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FBEC58" w14:textId="76F48C49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B211BF" w:rsidRPr="00B211BF">
        <w:rPr>
          <w:rFonts w:asciiTheme="majorHAnsi" w:hAnsiTheme="majorHAnsi" w:cstheme="majorHAnsi"/>
          <w:b/>
          <w:bCs/>
          <w:sz w:val="22"/>
          <w:szCs w:val="22"/>
        </w:rPr>
        <w:t xml:space="preserve">Przebudowa drogi gminnej 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="002B294E">
        <w:rPr>
          <w:rFonts w:asciiTheme="majorHAnsi" w:hAnsiTheme="majorHAnsi" w:cstheme="majorHAnsi"/>
          <w:b/>
          <w:bCs/>
          <w:sz w:val="22"/>
          <w:szCs w:val="22"/>
        </w:rPr>
        <w:t>m.</w:t>
      </w:r>
      <w:r w:rsidR="00B211BF" w:rsidRPr="00B211BF">
        <w:rPr>
          <w:rFonts w:asciiTheme="majorHAnsi" w:hAnsiTheme="majorHAnsi" w:cstheme="majorHAnsi"/>
          <w:b/>
          <w:bCs/>
          <w:sz w:val="22"/>
          <w:szCs w:val="22"/>
        </w:rPr>
        <w:t>Borzykow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>o</w:t>
      </w:r>
      <w:proofErr w:type="spellEnd"/>
      <w:r w:rsidR="002B294E">
        <w:rPr>
          <w:rFonts w:asciiTheme="majorHAnsi" w:hAnsiTheme="majorHAnsi" w:cstheme="majorHAnsi"/>
          <w:b/>
          <w:bCs/>
          <w:sz w:val="22"/>
          <w:szCs w:val="22"/>
        </w:rPr>
        <w:t>, ul. Polna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3E635D41" w14:textId="77777777" w:rsidR="00BA54B2" w:rsidRPr="00757A1C" w:rsidRDefault="00BA54B2" w:rsidP="00BA54B2">
      <w:pPr>
        <w:spacing w:line="271" w:lineRule="auto"/>
        <w:ind w:firstLine="357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(słownie:............................................................................................................../100 zł).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7777777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D6DB212" w14:textId="2455464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6755D91" w14:textId="0F936CBB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5BEE886" w14:textId="27EB251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2F99C20" w14:textId="3CE72BC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B8734F6" w14:textId="5D07664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777777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14:paraId="0D38D40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…………………………………………………………………………………….…………………………</w:t>
      </w:r>
    </w:p>
    <w:p w14:paraId="5829CA49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22"/>
          <w:szCs w:val="22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22"/>
          <w:szCs w:val="22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438C9C8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045CDF21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22"/>
          <w:szCs w:val="22"/>
        </w:rPr>
      </w:pPr>
    </w:p>
    <w:p w14:paraId="79E8956E" w14:textId="511835A9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2B294E" w:rsidRPr="00B211BF">
        <w:rPr>
          <w:rFonts w:asciiTheme="majorHAnsi" w:hAnsiTheme="majorHAnsi" w:cstheme="majorHAnsi"/>
          <w:b/>
          <w:bCs/>
          <w:sz w:val="22"/>
          <w:szCs w:val="22"/>
        </w:rPr>
        <w:t xml:space="preserve">Przebudowa drogi gminnej 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="002B294E">
        <w:rPr>
          <w:rFonts w:asciiTheme="majorHAnsi" w:hAnsiTheme="majorHAnsi" w:cstheme="majorHAnsi"/>
          <w:b/>
          <w:bCs/>
          <w:sz w:val="22"/>
          <w:szCs w:val="22"/>
        </w:rPr>
        <w:t>m.</w:t>
      </w:r>
      <w:r w:rsidR="002B294E" w:rsidRPr="00B211BF">
        <w:rPr>
          <w:rFonts w:asciiTheme="majorHAnsi" w:hAnsiTheme="majorHAnsi" w:cstheme="majorHAnsi"/>
          <w:b/>
          <w:bCs/>
          <w:sz w:val="22"/>
          <w:szCs w:val="22"/>
        </w:rPr>
        <w:t>Borzykow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>o</w:t>
      </w:r>
      <w:proofErr w:type="spellEnd"/>
      <w:r w:rsidR="002B294E">
        <w:rPr>
          <w:rFonts w:asciiTheme="majorHAnsi" w:hAnsiTheme="majorHAnsi" w:cstheme="majorHAnsi"/>
          <w:b/>
          <w:bCs/>
          <w:sz w:val="22"/>
          <w:szCs w:val="22"/>
        </w:rPr>
        <w:t>, ul. Polna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BCC9D14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 xml:space="preserve">OŚWIADCZENIE DOTYCZĄCE WYKONAWCY: </w:t>
      </w:r>
    </w:p>
    <w:p w14:paraId="23B2EA6C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nie podlegam wykluczeniu z postępowania na podstawie art.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108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 1 pkt 1-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6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21D80947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nie podlegam wykluczeniu z postępowania na podstawie art.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109</w:t>
      </w:r>
      <w:r w:rsidRPr="00757A1C">
        <w:rPr>
          <w:rFonts w:asciiTheme="majorHAnsi" w:hAnsiTheme="majorHAnsi" w:cstheme="majorHAnsi"/>
          <w:sz w:val="22"/>
          <w:szCs w:val="22"/>
        </w:rPr>
        <w:t xml:space="preserve"> ust.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</w:rPr>
        <w:t xml:space="preserve"> pkt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</w:rPr>
        <w:t xml:space="preserve">  ustawy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7E8ACAD" w14:textId="77777777" w:rsidR="00BA54B2" w:rsidRPr="00757A1C" w:rsidRDefault="00BA54B2" w:rsidP="00BA54B2">
      <w:pPr>
        <w:pStyle w:val="Akapitzlist"/>
        <w:numPr>
          <w:ilvl w:val="0"/>
          <w:numId w:val="4"/>
        </w:numPr>
        <w:suppressAutoHyphens w:val="0"/>
        <w:spacing w:line="271" w:lineRule="auto"/>
        <w:ind w:left="0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Dane umożliwiające dostęp do podmiotowych środków dowodowych, o których mowa w pkt. 9.7.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1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SWZ): </w:t>
      </w:r>
    </w:p>
    <w:p w14:paraId="3435586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D8DC62D" w14:textId="77777777" w:rsidR="00BA54B2" w:rsidRPr="00757A1C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(</w:t>
      </w:r>
      <w:r w:rsidRPr="005E01E0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42F8AD39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591A4DBB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124D998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1CB999B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74A336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4A2EC4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877DC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FF208B8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345869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BC9C28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gQxY6NAIAAGI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3782D3F4" w:rsidR="00BA54B2" w:rsidRPr="00B211BF" w:rsidRDefault="00BA54B2" w:rsidP="00B211BF">
      <w:pPr>
        <w:autoSpaceDE w:val="0"/>
        <w:autoSpaceDN w:val="0"/>
        <w:adjustRightInd w:val="0"/>
        <w:spacing w:line="271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2B294E" w:rsidRPr="00B211BF">
        <w:rPr>
          <w:rFonts w:asciiTheme="majorHAnsi" w:hAnsiTheme="majorHAnsi" w:cstheme="majorHAnsi"/>
          <w:b/>
          <w:bCs/>
          <w:sz w:val="22"/>
          <w:szCs w:val="22"/>
        </w:rPr>
        <w:t xml:space="preserve">Przebudowa drogi gminnej 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proofErr w:type="spellStart"/>
      <w:r w:rsidR="002B294E">
        <w:rPr>
          <w:rFonts w:asciiTheme="majorHAnsi" w:hAnsiTheme="majorHAnsi" w:cstheme="majorHAnsi"/>
          <w:b/>
          <w:bCs/>
          <w:sz w:val="22"/>
          <w:szCs w:val="22"/>
        </w:rPr>
        <w:t>m.</w:t>
      </w:r>
      <w:r w:rsidR="002B294E" w:rsidRPr="00B211BF">
        <w:rPr>
          <w:rFonts w:asciiTheme="majorHAnsi" w:hAnsiTheme="majorHAnsi" w:cstheme="majorHAnsi"/>
          <w:b/>
          <w:bCs/>
          <w:sz w:val="22"/>
          <w:szCs w:val="22"/>
        </w:rPr>
        <w:t>Borzykow</w:t>
      </w:r>
      <w:r w:rsidR="002B294E">
        <w:rPr>
          <w:rFonts w:asciiTheme="majorHAnsi" w:hAnsiTheme="majorHAnsi" w:cstheme="majorHAnsi"/>
          <w:b/>
          <w:bCs/>
          <w:sz w:val="22"/>
          <w:szCs w:val="22"/>
        </w:rPr>
        <w:t>o</w:t>
      </w:r>
      <w:proofErr w:type="spellEnd"/>
      <w:r w:rsidR="002B294E">
        <w:rPr>
          <w:rFonts w:asciiTheme="majorHAnsi" w:hAnsiTheme="majorHAnsi" w:cstheme="majorHAnsi"/>
          <w:b/>
          <w:bCs/>
          <w:sz w:val="22"/>
          <w:szCs w:val="22"/>
        </w:rPr>
        <w:t>, ul. Polna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4B30D6A6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BA76F01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dokument):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1C31C45A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3C4682BE" w14:textId="77777777" w:rsidR="00BA54B2" w:rsidRPr="00437E75" w:rsidRDefault="00BA54B2" w:rsidP="00BA54B2">
      <w:pPr>
        <w:suppressAutoHyphens w:val="0"/>
        <w:spacing w:line="271" w:lineRule="auto"/>
        <w:jc w:val="center"/>
        <w:rPr>
          <w:rFonts w:asciiTheme="majorHAnsi" w:hAnsiTheme="majorHAnsi" w:cstheme="majorHAnsi"/>
          <w:sz w:val="18"/>
          <w:szCs w:val="18"/>
        </w:rPr>
      </w:pPr>
      <w:r w:rsidRPr="00437E75">
        <w:rPr>
          <w:rFonts w:asciiTheme="majorHAnsi" w:hAnsiTheme="majorHAnsi" w:cstheme="majorHAnsi"/>
          <w:sz w:val="18"/>
          <w:szCs w:val="18"/>
        </w:rPr>
        <w:lastRenderedPageBreak/>
        <w:t>(</w:t>
      </w:r>
      <w:r w:rsidRPr="00437E75">
        <w:rPr>
          <w:rFonts w:asciiTheme="majorHAnsi" w:hAnsiTheme="majorHAnsi" w:cstheme="majorHAnsi"/>
          <w:i/>
          <w:sz w:val="18"/>
          <w:szCs w:val="18"/>
        </w:rPr>
        <w:t>należy podać adres strony internetowej z której zamawiający może samodzielnie pobrać dokument)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8"/>
      <w:footerReference w:type="default" r:id="rId9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CBA0" w14:textId="77777777" w:rsidR="00BC191C" w:rsidRDefault="00BC191C">
      <w:r>
        <w:separator/>
      </w:r>
    </w:p>
  </w:endnote>
  <w:endnote w:type="continuationSeparator" w:id="0">
    <w:p w14:paraId="5CA56823" w14:textId="77777777" w:rsidR="00BC191C" w:rsidRDefault="00BC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EC0" w14:textId="77777777" w:rsidR="00BC191C" w:rsidRDefault="00BC191C">
      <w:r>
        <w:separator/>
      </w:r>
    </w:p>
  </w:footnote>
  <w:footnote w:type="continuationSeparator" w:id="0">
    <w:p w14:paraId="22163EDB" w14:textId="77777777" w:rsidR="00BC191C" w:rsidRDefault="00BC1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09A820C5" w:rsidR="00482E9E" w:rsidRDefault="00482E9E" w:rsidP="00EE4CE9">
    <w:pPr>
      <w:pStyle w:val="Nagwek"/>
    </w:pP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1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6"/>
  </w:num>
  <w:num w:numId="10">
    <w:abstractNumId w:val="52"/>
  </w:num>
  <w:num w:numId="11">
    <w:abstractNumId w:val="55"/>
  </w:num>
  <w:num w:numId="12">
    <w:abstractNumId w:val="51"/>
  </w:num>
  <w:num w:numId="13">
    <w:abstractNumId w:val="71"/>
  </w:num>
  <w:num w:numId="14">
    <w:abstractNumId w:val="53"/>
  </w:num>
  <w:num w:numId="15">
    <w:abstractNumId w:val="73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3"/>
  </w:num>
  <w:num w:numId="26">
    <w:abstractNumId w:val="61"/>
  </w:num>
  <w:num w:numId="27">
    <w:abstractNumId w:val="56"/>
  </w:num>
  <w:num w:numId="28">
    <w:abstractNumId w:val="72"/>
  </w:num>
  <w:num w:numId="29">
    <w:abstractNumId w:val="69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4"/>
  </w:num>
  <w:num w:numId="35">
    <w:abstractNumId w:val="65"/>
  </w:num>
  <w:num w:numId="36">
    <w:abstractNumId w:val="50"/>
  </w:num>
  <w:num w:numId="37">
    <w:abstractNumId w:val="58"/>
  </w:num>
  <w:num w:numId="38">
    <w:abstractNumId w:val="62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</w:num>
  <w:num w:numId="41">
    <w:abstractNumId w:val="68"/>
  </w:num>
  <w:num w:numId="42">
    <w:abstractNumId w:val="45"/>
  </w:num>
  <w:num w:numId="43">
    <w:abstractNumId w:val="70"/>
  </w:num>
  <w:num w:numId="44">
    <w:abstractNumId w:val="6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120B"/>
    <w:rsid w:val="005C3D48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F1C"/>
    <w:rsid w:val="00E037A7"/>
    <w:rsid w:val="00E056DE"/>
    <w:rsid w:val="00E0614C"/>
    <w:rsid w:val="00E111B7"/>
    <w:rsid w:val="00E1690A"/>
    <w:rsid w:val="00E21184"/>
    <w:rsid w:val="00E2289F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1635</Words>
  <Characters>9814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5</cp:revision>
  <cp:lastPrinted>2021-02-19T08:30:00Z</cp:lastPrinted>
  <dcterms:created xsi:type="dcterms:W3CDTF">2021-02-23T11:15:00Z</dcterms:created>
  <dcterms:modified xsi:type="dcterms:W3CDTF">2021-07-05T10:47:00Z</dcterms:modified>
</cp:coreProperties>
</file>