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025C2AB7" w14:textId="472D68A5" w:rsidR="0066187E" w:rsidRDefault="009B27DB"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sidR="00E21472">
        <w:rPr>
          <w:rFonts w:ascii="Tahoma" w:hAnsi="Tahoma" w:cs="Tahoma"/>
          <w:b/>
        </w:rPr>
        <w:t>Kołaczkowo</w:t>
      </w:r>
    </w:p>
    <w:p w14:paraId="341461A0" w14:textId="7E5BCCEA" w:rsidR="00E21472" w:rsidRDefault="00E21472"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Plac Reymonta 3</w:t>
      </w:r>
    </w:p>
    <w:p w14:paraId="22D1378D" w14:textId="52F0519D" w:rsidR="00E21472" w:rsidRDefault="00E21472"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62-306 Kołaczkowo</w:t>
      </w:r>
    </w:p>
    <w:p w14:paraId="6877CFD2" w14:textId="5CD00877" w:rsidR="00E21472" w:rsidRDefault="00E21472"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NIP 789-170-73-30</w:t>
      </w:r>
    </w:p>
    <w:p w14:paraId="33E19ECA" w14:textId="2C8FF9B4" w:rsidR="00E21472" w:rsidRPr="00252FC7" w:rsidRDefault="00E21472"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631258112</w:t>
      </w:r>
    </w:p>
    <w:p w14:paraId="7E3FF956" w14:textId="77777777" w:rsidR="00E21472" w:rsidRDefault="00E21472" w:rsidP="00F83F7C">
      <w:pPr>
        <w:pStyle w:val="Tytu"/>
        <w:rPr>
          <w:rFonts w:ascii="Tahoma" w:hAnsi="Tahoma" w:cs="Tahoma"/>
          <w:sz w:val="20"/>
        </w:rPr>
      </w:pPr>
    </w:p>
    <w:p w14:paraId="24DF5BF7" w14:textId="039B7764" w:rsidR="0066187E" w:rsidRDefault="0066187E" w:rsidP="00F83F7C">
      <w:pPr>
        <w:pStyle w:val="Tytu"/>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77777777" w:rsidR="0066187E" w:rsidRDefault="001A535C" w:rsidP="00F83F7C">
      <w:pPr>
        <w:tabs>
          <w:tab w:val="left" w:pos="5245"/>
        </w:tabs>
        <w:jc w:val="center"/>
        <w:rPr>
          <w:rFonts w:ascii="Tahoma" w:hAnsi="Tahoma" w:cs="Tahoma"/>
          <w:b/>
        </w:rPr>
      </w:pPr>
      <w:r w:rsidRPr="00E21472">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77777777"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14:paraId="3D7C20FD" w14:textId="56B438B0" w:rsidR="00E82ED5" w:rsidRDefault="00E82ED5"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61709F">
        <w:rPr>
          <w:rFonts w:ascii="Tahoma" w:hAnsi="Tahoma" w:cs="Tahoma"/>
          <w:b/>
        </w:rPr>
        <w:t xml:space="preserve"> ryzyk</w:t>
      </w:r>
    </w:p>
    <w:p w14:paraId="5E0A6ADE" w14:textId="30E251B2" w:rsidR="0061709F" w:rsidRPr="0061709F" w:rsidRDefault="0061709F" w:rsidP="00E21472">
      <w:pPr>
        <w:tabs>
          <w:tab w:val="left" w:pos="5245"/>
        </w:tabs>
        <w:rPr>
          <w:rFonts w:ascii="Tahoma" w:hAnsi="Tahoma" w:cs="Tahoma"/>
          <w:b/>
          <w:color w:val="FF0000"/>
        </w:rPr>
      </w:pPr>
    </w:p>
    <w:p w14:paraId="50B2A223" w14:textId="774D596A" w:rsidR="00EC34F5" w:rsidRDefault="00EC34F5" w:rsidP="00F83F7C">
      <w:pPr>
        <w:jc w:val="center"/>
        <w:rPr>
          <w:rFonts w:ascii="Tahoma" w:hAnsi="Tahoma" w:cs="Tahoma"/>
          <w:b/>
        </w:rPr>
      </w:pPr>
    </w:p>
    <w:p w14:paraId="6D6C3D67" w14:textId="77777777" w:rsidR="00E21472" w:rsidRDefault="00E21472"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00A1F86A" w14:textId="77777777" w:rsidR="00E21472" w:rsidRDefault="00E21472" w:rsidP="009E2CF9">
      <w:pPr>
        <w:tabs>
          <w:tab w:val="left" w:pos="5245"/>
        </w:tabs>
        <w:rPr>
          <w:rFonts w:ascii="Tahoma" w:hAnsi="Tahoma" w:cs="Tahoma"/>
          <w:u w:val="single"/>
        </w:rPr>
      </w:pPr>
    </w:p>
    <w:p w14:paraId="3AE0F19D" w14:textId="6C7C8908"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252FC7" w:rsidRDefault="009E2CF9" w:rsidP="009E2CF9">
      <w:pPr>
        <w:tabs>
          <w:tab w:val="left" w:pos="5245"/>
        </w:tabs>
        <w:ind w:left="900"/>
        <w:rPr>
          <w:rFonts w:ascii="Tahoma" w:hAnsi="Tahoma" w:cs="Tahoma"/>
          <w:b/>
        </w:rPr>
      </w:pPr>
    </w:p>
    <w:p w14:paraId="6EB3D790" w14:textId="77777777" w:rsidR="001A535C" w:rsidRPr="00E21472" w:rsidRDefault="001A535C" w:rsidP="001A535C">
      <w:pPr>
        <w:tabs>
          <w:tab w:val="left" w:pos="5245"/>
        </w:tabs>
        <w:jc w:val="center"/>
        <w:rPr>
          <w:rFonts w:ascii="Tahoma" w:hAnsi="Tahoma" w:cs="Tahoma"/>
          <w:b/>
        </w:rPr>
      </w:pPr>
      <w:r w:rsidRPr="00E21472">
        <w:rPr>
          <w:rFonts w:ascii="Tahoma" w:hAnsi="Tahoma" w:cs="Tahoma"/>
          <w:b/>
        </w:rPr>
        <w:t>Część II Zamówienia:</w:t>
      </w:r>
    </w:p>
    <w:p w14:paraId="0461B237" w14:textId="77777777" w:rsidR="00AA049A" w:rsidRPr="00E21472" w:rsidRDefault="00AA049A" w:rsidP="001A535C">
      <w:pPr>
        <w:tabs>
          <w:tab w:val="left" w:pos="5245"/>
        </w:tabs>
        <w:jc w:val="center"/>
        <w:rPr>
          <w:rFonts w:ascii="Tahoma" w:hAnsi="Tahoma" w:cs="Tahoma"/>
          <w:b/>
        </w:rPr>
      </w:pPr>
      <w:r w:rsidRPr="00E21472">
        <w:rPr>
          <w:rFonts w:ascii="Tahoma" w:hAnsi="Tahoma" w:cs="Tahoma"/>
          <w:b/>
        </w:rPr>
        <w:t>Ubezpieczenie pojazdów Zamawiającego w zakresie:</w:t>
      </w:r>
    </w:p>
    <w:p w14:paraId="32FEA80C" w14:textId="77777777" w:rsidR="00C56BFA" w:rsidRPr="00E21472" w:rsidRDefault="00C56BFA" w:rsidP="00C56BFA">
      <w:pPr>
        <w:autoSpaceDE w:val="0"/>
        <w:ind w:left="993"/>
        <w:rPr>
          <w:rFonts w:ascii="Tahoma" w:hAnsi="Tahoma" w:cs="Tahoma"/>
          <w:b/>
        </w:rPr>
      </w:pPr>
      <w:r w:rsidRPr="00E21472">
        <w:rPr>
          <w:rFonts w:ascii="Tahoma" w:hAnsi="Tahoma" w:cs="Tahoma"/>
          <w:b/>
        </w:rPr>
        <w:t>Ubezpieczeni</w:t>
      </w:r>
      <w:r w:rsidR="00963AF2" w:rsidRPr="00E21472">
        <w:rPr>
          <w:rFonts w:ascii="Tahoma" w:hAnsi="Tahoma" w:cs="Tahoma"/>
          <w:b/>
        </w:rPr>
        <w:t>a</w:t>
      </w:r>
      <w:r w:rsidRPr="00E21472">
        <w:rPr>
          <w:rFonts w:ascii="Tahoma" w:hAnsi="Tahoma" w:cs="Tahoma"/>
          <w:b/>
        </w:rPr>
        <w:t xml:space="preserve"> odpowiedzialności cywilnej posiadaczy pojazdów mechanicznych,</w:t>
      </w:r>
    </w:p>
    <w:p w14:paraId="6E819372" w14:textId="77777777" w:rsidR="00C56BFA" w:rsidRPr="00E21472" w:rsidRDefault="00C56BFA" w:rsidP="00C56BFA">
      <w:pPr>
        <w:autoSpaceDE w:val="0"/>
        <w:ind w:left="993"/>
        <w:rPr>
          <w:rFonts w:ascii="Tahoma" w:hAnsi="Tahoma" w:cs="Tahoma"/>
          <w:b/>
        </w:rPr>
      </w:pPr>
      <w:r w:rsidRPr="00E21472">
        <w:rPr>
          <w:rFonts w:ascii="Tahoma" w:hAnsi="Tahoma" w:cs="Tahoma"/>
          <w:b/>
        </w:rPr>
        <w:t>Ubezpieczeni</w:t>
      </w:r>
      <w:r w:rsidR="00963AF2" w:rsidRPr="00E21472">
        <w:rPr>
          <w:rFonts w:ascii="Tahoma" w:hAnsi="Tahoma" w:cs="Tahoma"/>
          <w:b/>
        </w:rPr>
        <w:t>a</w:t>
      </w:r>
      <w:r w:rsidRPr="00E21472">
        <w:rPr>
          <w:rFonts w:ascii="Tahoma" w:hAnsi="Tahoma" w:cs="Tahoma"/>
          <w:b/>
        </w:rPr>
        <w:t xml:space="preserve"> autocasco,</w:t>
      </w:r>
    </w:p>
    <w:p w14:paraId="7C027A5D" w14:textId="77777777" w:rsidR="00C56BFA" w:rsidRPr="00E21472" w:rsidRDefault="00C56BFA" w:rsidP="00C56BFA">
      <w:pPr>
        <w:autoSpaceDE w:val="0"/>
        <w:ind w:left="993"/>
        <w:rPr>
          <w:rFonts w:ascii="Tahoma" w:hAnsi="Tahoma" w:cs="Tahoma"/>
          <w:b/>
        </w:rPr>
      </w:pPr>
      <w:r w:rsidRPr="00E21472">
        <w:rPr>
          <w:rFonts w:ascii="Tahoma" w:hAnsi="Tahoma" w:cs="Tahoma"/>
          <w:b/>
        </w:rPr>
        <w:t>Ubezpieczeni</w:t>
      </w:r>
      <w:r w:rsidR="00963AF2" w:rsidRPr="00E21472">
        <w:rPr>
          <w:rFonts w:ascii="Tahoma" w:hAnsi="Tahoma" w:cs="Tahoma"/>
          <w:b/>
        </w:rPr>
        <w:t xml:space="preserve">a </w:t>
      </w:r>
      <w:r w:rsidRPr="00E21472">
        <w:rPr>
          <w:rFonts w:ascii="Tahoma" w:hAnsi="Tahoma" w:cs="Tahoma"/>
          <w:b/>
        </w:rPr>
        <w:t>następstw nieszczęśliwych wypadków kierowcy i pasażerów,</w:t>
      </w:r>
    </w:p>
    <w:p w14:paraId="2D6D8228" w14:textId="77777777" w:rsidR="00C56BFA" w:rsidRPr="00E21472" w:rsidRDefault="00C56BFA" w:rsidP="00C56BFA">
      <w:pPr>
        <w:tabs>
          <w:tab w:val="left" w:pos="5245"/>
        </w:tabs>
        <w:rPr>
          <w:rFonts w:ascii="Tahoma" w:hAnsi="Tahoma" w:cs="Tahoma"/>
          <w:b/>
        </w:rPr>
      </w:pPr>
    </w:p>
    <w:p w14:paraId="5D26FE5D" w14:textId="77777777" w:rsidR="001A535C" w:rsidRPr="00E21472" w:rsidRDefault="001A535C" w:rsidP="001A535C">
      <w:pPr>
        <w:tabs>
          <w:tab w:val="left" w:pos="5245"/>
        </w:tabs>
        <w:rPr>
          <w:rFonts w:ascii="Tahoma" w:hAnsi="Tahoma" w:cs="Tahoma"/>
          <w:u w:val="single"/>
        </w:rPr>
      </w:pPr>
      <w:r w:rsidRPr="00E21472">
        <w:rPr>
          <w:rFonts w:ascii="Tahoma" w:hAnsi="Tahoma" w:cs="Tahoma"/>
          <w:u w:val="single"/>
        </w:rPr>
        <w:t>Przedmiot główny:</w:t>
      </w:r>
    </w:p>
    <w:p w14:paraId="3BF91AB7" w14:textId="77777777" w:rsidR="001A535C" w:rsidRPr="00E21472" w:rsidRDefault="001A535C" w:rsidP="001A535C">
      <w:pPr>
        <w:tabs>
          <w:tab w:val="left" w:pos="5245"/>
        </w:tabs>
        <w:rPr>
          <w:rFonts w:ascii="Tahoma" w:hAnsi="Tahoma" w:cs="Tahoma"/>
        </w:rPr>
      </w:pPr>
      <w:r w:rsidRPr="00E21472">
        <w:rPr>
          <w:rFonts w:ascii="Tahoma" w:hAnsi="Tahoma" w:cs="Tahoma"/>
        </w:rPr>
        <w:t>CPV: 66.51.00.00-8</w:t>
      </w:r>
    </w:p>
    <w:p w14:paraId="5E82ABA8" w14:textId="77777777" w:rsidR="001A535C" w:rsidRPr="00E21472" w:rsidRDefault="001A535C" w:rsidP="001A535C">
      <w:pPr>
        <w:tabs>
          <w:tab w:val="left" w:pos="5245"/>
        </w:tabs>
        <w:rPr>
          <w:rFonts w:ascii="Tahoma" w:hAnsi="Tahoma" w:cs="Tahoma"/>
        </w:rPr>
      </w:pPr>
      <w:r w:rsidRPr="00E21472">
        <w:rPr>
          <w:rFonts w:ascii="Tahoma" w:hAnsi="Tahoma" w:cs="Tahoma"/>
        </w:rPr>
        <w:t>Nazewnictwo wg CPV: usługi ubezpieczeniowe</w:t>
      </w:r>
    </w:p>
    <w:p w14:paraId="56002951" w14:textId="77777777" w:rsidR="001A535C" w:rsidRPr="00E21472" w:rsidRDefault="001A535C" w:rsidP="001A535C">
      <w:pPr>
        <w:tabs>
          <w:tab w:val="left" w:pos="5245"/>
        </w:tabs>
        <w:rPr>
          <w:rFonts w:ascii="Tahoma" w:hAnsi="Tahoma" w:cs="Tahoma"/>
        </w:rPr>
      </w:pPr>
    </w:p>
    <w:p w14:paraId="5F3DE7BC" w14:textId="49ED295D" w:rsidR="001A535C" w:rsidRPr="00E21472" w:rsidRDefault="001A535C" w:rsidP="00A52F7D">
      <w:pPr>
        <w:tabs>
          <w:tab w:val="left" w:pos="8010"/>
        </w:tabs>
        <w:rPr>
          <w:rFonts w:ascii="Tahoma" w:hAnsi="Tahoma" w:cs="Tahoma"/>
          <w:u w:val="single"/>
        </w:rPr>
      </w:pPr>
      <w:r w:rsidRPr="00E21472">
        <w:rPr>
          <w:rFonts w:ascii="Tahoma" w:hAnsi="Tahoma" w:cs="Tahoma"/>
          <w:u w:val="single"/>
        </w:rPr>
        <w:t>Przedmioty dodatkowe:</w:t>
      </w:r>
      <w:r w:rsidR="00A52F7D" w:rsidRPr="00E21472">
        <w:rPr>
          <w:rFonts w:ascii="Tahoma" w:hAnsi="Tahoma" w:cs="Tahoma"/>
        </w:rPr>
        <w:tab/>
      </w:r>
    </w:p>
    <w:p w14:paraId="64EFF2EF" w14:textId="77777777" w:rsidR="000B7484" w:rsidRPr="00E21472" w:rsidRDefault="000B7484" w:rsidP="000B7484">
      <w:pPr>
        <w:tabs>
          <w:tab w:val="left" w:pos="5245"/>
        </w:tabs>
        <w:rPr>
          <w:rFonts w:ascii="Tahoma" w:hAnsi="Tahoma" w:cs="Tahoma"/>
        </w:rPr>
      </w:pPr>
      <w:r w:rsidRPr="00E21472">
        <w:rPr>
          <w:rFonts w:ascii="Tahoma" w:hAnsi="Tahoma" w:cs="Tahoma"/>
        </w:rPr>
        <w:t>CPV: 66.51.21.00-3</w:t>
      </w:r>
    </w:p>
    <w:p w14:paraId="64479A48" w14:textId="77777777" w:rsidR="000B7484" w:rsidRPr="00E21472" w:rsidRDefault="000B7484" w:rsidP="000B7484">
      <w:pPr>
        <w:tabs>
          <w:tab w:val="left" w:pos="5245"/>
        </w:tabs>
        <w:rPr>
          <w:rFonts w:ascii="Tahoma" w:hAnsi="Tahoma" w:cs="Tahoma"/>
        </w:rPr>
      </w:pPr>
      <w:r w:rsidRPr="00E21472">
        <w:rPr>
          <w:rFonts w:ascii="Tahoma" w:hAnsi="Tahoma" w:cs="Tahoma"/>
        </w:rPr>
        <w:t>Nazewnictwo wg CPV: usługi ubezpieczenia od następstw nieszczęśliwych wypadków</w:t>
      </w:r>
    </w:p>
    <w:p w14:paraId="29F6A5BB" w14:textId="77777777" w:rsidR="000B7484" w:rsidRPr="00E21472" w:rsidRDefault="000B7484" w:rsidP="000B7484">
      <w:pPr>
        <w:tabs>
          <w:tab w:val="left" w:pos="5245"/>
        </w:tabs>
        <w:rPr>
          <w:rFonts w:ascii="Tahoma" w:hAnsi="Tahoma" w:cs="Tahoma"/>
        </w:rPr>
      </w:pPr>
      <w:r w:rsidRPr="00E21472">
        <w:rPr>
          <w:rFonts w:ascii="Tahoma" w:hAnsi="Tahoma" w:cs="Tahoma"/>
        </w:rPr>
        <w:t>CPV: 66.51.41.10-0</w:t>
      </w:r>
    </w:p>
    <w:p w14:paraId="7640CE26" w14:textId="77777777" w:rsidR="000B7484" w:rsidRPr="00E21472" w:rsidRDefault="000B7484" w:rsidP="000B7484">
      <w:pPr>
        <w:tabs>
          <w:tab w:val="left" w:pos="5245"/>
        </w:tabs>
        <w:rPr>
          <w:rFonts w:ascii="Tahoma" w:hAnsi="Tahoma" w:cs="Tahoma"/>
        </w:rPr>
      </w:pPr>
      <w:r w:rsidRPr="00E21472">
        <w:rPr>
          <w:rFonts w:ascii="Tahoma" w:hAnsi="Tahoma" w:cs="Tahoma"/>
        </w:rPr>
        <w:t>Nazewnictwo wg CPV: usługi ubezpieczeń pojazdów mechanicznych</w:t>
      </w:r>
    </w:p>
    <w:p w14:paraId="2F317221" w14:textId="77777777" w:rsidR="000B7484" w:rsidRPr="00E21472" w:rsidRDefault="000B7484" w:rsidP="000B7484">
      <w:pPr>
        <w:tabs>
          <w:tab w:val="left" w:pos="3150"/>
        </w:tabs>
        <w:rPr>
          <w:rFonts w:ascii="Tahoma" w:hAnsi="Tahoma" w:cs="Tahoma"/>
        </w:rPr>
      </w:pPr>
      <w:r w:rsidRPr="00E21472">
        <w:rPr>
          <w:rFonts w:ascii="Tahoma" w:hAnsi="Tahoma" w:cs="Tahoma"/>
        </w:rPr>
        <w:t>CPV: 66.51.61.00-1</w:t>
      </w:r>
      <w:r w:rsidRPr="00E21472">
        <w:rPr>
          <w:rFonts w:ascii="Tahoma" w:hAnsi="Tahoma" w:cs="Tahoma"/>
        </w:rPr>
        <w:tab/>
      </w:r>
    </w:p>
    <w:p w14:paraId="16F42C3D" w14:textId="77777777" w:rsidR="000B7484" w:rsidRPr="00E21472" w:rsidRDefault="000B7484" w:rsidP="000B7484">
      <w:pPr>
        <w:tabs>
          <w:tab w:val="left" w:pos="5245"/>
        </w:tabs>
        <w:rPr>
          <w:rFonts w:ascii="Tahoma" w:hAnsi="Tahoma" w:cs="Tahoma"/>
        </w:rPr>
      </w:pPr>
      <w:r w:rsidRPr="00E21472">
        <w:rPr>
          <w:rFonts w:ascii="Tahoma" w:hAnsi="Tahoma" w:cs="Tahoma"/>
        </w:rPr>
        <w:t>Nazewnictwo wg CPV: usługi ubezpieczenia pojazdów mechanicznych od odpowiedzialności cywilnej</w:t>
      </w:r>
    </w:p>
    <w:p w14:paraId="3051E83E" w14:textId="77777777" w:rsidR="00C56BFA" w:rsidRPr="00252FC7" w:rsidRDefault="00C56BFA" w:rsidP="00C56BFA">
      <w:pPr>
        <w:tabs>
          <w:tab w:val="left" w:pos="5245"/>
        </w:tabs>
        <w:jc w:val="center"/>
        <w:rPr>
          <w:rFonts w:ascii="Tahoma" w:hAnsi="Tahoma" w:cs="Tahoma"/>
          <w:b/>
          <w:highlight w:val="green"/>
        </w:rPr>
      </w:pPr>
    </w:p>
    <w:p w14:paraId="124DD846" w14:textId="77777777" w:rsidR="001A535C" w:rsidRPr="00252FC7" w:rsidRDefault="001A535C" w:rsidP="00F83F7C">
      <w:pPr>
        <w:jc w:val="both"/>
        <w:rPr>
          <w:rFonts w:ascii="Tahoma" w:hAnsi="Tahoma" w:cs="Tahoma"/>
        </w:rPr>
      </w:pPr>
    </w:p>
    <w:p w14:paraId="292ECDD7" w14:textId="77777777" w:rsidR="00E21472" w:rsidRDefault="00E21472" w:rsidP="004E1BB3">
      <w:pPr>
        <w:jc w:val="both"/>
        <w:rPr>
          <w:rFonts w:ascii="Tahoma" w:hAnsi="Tahoma" w:cs="Tahoma"/>
        </w:rPr>
      </w:pPr>
    </w:p>
    <w:p w14:paraId="4F6EBD6F" w14:textId="693B761B"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D557B8">
        <w:rPr>
          <w:rFonts w:ascii="Tahoma" w:hAnsi="Tahoma" w:cs="Tahoma"/>
        </w:rPr>
        <w:t xml:space="preserve"> z późn.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4B2D8E4B" w14:textId="77777777" w:rsidR="00E21472" w:rsidRDefault="00E21472" w:rsidP="00D9271C">
      <w:pPr>
        <w:jc w:val="both"/>
        <w:rPr>
          <w:rFonts w:ascii="Tahoma" w:hAnsi="Tahoma" w:cs="Tahoma"/>
        </w:rPr>
      </w:pPr>
    </w:p>
    <w:p w14:paraId="206A9B74" w14:textId="77777777" w:rsidR="00E21472" w:rsidRDefault="00E21472" w:rsidP="00D9271C">
      <w:pPr>
        <w:jc w:val="both"/>
        <w:rPr>
          <w:rFonts w:ascii="Tahoma" w:hAnsi="Tahoma" w:cs="Tahoma"/>
        </w:rPr>
      </w:pPr>
    </w:p>
    <w:p w14:paraId="391C3587" w14:textId="77777777" w:rsidR="00E21472" w:rsidRDefault="00E21472" w:rsidP="00D9271C">
      <w:pPr>
        <w:jc w:val="both"/>
        <w:rPr>
          <w:rFonts w:ascii="Tahoma" w:hAnsi="Tahoma" w:cs="Tahoma"/>
        </w:rPr>
      </w:pPr>
    </w:p>
    <w:p w14:paraId="76319FB0" w14:textId="316E15DA" w:rsidR="0066187E" w:rsidRDefault="0066187E" w:rsidP="00D9271C">
      <w:pPr>
        <w:jc w:val="both"/>
        <w:rPr>
          <w:rFonts w:ascii="Tahoma" w:hAnsi="Tahoma" w:cs="Tahoma"/>
        </w:rPr>
      </w:pPr>
      <w:r w:rsidRPr="00252FC7">
        <w:rPr>
          <w:rFonts w:ascii="Tahoma" w:hAnsi="Tahoma" w:cs="Tahoma"/>
        </w:rPr>
        <w:t>Zatwierdził:</w:t>
      </w:r>
    </w:p>
    <w:p w14:paraId="6749250F" w14:textId="13E3DC07" w:rsidR="001E71B1" w:rsidRDefault="001E71B1" w:rsidP="00D9271C">
      <w:pPr>
        <w:jc w:val="both"/>
        <w:rPr>
          <w:rFonts w:ascii="Tahoma" w:hAnsi="Tahoma" w:cs="Tahoma"/>
        </w:rPr>
      </w:pPr>
      <w:r>
        <w:rPr>
          <w:rFonts w:ascii="Tahoma" w:hAnsi="Tahoma" w:cs="Tahoma"/>
        </w:rPr>
        <w:t xml:space="preserve">Z up. Wóta </w:t>
      </w:r>
    </w:p>
    <w:p w14:paraId="277CB037" w14:textId="3F837519" w:rsidR="001E71B1" w:rsidRPr="00252FC7" w:rsidRDefault="001E71B1" w:rsidP="00D9271C">
      <w:pPr>
        <w:jc w:val="both"/>
        <w:rPr>
          <w:rFonts w:ascii="Tahoma" w:hAnsi="Tahoma" w:cs="Tahoma"/>
        </w:rPr>
      </w:pPr>
      <w:r>
        <w:rPr>
          <w:rFonts w:ascii="Tahoma" w:hAnsi="Tahoma" w:cs="Tahoma"/>
        </w:rPr>
        <w:t xml:space="preserve">Sekretarz Gminy Ilona Orakowska </w:t>
      </w:r>
    </w:p>
    <w:p w14:paraId="68C80F5B" w14:textId="0A3E5702" w:rsidR="004E1BB3" w:rsidRDefault="004E1BB3" w:rsidP="00D9271C">
      <w:pPr>
        <w:jc w:val="both"/>
        <w:rPr>
          <w:rFonts w:ascii="Tahoma" w:hAnsi="Tahoma" w:cs="Tahoma"/>
        </w:rPr>
      </w:pPr>
    </w:p>
    <w:p w14:paraId="149CAED6" w14:textId="59EC09AE" w:rsidR="00E21472" w:rsidRDefault="00E21472" w:rsidP="00D9271C">
      <w:pPr>
        <w:jc w:val="both"/>
        <w:rPr>
          <w:rFonts w:ascii="Tahoma" w:hAnsi="Tahoma" w:cs="Tahoma"/>
        </w:rPr>
      </w:pPr>
    </w:p>
    <w:p w14:paraId="4F3C2C0E" w14:textId="5272F8BD" w:rsidR="00E21472" w:rsidRDefault="00E21472" w:rsidP="00D9271C">
      <w:pPr>
        <w:jc w:val="both"/>
        <w:rPr>
          <w:rFonts w:ascii="Tahoma" w:hAnsi="Tahoma" w:cs="Tahoma"/>
        </w:rPr>
      </w:pPr>
    </w:p>
    <w:p w14:paraId="1FBD5AD5" w14:textId="77777777" w:rsidR="00E21472" w:rsidRPr="00252FC7" w:rsidRDefault="00E21472" w:rsidP="00D9271C">
      <w:pPr>
        <w:jc w:val="both"/>
        <w:rPr>
          <w:rFonts w:ascii="Tahoma" w:hAnsi="Tahoma" w:cs="Tahoma"/>
        </w:rPr>
      </w:pPr>
    </w:p>
    <w:p w14:paraId="5E020FF7" w14:textId="5ABBF7AF" w:rsidR="0040289A" w:rsidRPr="00252FC7" w:rsidRDefault="00E21472" w:rsidP="0040289A">
      <w:pPr>
        <w:jc w:val="center"/>
        <w:outlineLvl w:val="0"/>
        <w:rPr>
          <w:rFonts w:ascii="Tahoma" w:hAnsi="Tahoma" w:cs="Tahoma"/>
        </w:rPr>
      </w:pPr>
      <w:r>
        <w:rPr>
          <w:rFonts w:ascii="Tahoma" w:hAnsi="Tahoma" w:cs="Tahoma"/>
        </w:rPr>
        <w:t xml:space="preserve">Kołaczkowo, dn. </w:t>
      </w:r>
      <w:r w:rsidR="001E71B1">
        <w:rPr>
          <w:rFonts w:ascii="Tahoma" w:hAnsi="Tahoma" w:cs="Tahoma"/>
        </w:rPr>
        <w:t>26.10.2020 r.</w:t>
      </w: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4A573760" w14:textId="77777777" w:rsidR="00E21472"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Gmina </w:t>
      </w:r>
      <w:r w:rsidR="00E21472">
        <w:rPr>
          <w:rFonts w:ascii="Tahoma" w:hAnsi="Tahoma" w:cs="Tahoma"/>
          <w:sz w:val="20"/>
        </w:rPr>
        <w:t>Kołaczkowo reprezentowana przez Wójta Gminy Kołaczkowo Teresę Waszak</w:t>
      </w:r>
    </w:p>
    <w:p w14:paraId="70D15A1B" w14:textId="77777777" w:rsidR="00E21472" w:rsidRDefault="00E21472" w:rsidP="00F83F7C">
      <w:pPr>
        <w:pStyle w:val="Tekstpodstawowywcity3"/>
        <w:spacing w:line="240" w:lineRule="auto"/>
        <w:rPr>
          <w:rFonts w:ascii="Tahoma" w:hAnsi="Tahoma" w:cs="Tahoma"/>
          <w:sz w:val="20"/>
        </w:rPr>
      </w:pPr>
      <w:r>
        <w:rPr>
          <w:rFonts w:ascii="Tahoma" w:hAnsi="Tahoma" w:cs="Tahoma"/>
          <w:sz w:val="20"/>
        </w:rPr>
        <w:t>ul. Plac Reymonta 3, 62-306 Kołaczkowo</w:t>
      </w:r>
    </w:p>
    <w:p w14:paraId="125A44F8" w14:textId="77777777" w:rsidR="00E21472" w:rsidRDefault="00E21472" w:rsidP="00F83F7C">
      <w:pPr>
        <w:pStyle w:val="Tekstpodstawowywcity3"/>
        <w:spacing w:line="240" w:lineRule="auto"/>
        <w:rPr>
          <w:rFonts w:ascii="Tahoma" w:hAnsi="Tahoma" w:cs="Tahoma"/>
          <w:sz w:val="20"/>
        </w:rPr>
      </w:pPr>
      <w:r>
        <w:rPr>
          <w:rFonts w:ascii="Tahoma" w:hAnsi="Tahoma" w:cs="Tahoma"/>
          <w:sz w:val="20"/>
        </w:rPr>
        <w:t>tel. 61 438 53 25</w:t>
      </w:r>
    </w:p>
    <w:p w14:paraId="3C9396FA" w14:textId="1EB713DC" w:rsidR="00E21472" w:rsidRDefault="00E21472" w:rsidP="00F83F7C">
      <w:pPr>
        <w:pStyle w:val="Tekstpodstawowywcity3"/>
        <w:spacing w:line="240" w:lineRule="auto"/>
        <w:rPr>
          <w:rFonts w:ascii="Tahoma" w:hAnsi="Tahoma" w:cs="Tahoma"/>
          <w:sz w:val="20"/>
        </w:rPr>
      </w:pPr>
      <w:r>
        <w:rPr>
          <w:rFonts w:ascii="Tahoma" w:hAnsi="Tahoma" w:cs="Tahoma"/>
          <w:sz w:val="20"/>
        </w:rPr>
        <w:t xml:space="preserve">www: </w:t>
      </w:r>
      <w:hyperlink r:id="rId8" w:history="1">
        <w:r w:rsidRPr="001360C0">
          <w:rPr>
            <w:rStyle w:val="Hipercze"/>
            <w:rFonts w:ascii="Tahoma" w:hAnsi="Tahoma" w:cs="Tahoma"/>
            <w:sz w:val="20"/>
          </w:rPr>
          <w:t>www.kolaczkowo.pl</w:t>
        </w:r>
      </w:hyperlink>
    </w:p>
    <w:p w14:paraId="1449C274" w14:textId="7232A785" w:rsidR="00530FA8" w:rsidRPr="00252FC7" w:rsidRDefault="00E21472" w:rsidP="00F83F7C">
      <w:pPr>
        <w:pStyle w:val="Tekstpodstawowywcity3"/>
        <w:spacing w:line="240" w:lineRule="auto"/>
        <w:rPr>
          <w:rFonts w:ascii="Tahoma" w:hAnsi="Tahoma" w:cs="Tahoma"/>
          <w:sz w:val="20"/>
        </w:rPr>
      </w:pPr>
      <w:r>
        <w:rPr>
          <w:rFonts w:ascii="Tahoma" w:hAnsi="Tahoma" w:cs="Tahoma"/>
          <w:sz w:val="20"/>
        </w:rPr>
        <w:t xml:space="preserve">e-mail: </w:t>
      </w:r>
      <w:hyperlink r:id="rId9" w:history="1">
        <w:r w:rsidRPr="001360C0">
          <w:rPr>
            <w:rStyle w:val="Hipercze"/>
            <w:rFonts w:ascii="Tahoma" w:hAnsi="Tahoma" w:cs="Tahoma"/>
            <w:sz w:val="20"/>
          </w:rPr>
          <w:t>ug@kolaczkowo.pl</w:t>
        </w:r>
      </w:hyperlink>
      <w:r>
        <w:rPr>
          <w:rFonts w:ascii="Tahoma" w:hAnsi="Tahoma" w:cs="Tahoma"/>
          <w:sz w:val="20"/>
        </w:rPr>
        <w:t xml:space="preserve"> </w:t>
      </w:r>
      <w:r w:rsidR="00DB2821" w:rsidRPr="00252FC7">
        <w:rPr>
          <w:rFonts w:ascii="Tahoma" w:hAnsi="Tahoma" w:cs="Tahoma"/>
          <w:sz w:val="20"/>
        </w:rPr>
        <w:t xml:space="preserve"> </w:t>
      </w:r>
    </w:p>
    <w:p w14:paraId="0D0889ED" w14:textId="77777777" w:rsidR="00145BAF" w:rsidRDefault="00145BAF" w:rsidP="00F83F7C">
      <w:pPr>
        <w:ind w:left="284"/>
        <w:jc w:val="both"/>
        <w:rPr>
          <w:rFonts w:ascii="Tahoma" w:hAnsi="Tahoma" w:cs="Tahoma"/>
        </w:rPr>
      </w:pP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4EC042EC" w:rsidR="0040289A"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40D43326" w14:textId="77777777" w:rsidR="00E21472" w:rsidRPr="00E21472" w:rsidRDefault="00E21472" w:rsidP="00E21472"/>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7297A607" w:rsidR="00322779" w:rsidRPr="00E21472" w:rsidRDefault="00565D47" w:rsidP="002F2E7B">
      <w:pPr>
        <w:pStyle w:val="Akapitzlist"/>
        <w:numPr>
          <w:ilvl w:val="0"/>
          <w:numId w:val="47"/>
        </w:numPr>
        <w:tabs>
          <w:tab w:val="left" w:pos="0"/>
        </w:tabs>
        <w:ind w:left="567" w:hanging="567"/>
        <w:jc w:val="both"/>
        <w:rPr>
          <w:rFonts w:ascii="Tahoma" w:hAnsi="Tahoma" w:cs="Tahoma"/>
          <w:sz w:val="20"/>
          <w:szCs w:val="20"/>
        </w:rPr>
      </w:pPr>
      <w:r w:rsidRPr="00085584">
        <w:rPr>
          <w:rFonts w:ascii="Tahoma" w:hAnsi="Tahoma" w:cs="Tahoma"/>
          <w:sz w:val="20"/>
          <w:szCs w:val="20"/>
        </w:rPr>
        <w:lastRenderedPageBreak/>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E21472">
        <w:rPr>
          <w:rFonts w:ascii="Tahoma" w:hAnsi="Tahoma" w:cs="Tahoma"/>
          <w:sz w:val="20"/>
          <w:szCs w:val="20"/>
        </w:rPr>
        <w:t>reasekuracyjnej (Dz. U. z 20</w:t>
      </w:r>
      <w:r w:rsidR="0097114D">
        <w:rPr>
          <w:rFonts w:ascii="Tahoma" w:hAnsi="Tahoma" w:cs="Tahoma"/>
          <w:sz w:val="20"/>
          <w:szCs w:val="20"/>
        </w:rPr>
        <w:t>0</w:t>
      </w:r>
      <w:r w:rsidRPr="00E21472">
        <w:rPr>
          <w:rFonts w:ascii="Tahoma" w:hAnsi="Tahoma" w:cs="Tahoma"/>
          <w:sz w:val="20"/>
          <w:szCs w:val="20"/>
        </w:rPr>
        <w:t xml:space="preserve"> r. poz. </w:t>
      </w:r>
      <w:r w:rsidR="0097114D">
        <w:rPr>
          <w:rFonts w:ascii="Tahoma" w:hAnsi="Tahoma" w:cs="Tahoma"/>
          <w:sz w:val="20"/>
          <w:szCs w:val="20"/>
        </w:rPr>
        <w:t>895</w:t>
      </w:r>
      <w:r w:rsidR="00512D9C" w:rsidRPr="00E21472">
        <w:rPr>
          <w:rFonts w:ascii="Tahoma" w:hAnsi="Tahoma" w:cs="Tahoma"/>
          <w:sz w:val="20"/>
          <w:szCs w:val="20"/>
        </w:rPr>
        <w:t xml:space="preserve"> z późn. zm</w:t>
      </w:r>
      <w:r w:rsidRPr="00E21472">
        <w:rPr>
          <w:rFonts w:ascii="Tahoma" w:hAnsi="Tahoma" w:cs="Tahoma"/>
          <w:sz w:val="20"/>
          <w:szCs w:val="20"/>
        </w:rPr>
        <w:t>)</w:t>
      </w:r>
      <w:r w:rsidR="003F0049" w:rsidRPr="00E21472">
        <w:rPr>
          <w:rFonts w:ascii="Tahoma" w:hAnsi="Tahoma" w:cs="Tahoma"/>
          <w:sz w:val="20"/>
          <w:szCs w:val="20"/>
        </w:rPr>
        <w:t>.</w:t>
      </w:r>
    </w:p>
    <w:p w14:paraId="49130D7F" w14:textId="77777777" w:rsidR="00322779" w:rsidRPr="00A549FD" w:rsidRDefault="00EE3A05" w:rsidP="002F2E7B">
      <w:pPr>
        <w:pStyle w:val="Akapitzlist"/>
        <w:numPr>
          <w:ilvl w:val="0"/>
          <w:numId w:val="47"/>
        </w:numPr>
        <w:tabs>
          <w:tab w:val="left" w:pos="0"/>
        </w:tabs>
        <w:ind w:left="567" w:hanging="567"/>
        <w:jc w:val="both"/>
        <w:rPr>
          <w:rFonts w:ascii="Tahoma" w:hAnsi="Tahoma" w:cs="Tahoma"/>
          <w:sz w:val="20"/>
          <w:szCs w:val="20"/>
        </w:rPr>
      </w:pPr>
      <w:r w:rsidRPr="00E21472">
        <w:rPr>
          <w:rFonts w:ascii="Tahoma" w:hAnsi="Tahoma" w:cs="Tahoma"/>
          <w:sz w:val="20"/>
          <w:szCs w:val="20"/>
        </w:rPr>
        <w:t xml:space="preserve">Wykonawca musi posiadać ogólne (szczególne) warunki </w:t>
      </w:r>
      <w:r w:rsidR="006515F0" w:rsidRPr="00E21472">
        <w:rPr>
          <w:rFonts w:ascii="Tahoma" w:hAnsi="Tahoma" w:cs="Tahoma"/>
          <w:sz w:val="20"/>
          <w:szCs w:val="20"/>
        </w:rPr>
        <w:t>ubezpieczenia</w:t>
      </w:r>
      <w:r w:rsidR="00DF1786" w:rsidRPr="00E21472">
        <w:rPr>
          <w:rFonts w:ascii="Tahoma" w:hAnsi="Tahoma" w:cs="Tahoma"/>
          <w:sz w:val="20"/>
          <w:szCs w:val="20"/>
        </w:rPr>
        <w:t xml:space="preserve">, zwane dalej OWU, </w:t>
      </w:r>
      <w:r w:rsidRPr="00E21472">
        <w:rPr>
          <w:rFonts w:ascii="Tahoma" w:hAnsi="Tahoma" w:cs="Tahoma"/>
          <w:sz w:val="20"/>
          <w:szCs w:val="20"/>
        </w:rPr>
        <w:t>wszystkich ubezpieczeń okreś</w:t>
      </w:r>
      <w:r w:rsidR="00F716A9" w:rsidRPr="00E21472">
        <w:rPr>
          <w:rFonts w:ascii="Tahoma" w:hAnsi="Tahoma" w:cs="Tahoma"/>
          <w:sz w:val="20"/>
          <w:szCs w:val="20"/>
        </w:rPr>
        <w:t>lonych w przedmiocie zamówienia</w:t>
      </w:r>
      <w:r w:rsidR="00F716A9" w:rsidRPr="00A549FD">
        <w:rPr>
          <w:rFonts w:ascii="Tahoma" w:hAnsi="Tahoma" w:cs="Tahoma"/>
          <w:sz w:val="20"/>
          <w:szCs w:val="20"/>
        </w:rPr>
        <w:t>.</w:t>
      </w:r>
    </w:p>
    <w:p w14:paraId="75037CFE" w14:textId="77777777" w:rsidR="005063E7" w:rsidRPr="00395DD1" w:rsidRDefault="005063E7" w:rsidP="002F2E7B">
      <w:pPr>
        <w:pStyle w:val="Akapitzlist"/>
        <w:numPr>
          <w:ilvl w:val="0"/>
          <w:numId w:val="47"/>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E21472" w:rsidRDefault="005F6A6C" w:rsidP="00A86B25">
      <w:pPr>
        <w:ind w:left="284"/>
        <w:jc w:val="both"/>
        <w:rPr>
          <w:rFonts w:ascii="Tahoma" w:hAnsi="Tahoma" w:cs="Tahoma"/>
          <w:b/>
        </w:rPr>
      </w:pPr>
      <w:r w:rsidRPr="00E21472">
        <w:rPr>
          <w:rFonts w:ascii="Tahoma" w:hAnsi="Tahoma" w:cs="Tahoma"/>
          <w:b/>
        </w:rPr>
        <w:t>Dopuszcza się s</w:t>
      </w:r>
      <w:r w:rsidR="00332D6B" w:rsidRPr="00E21472">
        <w:rPr>
          <w:rFonts w:ascii="Tahoma" w:hAnsi="Tahoma" w:cs="Tahoma"/>
          <w:b/>
        </w:rPr>
        <w:t>k</w:t>
      </w:r>
      <w:r w:rsidRPr="00E21472">
        <w:rPr>
          <w:rFonts w:ascii="Tahoma" w:hAnsi="Tahoma" w:cs="Tahoma"/>
          <w:b/>
        </w:rPr>
        <w:t>ładani</w:t>
      </w:r>
      <w:r w:rsidR="00F95D7F" w:rsidRPr="00E21472">
        <w:rPr>
          <w:rFonts w:ascii="Tahoma" w:hAnsi="Tahoma" w:cs="Tahoma"/>
          <w:b/>
        </w:rPr>
        <w:t>e</w:t>
      </w:r>
      <w:r w:rsidR="00A86B25" w:rsidRPr="00E21472">
        <w:rPr>
          <w:rFonts w:ascii="Tahoma" w:hAnsi="Tahoma" w:cs="Tahoma"/>
          <w:b/>
        </w:rPr>
        <w:t xml:space="preserve"> ofert częściowych. </w:t>
      </w:r>
    </w:p>
    <w:p w14:paraId="44E491C6" w14:textId="77777777" w:rsidR="009110A5" w:rsidRPr="00E21472" w:rsidRDefault="009110A5" w:rsidP="00A86B25">
      <w:pPr>
        <w:ind w:left="284"/>
        <w:jc w:val="both"/>
        <w:rPr>
          <w:rFonts w:ascii="Tahoma" w:hAnsi="Tahoma" w:cs="Tahoma"/>
          <w:b/>
        </w:rPr>
      </w:pPr>
    </w:p>
    <w:p w14:paraId="0FB938D7" w14:textId="77777777" w:rsidR="00A86B25" w:rsidRPr="00E21472" w:rsidRDefault="00A86B25" w:rsidP="00A86B25">
      <w:pPr>
        <w:ind w:left="284"/>
        <w:jc w:val="both"/>
        <w:rPr>
          <w:rFonts w:ascii="Tahoma" w:hAnsi="Tahoma" w:cs="Tahoma"/>
          <w:b/>
        </w:rPr>
      </w:pPr>
      <w:r w:rsidRPr="00E21472">
        <w:rPr>
          <w:rFonts w:ascii="Tahoma" w:hAnsi="Tahoma" w:cs="Tahoma"/>
        </w:rPr>
        <w:t>Szczegółowy opis części zamówienia zawarty jest</w:t>
      </w:r>
      <w:r w:rsidRPr="00E21472">
        <w:rPr>
          <w:rFonts w:ascii="Tahoma" w:hAnsi="Tahoma" w:cs="Tahoma"/>
          <w:b/>
        </w:rPr>
        <w:t xml:space="preserve"> w Załączniku Nr 5 – Program Ubezpieczenia</w:t>
      </w:r>
    </w:p>
    <w:p w14:paraId="4FC656C3" w14:textId="77777777" w:rsidR="00A86B25" w:rsidRPr="00E21472" w:rsidRDefault="00A86B25" w:rsidP="00A86B25">
      <w:pPr>
        <w:jc w:val="both"/>
        <w:rPr>
          <w:rFonts w:ascii="Tahoma" w:hAnsi="Tahoma" w:cs="Tahoma"/>
          <w:b/>
        </w:rPr>
      </w:pPr>
    </w:p>
    <w:p w14:paraId="06FB5BB2" w14:textId="77777777" w:rsidR="005F6A6C" w:rsidRPr="00E21472" w:rsidRDefault="00A86B25" w:rsidP="00A86B25">
      <w:pPr>
        <w:ind w:left="284"/>
        <w:jc w:val="both"/>
        <w:rPr>
          <w:rFonts w:ascii="Tahoma" w:hAnsi="Tahoma" w:cs="Tahoma"/>
          <w:b/>
        </w:rPr>
      </w:pPr>
      <w:r w:rsidRPr="00E21472">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Pr="00E21472" w:rsidRDefault="00A86B25" w:rsidP="002F26E1">
      <w:pPr>
        <w:jc w:val="both"/>
        <w:rPr>
          <w:rFonts w:ascii="Tahoma" w:hAnsi="Tahoma" w:cs="Tahoma"/>
          <w:b/>
          <w:i/>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2F2E7B">
      <w:pPr>
        <w:numPr>
          <w:ilvl w:val="0"/>
          <w:numId w:val="48"/>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549F15F4" w14:textId="77777777" w:rsidR="005063E7" w:rsidRPr="002F26E1" w:rsidRDefault="005063E7" w:rsidP="00F83F7C">
      <w:pPr>
        <w:pStyle w:val="Tekstpodstawowywcity2"/>
        <w:spacing w:line="240" w:lineRule="auto"/>
        <w:ind w:left="0" w:firstLine="0"/>
        <w:outlineLvl w:val="0"/>
        <w:rPr>
          <w:rFonts w:ascii="Tahoma" w:hAnsi="Tahoma" w:cs="Tahoma"/>
          <w:sz w:val="20"/>
        </w:rPr>
      </w:pP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5562CB30" w:rsidR="001A535C" w:rsidRPr="00A1436B" w:rsidRDefault="001A535C" w:rsidP="001A535C">
      <w:pPr>
        <w:jc w:val="both"/>
        <w:outlineLvl w:val="0"/>
        <w:rPr>
          <w:rFonts w:ascii="Tahoma" w:hAnsi="Tahoma" w:cs="Tahoma"/>
          <w:u w:val="single"/>
        </w:rPr>
      </w:pPr>
      <w:r w:rsidRPr="007F282D">
        <w:rPr>
          <w:rFonts w:ascii="Tahoma" w:hAnsi="Tahoma" w:cs="Tahoma"/>
          <w:b/>
          <w:u w:val="single"/>
        </w:rPr>
        <w:t xml:space="preserve">Dotyczy </w:t>
      </w:r>
      <w:r w:rsidR="00675A43" w:rsidRPr="007F282D">
        <w:rPr>
          <w:rFonts w:ascii="Tahoma" w:hAnsi="Tahoma" w:cs="Tahoma"/>
          <w:b/>
          <w:u w:val="single"/>
        </w:rPr>
        <w:t xml:space="preserve">wszystkich </w:t>
      </w:r>
      <w:r w:rsidRPr="007F282D">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058BA209" w:rsidR="00EB18C6" w:rsidRPr="0068508E" w:rsidRDefault="00EF71CB" w:rsidP="002F2E7B">
      <w:pPr>
        <w:pStyle w:val="Akapitzlist"/>
        <w:numPr>
          <w:ilvl w:val="0"/>
          <w:numId w:val="49"/>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E21472">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377AAE19"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E21472">
        <w:rPr>
          <w:rFonts w:ascii="Tahoma" w:hAnsi="Tahoma" w:cs="Tahoma"/>
          <w:b/>
        </w:rPr>
        <w:t xml:space="preserve">01.01.2021 </w:t>
      </w:r>
      <w:r w:rsidRPr="00A1436B">
        <w:rPr>
          <w:rFonts w:ascii="Tahoma" w:hAnsi="Tahoma" w:cs="Tahoma"/>
          <w:b/>
        </w:rPr>
        <w:t xml:space="preserve">r. do dnia </w:t>
      </w:r>
      <w:r w:rsidR="00E21472">
        <w:rPr>
          <w:rFonts w:ascii="Tahoma" w:hAnsi="Tahoma" w:cs="Tahoma"/>
          <w:b/>
        </w:rPr>
        <w:t xml:space="preserve">31.12.2023 </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449CBC56" w:rsidR="00AD52E6" w:rsidRPr="00C635AF" w:rsidRDefault="00E21472" w:rsidP="002F2E7B">
      <w:pPr>
        <w:pStyle w:val="Akapitzlist"/>
        <w:numPr>
          <w:ilvl w:val="0"/>
          <w:numId w:val="49"/>
        </w:numPr>
        <w:ind w:left="426" w:hanging="426"/>
        <w:jc w:val="both"/>
        <w:outlineLvl w:val="0"/>
        <w:rPr>
          <w:rFonts w:ascii="Tahoma" w:hAnsi="Tahoma" w:cs="Tahoma"/>
          <w:sz w:val="20"/>
          <w:szCs w:val="20"/>
        </w:rPr>
      </w:pPr>
      <w:r>
        <w:rPr>
          <w:rFonts w:ascii="Tahoma" w:hAnsi="Tahoma" w:cs="Tahoma"/>
          <w:sz w:val="20"/>
          <w:szCs w:val="20"/>
        </w:rPr>
        <w:t>W</w:t>
      </w:r>
      <w:r w:rsidR="00392114" w:rsidRPr="00C635AF">
        <w:rPr>
          <w:rFonts w:ascii="Tahoma" w:hAnsi="Tahoma" w:cs="Tahoma"/>
          <w:sz w:val="20"/>
          <w:szCs w:val="20"/>
        </w:rPr>
        <w:t xml:space="preserve"> ubezpieczeniach majątkowych wystawi</w:t>
      </w:r>
      <w:r>
        <w:rPr>
          <w:rFonts w:ascii="Tahoma" w:hAnsi="Tahoma" w:cs="Tahoma"/>
          <w:sz w:val="20"/>
          <w:szCs w:val="20"/>
        </w:rPr>
        <w:t>ona zostanie jedna polisa dla wszystkich jednostek na okresy:</w:t>
      </w:r>
      <w:r w:rsidR="00392114" w:rsidRPr="00C635AF">
        <w:rPr>
          <w:rFonts w:ascii="Tahoma" w:hAnsi="Tahoma" w:cs="Tahoma"/>
          <w:sz w:val="20"/>
          <w:szCs w:val="20"/>
        </w:rPr>
        <w:t xml:space="preserve"> </w:t>
      </w:r>
    </w:p>
    <w:p w14:paraId="7A3E1468" w14:textId="0CE88991"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E21472" w:rsidRPr="00E21472">
        <w:rPr>
          <w:rFonts w:ascii="Tahoma" w:hAnsi="Tahoma" w:cs="Tahoma"/>
          <w:b/>
        </w:rPr>
        <w:t>01.01.2021 r. do dnia 31.12.202</w:t>
      </w:r>
      <w:r w:rsidR="00E21472">
        <w:rPr>
          <w:rFonts w:ascii="Tahoma" w:hAnsi="Tahoma" w:cs="Tahoma"/>
          <w:b/>
        </w:rPr>
        <w:t>1</w:t>
      </w:r>
      <w:r w:rsidRPr="0068508E">
        <w:rPr>
          <w:rFonts w:ascii="Tahoma" w:hAnsi="Tahoma" w:cs="Tahoma"/>
          <w:b/>
        </w:rPr>
        <w:t xml:space="preserve"> r. </w:t>
      </w:r>
    </w:p>
    <w:p w14:paraId="3AA1CF6B" w14:textId="1B03B35D"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E21472" w:rsidRPr="00E21472">
        <w:rPr>
          <w:rFonts w:ascii="Tahoma" w:hAnsi="Tahoma" w:cs="Tahoma"/>
          <w:b/>
        </w:rPr>
        <w:t>01.01.202</w:t>
      </w:r>
      <w:r w:rsidR="00E21472">
        <w:rPr>
          <w:rFonts w:ascii="Tahoma" w:hAnsi="Tahoma" w:cs="Tahoma"/>
          <w:b/>
        </w:rPr>
        <w:t>2</w:t>
      </w:r>
      <w:r w:rsidR="00E21472" w:rsidRPr="00E21472">
        <w:rPr>
          <w:rFonts w:ascii="Tahoma" w:hAnsi="Tahoma" w:cs="Tahoma"/>
          <w:b/>
        </w:rPr>
        <w:t xml:space="preserve"> r. do dnia 31.12.202</w:t>
      </w:r>
      <w:r w:rsidR="00E21472">
        <w:rPr>
          <w:rFonts w:ascii="Tahoma" w:hAnsi="Tahoma" w:cs="Tahoma"/>
          <w:b/>
        </w:rPr>
        <w:t>2</w:t>
      </w:r>
      <w:r w:rsidRPr="0068508E">
        <w:rPr>
          <w:rFonts w:ascii="Tahoma" w:hAnsi="Tahoma" w:cs="Tahoma"/>
          <w:b/>
        </w:rPr>
        <w:t xml:space="preserve"> r. </w:t>
      </w:r>
    </w:p>
    <w:p w14:paraId="6C9F1C9A" w14:textId="69A7F41C"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E21472" w:rsidRPr="00E21472">
        <w:rPr>
          <w:rFonts w:ascii="Tahoma" w:hAnsi="Tahoma" w:cs="Tahoma"/>
          <w:b/>
        </w:rPr>
        <w:t>01.01.202</w:t>
      </w:r>
      <w:r w:rsidR="00E21472">
        <w:rPr>
          <w:rFonts w:ascii="Tahoma" w:hAnsi="Tahoma" w:cs="Tahoma"/>
          <w:b/>
        </w:rPr>
        <w:t>3</w:t>
      </w:r>
      <w:r w:rsidR="00E21472" w:rsidRPr="00E21472">
        <w:rPr>
          <w:rFonts w:ascii="Tahoma" w:hAnsi="Tahoma" w:cs="Tahoma"/>
          <w:b/>
        </w:rPr>
        <w:t xml:space="preserve"> r. do dnia 31.12.2023</w:t>
      </w:r>
      <w:r w:rsidR="00E21472">
        <w:rPr>
          <w:rFonts w:ascii="Tahoma" w:hAnsi="Tahoma" w:cs="Tahoma"/>
          <w:b/>
        </w:rPr>
        <w:t xml:space="preserve"> </w:t>
      </w:r>
      <w:r w:rsidRPr="0068508E">
        <w:rPr>
          <w:rFonts w:ascii="Tahoma" w:hAnsi="Tahoma" w:cs="Tahoma"/>
          <w:b/>
        </w:rPr>
        <w:t xml:space="preserve">r. </w:t>
      </w:r>
    </w:p>
    <w:p w14:paraId="73DC04DC" w14:textId="77777777" w:rsidR="00392114" w:rsidRPr="00A1436B" w:rsidRDefault="00392114" w:rsidP="00E21472">
      <w:pPr>
        <w:jc w:val="both"/>
        <w:rPr>
          <w:rFonts w:ascii="Tahoma" w:hAnsi="Tahoma" w:cs="Tahoma"/>
        </w:rPr>
      </w:pPr>
    </w:p>
    <w:p w14:paraId="537CC055" w14:textId="791D2858" w:rsidR="00B8563D" w:rsidRPr="0068508E" w:rsidRDefault="00392114" w:rsidP="002F2E7B">
      <w:pPr>
        <w:pStyle w:val="Akapitzlist"/>
        <w:numPr>
          <w:ilvl w:val="0"/>
          <w:numId w:val="49"/>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t>
      </w:r>
      <w:r w:rsidRPr="00E21472">
        <w:rPr>
          <w:rFonts w:ascii="Tahoma" w:hAnsi="Tahoma" w:cs="Tahoma"/>
          <w:sz w:val="20"/>
          <w:szCs w:val="20"/>
        </w:rPr>
        <w:t xml:space="preserve">wystawione na </w:t>
      </w:r>
      <w:r w:rsidR="00415C9B" w:rsidRPr="00E21472">
        <w:rPr>
          <w:rFonts w:ascii="Tahoma" w:hAnsi="Tahoma" w:cs="Tahoma"/>
          <w:b/>
          <w:sz w:val="20"/>
          <w:szCs w:val="20"/>
        </w:rPr>
        <w:t>trzy</w:t>
      </w:r>
      <w:r w:rsidR="00415C9B" w:rsidRPr="00E21472">
        <w:rPr>
          <w:rFonts w:ascii="Tahoma" w:hAnsi="Tahoma" w:cs="Tahoma"/>
          <w:sz w:val="20"/>
          <w:szCs w:val="20"/>
        </w:rPr>
        <w:t xml:space="preserve"> </w:t>
      </w:r>
      <w:r w:rsidRPr="00E21472">
        <w:rPr>
          <w:rFonts w:ascii="Tahoma" w:hAnsi="Tahoma" w:cs="Tahoma"/>
          <w:sz w:val="20"/>
          <w:szCs w:val="20"/>
        </w:rPr>
        <w:t>okres</w:t>
      </w:r>
      <w:r w:rsidR="00415C9B" w:rsidRPr="00E21472">
        <w:rPr>
          <w:rFonts w:ascii="Tahoma" w:hAnsi="Tahoma" w:cs="Tahoma"/>
          <w:sz w:val="20"/>
          <w:szCs w:val="20"/>
        </w:rPr>
        <w:t>y</w:t>
      </w:r>
      <w:r w:rsidRPr="00E21472">
        <w:rPr>
          <w:rFonts w:ascii="Tahoma" w:hAnsi="Tahoma" w:cs="Tahoma"/>
          <w:sz w:val="20"/>
          <w:szCs w:val="20"/>
        </w:rPr>
        <w:t xml:space="preserve"> roczn</w:t>
      </w:r>
      <w:r w:rsidR="00415C9B" w:rsidRPr="00E21472">
        <w:rPr>
          <w:rFonts w:ascii="Tahoma" w:hAnsi="Tahoma" w:cs="Tahoma"/>
          <w:sz w:val="20"/>
          <w:szCs w:val="20"/>
        </w:rPr>
        <w:t>e</w:t>
      </w:r>
      <w:r w:rsidRPr="00E21472">
        <w:rPr>
          <w:rFonts w:ascii="Tahoma" w:hAnsi="Tahoma" w:cs="Tahoma"/>
          <w:sz w:val="20"/>
          <w:szCs w:val="20"/>
        </w:rPr>
        <w:t xml:space="preserve"> określon</w:t>
      </w:r>
      <w:r w:rsidR="00415C9B" w:rsidRPr="00E21472">
        <w:rPr>
          <w:rFonts w:ascii="Tahoma" w:hAnsi="Tahoma" w:cs="Tahoma"/>
          <w:sz w:val="20"/>
          <w:szCs w:val="20"/>
        </w:rPr>
        <w:t>e</w:t>
      </w:r>
      <w:r w:rsidRPr="00E21472">
        <w:rPr>
          <w:rFonts w:ascii="Tahoma" w:hAnsi="Tahoma" w:cs="Tahoma"/>
          <w:sz w:val="20"/>
          <w:szCs w:val="20"/>
        </w:rPr>
        <w:t xml:space="preserve"> indywidualnie dla każdego pojazdu i wskazan</w:t>
      </w:r>
      <w:r w:rsidR="00415C9B" w:rsidRPr="00E21472">
        <w:rPr>
          <w:rFonts w:ascii="Tahoma" w:hAnsi="Tahoma" w:cs="Tahoma"/>
          <w:sz w:val="20"/>
          <w:szCs w:val="20"/>
        </w:rPr>
        <w:t>e</w:t>
      </w:r>
      <w:r w:rsidRPr="00E21472">
        <w:rPr>
          <w:rFonts w:ascii="Tahoma" w:hAnsi="Tahoma" w:cs="Tahoma"/>
          <w:sz w:val="20"/>
          <w:szCs w:val="20"/>
        </w:rPr>
        <w:t xml:space="preserve"> w załącznikach zawierających wykazy pojazdów</w:t>
      </w:r>
      <w:r w:rsidRPr="0068508E">
        <w:rPr>
          <w:rFonts w:ascii="Tahoma" w:hAnsi="Tahoma" w:cs="Tahoma"/>
          <w:sz w:val="20"/>
          <w:szCs w:val="20"/>
        </w:rPr>
        <w:t xml:space="preserve">.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5B92C252" w:rsidR="00B8563D" w:rsidRPr="00A1436B" w:rsidRDefault="004C16EC" w:rsidP="0068508E">
      <w:pPr>
        <w:ind w:left="426"/>
        <w:jc w:val="both"/>
        <w:outlineLvl w:val="0"/>
        <w:rPr>
          <w:rFonts w:ascii="Tahoma" w:hAnsi="Tahoma" w:cs="Tahoma"/>
          <w:b/>
        </w:rPr>
      </w:pPr>
      <w:r w:rsidRPr="00A1436B">
        <w:rPr>
          <w:rFonts w:ascii="Tahoma" w:hAnsi="Tahoma" w:cs="Tahoma"/>
        </w:rPr>
        <w:lastRenderedPageBreak/>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E21472">
        <w:rPr>
          <w:rFonts w:ascii="Tahoma" w:hAnsi="Tahoma" w:cs="Tahoma"/>
        </w:rPr>
        <w:t>31.12.2023 r.</w:t>
      </w:r>
    </w:p>
    <w:p w14:paraId="26E91CD4" w14:textId="19821C6D"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E21472">
        <w:rPr>
          <w:rFonts w:ascii="Tahoma" w:hAnsi="Tahoma" w:cs="Tahoma"/>
          <w:b/>
        </w:rPr>
        <w:t xml:space="preserve">30.12.2024 </w:t>
      </w:r>
      <w:r w:rsidRPr="00A1436B">
        <w:rPr>
          <w:rFonts w:ascii="Tahoma" w:hAnsi="Tahoma" w:cs="Tahoma"/>
          <w:b/>
        </w:rPr>
        <w:t>r</w:t>
      </w:r>
      <w:r w:rsidR="00911EAC" w:rsidRPr="00A1436B">
        <w:rPr>
          <w:rFonts w:ascii="Tahoma" w:hAnsi="Tahoma" w:cs="Tahoma"/>
          <w:b/>
        </w:rPr>
        <w:t>.</w:t>
      </w:r>
    </w:p>
    <w:p w14:paraId="5803AEAE" w14:textId="77777777" w:rsidR="00A14100" w:rsidRPr="00A1436B" w:rsidRDefault="00A14100" w:rsidP="00A14100">
      <w:pPr>
        <w:ind w:left="360"/>
        <w:jc w:val="both"/>
        <w:rPr>
          <w:rFonts w:ascii="Tahoma" w:hAnsi="Tahoma" w:cs="Tahoma"/>
          <w:b/>
          <w:bCs/>
          <w:sz w:val="24"/>
          <w:szCs w:val="24"/>
        </w:rPr>
      </w:pPr>
    </w:p>
    <w:p w14:paraId="205135DC" w14:textId="422D46B9" w:rsidR="00A14100" w:rsidRPr="00E21472" w:rsidRDefault="00A14100" w:rsidP="0068508E">
      <w:pPr>
        <w:ind w:left="426"/>
        <w:jc w:val="both"/>
        <w:rPr>
          <w:rFonts w:ascii="Tahoma" w:hAnsi="Tahoma" w:cs="Tahoma"/>
          <w:b/>
        </w:rPr>
      </w:pPr>
      <w:r w:rsidRPr="00E21472">
        <w:rPr>
          <w:rFonts w:ascii="Tahoma" w:hAnsi="Tahoma" w:cs="Tahoma"/>
          <w:b/>
          <w:bCs/>
        </w:rPr>
        <w:t xml:space="preserve">UWAGA: Zamawiający zastrzega sobie prawo zmiany sposobu wystawienia polis ubezpieczeniowych po rozstrzygnięciu przetargu: </w:t>
      </w:r>
      <w:r w:rsidRPr="00E21472">
        <w:rPr>
          <w:rFonts w:ascii="Tahoma" w:hAnsi="Tahoma" w:cs="Tahoma"/>
          <w:b/>
        </w:rPr>
        <w:t>dla ubezpieczeń majątkowych (indywidualnych) mo</w:t>
      </w:r>
      <w:r w:rsidR="00E21472">
        <w:rPr>
          <w:rFonts w:ascii="Tahoma" w:hAnsi="Tahoma" w:cs="Tahoma"/>
          <w:b/>
        </w:rPr>
        <w:t>gą zostać</w:t>
      </w:r>
      <w:r w:rsidRPr="00E21472">
        <w:rPr>
          <w:rFonts w:ascii="Tahoma" w:hAnsi="Tahoma" w:cs="Tahoma"/>
          <w:b/>
        </w:rPr>
        <w:t xml:space="preserve"> wystawion</w:t>
      </w:r>
      <w:r w:rsidR="00E21472">
        <w:rPr>
          <w:rFonts w:ascii="Tahoma" w:hAnsi="Tahoma" w:cs="Tahoma"/>
          <w:b/>
        </w:rPr>
        <w:t>e</w:t>
      </w:r>
      <w:r w:rsidRPr="00E21472">
        <w:rPr>
          <w:rFonts w:ascii="Tahoma" w:hAnsi="Tahoma" w:cs="Tahoma"/>
          <w:b/>
        </w:rPr>
        <w:t xml:space="preserve"> polis</w:t>
      </w:r>
      <w:r w:rsidR="00E21472">
        <w:rPr>
          <w:rFonts w:ascii="Tahoma" w:hAnsi="Tahoma" w:cs="Tahoma"/>
          <w:b/>
        </w:rPr>
        <w:t>y dla każdej jednostki osobno</w:t>
      </w:r>
      <w:r w:rsidRPr="00E21472">
        <w:rPr>
          <w:rFonts w:ascii="Tahoma" w:hAnsi="Tahoma" w:cs="Tahoma"/>
          <w:b/>
        </w:rPr>
        <w:t xml:space="preserve">.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E21472">
        <w:rPr>
          <w:rFonts w:ascii="Tahoma" w:hAnsi="Tahoma" w:cs="Tahoma"/>
          <w:b/>
          <w:u w:val="single"/>
        </w:rPr>
        <w:t xml:space="preserve">Dotyczy </w:t>
      </w:r>
      <w:r w:rsidR="00675A43" w:rsidRPr="00E21472">
        <w:rPr>
          <w:rFonts w:ascii="Tahoma" w:hAnsi="Tahoma" w:cs="Tahoma"/>
          <w:b/>
          <w:u w:val="single"/>
        </w:rPr>
        <w:t>wszystkich</w:t>
      </w:r>
      <w:r w:rsidRPr="00E21472">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2F2E7B">
      <w:pPr>
        <w:pStyle w:val="Akapitzlist"/>
        <w:numPr>
          <w:ilvl w:val="0"/>
          <w:numId w:val="50"/>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2F2E7B">
      <w:pPr>
        <w:pStyle w:val="Akapitzlist"/>
        <w:numPr>
          <w:ilvl w:val="0"/>
          <w:numId w:val="46"/>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Dz.U. z 2019 r. poz. 243 z późn.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późn.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2F2E7B">
      <w:pPr>
        <w:pStyle w:val="Tekstpodstawowywcity2"/>
        <w:numPr>
          <w:ilvl w:val="0"/>
          <w:numId w:val="51"/>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600B77E5" w:rsidR="0047518E" w:rsidRDefault="0047518E" w:rsidP="0047518E">
      <w:pPr>
        <w:jc w:val="both"/>
        <w:rPr>
          <w:rFonts w:ascii="Tahoma" w:hAnsi="Tahoma" w:cs="Tahoma"/>
          <w:b/>
          <w:u w:val="single"/>
        </w:rPr>
      </w:pPr>
      <w:r w:rsidRPr="00E21472">
        <w:rPr>
          <w:rFonts w:ascii="Tahoma" w:hAnsi="Tahoma" w:cs="Tahoma"/>
        </w:rPr>
        <w:t xml:space="preserve">    </w:t>
      </w:r>
      <w:r w:rsidRPr="00E21472">
        <w:rPr>
          <w:rFonts w:ascii="Tahoma" w:hAnsi="Tahoma" w:cs="Tahoma"/>
          <w:b/>
          <w:u w:val="single"/>
        </w:rPr>
        <w:t>Dotyczy wszystkich części zamówienia:</w:t>
      </w:r>
    </w:p>
    <w:p w14:paraId="3303886C" w14:textId="77777777" w:rsidR="00E21472" w:rsidRPr="00E21472" w:rsidRDefault="00E21472" w:rsidP="0047518E">
      <w:pPr>
        <w:jc w:val="both"/>
        <w:rPr>
          <w:rFonts w:ascii="Tahoma" w:hAnsi="Tahoma" w:cs="Tahoma"/>
          <w:b/>
          <w:u w:val="single"/>
        </w:rPr>
      </w:pPr>
    </w:p>
    <w:p w14:paraId="03FC3F13" w14:textId="1FCEA3B9" w:rsidR="0047518E" w:rsidRPr="00E21472" w:rsidRDefault="0047518E" w:rsidP="00E21472">
      <w:pPr>
        <w:pStyle w:val="Tekstpodstawowywcity2"/>
        <w:spacing w:line="240" w:lineRule="auto"/>
        <w:ind w:left="284" w:hanging="284"/>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rodzajów </w:t>
      </w:r>
      <w:r w:rsidR="00CB7E4A" w:rsidRPr="00E21472">
        <w:rPr>
          <w:rFonts w:ascii="Tahoma" w:hAnsi="Tahoma" w:cs="Tahoma"/>
          <w:sz w:val="20"/>
        </w:rPr>
        <w:t>dokumentów, jakich może żądać zamawiający od wykonawcy w postępowaniu o udzielenie zamówienia (Dz.U. z 20</w:t>
      </w:r>
      <w:r w:rsidR="0097114D">
        <w:rPr>
          <w:rFonts w:ascii="Tahoma" w:hAnsi="Tahoma" w:cs="Tahoma"/>
          <w:sz w:val="20"/>
        </w:rPr>
        <w:t>20</w:t>
      </w:r>
      <w:r w:rsidR="00CB7E4A" w:rsidRPr="00E21472">
        <w:rPr>
          <w:rFonts w:ascii="Tahoma" w:hAnsi="Tahoma" w:cs="Tahoma"/>
          <w:sz w:val="20"/>
        </w:rPr>
        <w:t xml:space="preserve"> r. poz. 1</w:t>
      </w:r>
      <w:r w:rsidR="0097114D">
        <w:rPr>
          <w:rFonts w:ascii="Tahoma" w:hAnsi="Tahoma" w:cs="Tahoma"/>
          <w:sz w:val="20"/>
        </w:rPr>
        <w:t>282</w:t>
      </w:r>
      <w:r w:rsidR="00743938" w:rsidRPr="00E21472">
        <w:rPr>
          <w:rFonts w:ascii="Tahoma" w:hAnsi="Tahoma" w:cs="Tahoma"/>
          <w:sz w:val="20"/>
        </w:rPr>
        <w:t xml:space="preserve"> z późn. zm.).</w:t>
      </w:r>
    </w:p>
    <w:p w14:paraId="19BEB05F" w14:textId="77777777" w:rsidR="00B22552" w:rsidRPr="00E21472" w:rsidRDefault="00B22552" w:rsidP="00E21472">
      <w:pPr>
        <w:pStyle w:val="Tekstpodstawowywcity2"/>
        <w:spacing w:line="240" w:lineRule="auto"/>
        <w:ind w:left="284" w:hanging="284"/>
        <w:rPr>
          <w:rFonts w:ascii="Tahoma" w:hAnsi="Tahoma" w:cs="Tahoma"/>
          <w:sz w:val="20"/>
        </w:rPr>
      </w:pPr>
      <w:r w:rsidRPr="00E21472">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E21472" w:rsidRDefault="00B22552" w:rsidP="00E21472">
      <w:pPr>
        <w:pStyle w:val="Tekstpodstawowywcity2"/>
        <w:spacing w:line="240" w:lineRule="auto"/>
        <w:ind w:left="284" w:hanging="284"/>
        <w:rPr>
          <w:rFonts w:ascii="Tahoma" w:hAnsi="Tahoma" w:cs="Tahoma"/>
          <w:sz w:val="20"/>
        </w:rPr>
      </w:pPr>
      <w:r w:rsidRPr="00E21472">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E21472" w:rsidRDefault="006E6A23" w:rsidP="00E21472">
      <w:pPr>
        <w:pStyle w:val="Tekstpodstawowywcity2"/>
        <w:spacing w:line="240" w:lineRule="auto"/>
        <w:ind w:left="284" w:hanging="284"/>
        <w:rPr>
          <w:rFonts w:ascii="Tahoma" w:hAnsi="Tahoma" w:cs="Tahoma"/>
          <w:sz w:val="20"/>
        </w:rPr>
      </w:pPr>
    </w:p>
    <w:p w14:paraId="2FAC3D78" w14:textId="77777777" w:rsidR="0079459B" w:rsidRPr="00E21472" w:rsidRDefault="0079459B" w:rsidP="00E21472">
      <w:pPr>
        <w:pStyle w:val="Tekstpodstawowywcity22"/>
        <w:tabs>
          <w:tab w:val="left" w:pos="8730"/>
        </w:tabs>
        <w:spacing w:line="240" w:lineRule="auto"/>
        <w:ind w:left="284" w:hanging="284"/>
        <w:rPr>
          <w:rFonts w:ascii="Tahoma" w:hAnsi="Tahoma" w:cs="Tahoma"/>
          <w:sz w:val="20"/>
        </w:rPr>
      </w:pPr>
      <w:r w:rsidRPr="00E21472">
        <w:rPr>
          <w:rFonts w:ascii="Tahoma" w:eastAsia="Garamond" w:hAnsi="Tahoma" w:cs="Garamond"/>
          <w:iCs/>
          <w:sz w:val="20"/>
        </w:rPr>
        <w:t>9.2.</w:t>
      </w:r>
      <w:r w:rsidRPr="00E21472">
        <w:rPr>
          <w:rFonts w:ascii="Tahoma" w:hAnsi="Tahoma" w:cs="Tahoma"/>
          <w:sz w:val="20"/>
        </w:rPr>
        <w:t xml:space="preserve">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7DBEE375" w14:textId="77777777" w:rsidR="0079459B" w:rsidRPr="00E21472" w:rsidRDefault="0079459B" w:rsidP="00E21472">
      <w:pPr>
        <w:pStyle w:val="Tekstpodstawowywcity22"/>
        <w:tabs>
          <w:tab w:val="left" w:pos="8730"/>
        </w:tabs>
        <w:spacing w:line="240" w:lineRule="auto"/>
        <w:ind w:left="284" w:hanging="284"/>
        <w:rPr>
          <w:rFonts w:ascii="Tahoma" w:eastAsia="Garamond" w:hAnsi="Tahoma" w:cs="Garamond"/>
          <w:b/>
          <w:iCs/>
          <w:strike/>
          <w:sz w:val="20"/>
        </w:rPr>
      </w:pPr>
    </w:p>
    <w:p w14:paraId="1F28E88E" w14:textId="77777777" w:rsidR="0079459B" w:rsidRPr="001E2164" w:rsidRDefault="0079459B" w:rsidP="00E21472">
      <w:pPr>
        <w:pStyle w:val="Tekstpodstawowywcity2"/>
        <w:spacing w:line="240" w:lineRule="auto"/>
        <w:ind w:left="284" w:hanging="284"/>
        <w:rPr>
          <w:rFonts w:ascii="Tahoma" w:hAnsi="Tahoma" w:cs="Tahoma"/>
          <w:sz w:val="20"/>
        </w:rPr>
      </w:pPr>
      <w:r w:rsidRPr="00E21472">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w:t>
      </w:r>
      <w:r w:rsidRPr="001E2164">
        <w:rPr>
          <w:rFonts w:ascii="Tahoma" w:hAnsi="Tahoma" w:cs="Tahoma"/>
          <w:sz w:val="20"/>
        </w:rPr>
        <w:t xml:space="preserve"> nr 1).</w:t>
      </w:r>
    </w:p>
    <w:p w14:paraId="1C942E87" w14:textId="77777777" w:rsidR="0047518E" w:rsidRPr="001E2164" w:rsidRDefault="0047518E" w:rsidP="00E21472">
      <w:pPr>
        <w:pStyle w:val="Tekstpodstawowywcity2"/>
        <w:tabs>
          <w:tab w:val="left" w:pos="8730"/>
        </w:tabs>
        <w:spacing w:line="240" w:lineRule="auto"/>
        <w:ind w:left="284" w:hanging="284"/>
        <w:rPr>
          <w:rFonts w:ascii="Tahoma" w:hAnsi="Tahoma" w:cs="Tahoma"/>
          <w:color w:val="0070C0"/>
          <w:sz w:val="20"/>
        </w:rPr>
      </w:pPr>
    </w:p>
    <w:p w14:paraId="7BC9AA6F" w14:textId="77777777" w:rsidR="0047518E" w:rsidRPr="00A549FD" w:rsidRDefault="00DF7F41" w:rsidP="00E21472">
      <w:pPr>
        <w:pStyle w:val="Tekstpodstawowywcity2"/>
        <w:spacing w:line="240" w:lineRule="auto"/>
        <w:ind w:left="284" w:hanging="284"/>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E21472">
      <w:pPr>
        <w:pStyle w:val="Tekstpodstawowywcity2"/>
        <w:spacing w:line="240" w:lineRule="auto"/>
        <w:ind w:left="284" w:hanging="284"/>
        <w:rPr>
          <w:rFonts w:ascii="Tahoma" w:hAnsi="Tahoma" w:cs="Tahoma"/>
          <w:sz w:val="20"/>
        </w:rPr>
      </w:pPr>
    </w:p>
    <w:p w14:paraId="459297BD" w14:textId="77777777" w:rsidR="0047518E" w:rsidRPr="00537D37" w:rsidRDefault="00DF7F41" w:rsidP="00E21472">
      <w:pPr>
        <w:pStyle w:val="Tekstpodstawowywcity2"/>
        <w:spacing w:line="240" w:lineRule="auto"/>
        <w:ind w:left="284" w:hanging="284"/>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E21472">
      <w:pPr>
        <w:pStyle w:val="Tekstpodstawowywcity2"/>
        <w:spacing w:line="240" w:lineRule="auto"/>
        <w:ind w:left="284" w:hanging="284"/>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E21472">
      <w:pPr>
        <w:pStyle w:val="Tekstpodstawowywcity2"/>
        <w:spacing w:line="240" w:lineRule="auto"/>
        <w:ind w:left="284" w:hanging="284"/>
        <w:rPr>
          <w:rFonts w:ascii="Tahoma" w:hAnsi="Tahoma" w:cs="Tahoma"/>
          <w:sz w:val="20"/>
        </w:rPr>
      </w:pPr>
    </w:p>
    <w:p w14:paraId="018E5E3F" w14:textId="77777777" w:rsidR="0047518E" w:rsidRPr="00537D37" w:rsidRDefault="00DF7F41" w:rsidP="00E21472">
      <w:pPr>
        <w:pStyle w:val="Tekstpodstawowywcity2"/>
        <w:spacing w:line="240" w:lineRule="auto"/>
        <w:ind w:left="284" w:hanging="284"/>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E21472">
      <w:pPr>
        <w:pStyle w:val="Styl1"/>
        <w:widowControl/>
        <w:spacing w:before="0"/>
        <w:ind w:left="284" w:hanging="284"/>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E21472">
      <w:pPr>
        <w:pStyle w:val="Styl1"/>
        <w:widowControl/>
        <w:spacing w:before="0"/>
        <w:ind w:left="284" w:hanging="284"/>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E21472">
      <w:pPr>
        <w:pStyle w:val="Tekstpodstawowywcity22"/>
        <w:tabs>
          <w:tab w:val="left" w:pos="8730"/>
        </w:tabs>
        <w:spacing w:line="240" w:lineRule="auto"/>
        <w:ind w:left="284" w:hanging="284"/>
        <w:rPr>
          <w:rFonts w:ascii="Tahoma" w:eastAsia="Garamond" w:hAnsi="Tahoma" w:cs="Garamond"/>
          <w:b/>
          <w:iCs/>
          <w:color w:val="0070C0"/>
          <w:sz w:val="20"/>
        </w:rPr>
      </w:pPr>
    </w:p>
    <w:p w14:paraId="1BF77097" w14:textId="77777777" w:rsidR="0047518E" w:rsidRPr="00E536F4" w:rsidRDefault="00DF7F41" w:rsidP="00E21472">
      <w:pPr>
        <w:ind w:left="284" w:hanging="284"/>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2F2E7B">
      <w:pPr>
        <w:pStyle w:val="Tekstpodstawowywcity2"/>
        <w:numPr>
          <w:ilvl w:val="0"/>
          <w:numId w:val="24"/>
        </w:numPr>
        <w:spacing w:line="240" w:lineRule="auto"/>
        <w:ind w:left="284" w:hanging="284"/>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E21472">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E21472">
      <w:pPr>
        <w:pStyle w:val="Tekstpodstawowywcity2"/>
        <w:spacing w:line="240" w:lineRule="auto"/>
        <w:ind w:left="284" w:hanging="284"/>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E21472">
      <w:pPr>
        <w:pStyle w:val="Tekstpodstawowywcity2"/>
        <w:spacing w:line="240" w:lineRule="auto"/>
        <w:ind w:left="284" w:hanging="284"/>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E21472">
      <w:pPr>
        <w:pStyle w:val="Tekstpodstawowywcity2"/>
        <w:spacing w:line="240" w:lineRule="auto"/>
        <w:ind w:left="284" w:hanging="284"/>
        <w:rPr>
          <w:rFonts w:ascii="Tahoma" w:hAnsi="Tahoma" w:cs="Tahoma"/>
          <w:color w:val="0070C0"/>
          <w:sz w:val="20"/>
        </w:rPr>
      </w:pPr>
    </w:p>
    <w:p w14:paraId="4A1B4924" w14:textId="77777777" w:rsidR="0047518E" w:rsidRPr="001E2164" w:rsidRDefault="00C66B18" w:rsidP="00E21472">
      <w:pPr>
        <w:pStyle w:val="Tekstpodstawowywcity2"/>
        <w:spacing w:line="240" w:lineRule="auto"/>
        <w:ind w:left="284" w:hanging="284"/>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74977A89" w14:textId="109BBC97" w:rsidR="00D21F23" w:rsidRPr="001E2164" w:rsidRDefault="0047518E" w:rsidP="00E21472">
      <w:pPr>
        <w:ind w:left="284" w:hanging="284"/>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55798211" w14:textId="6D3CD899" w:rsidR="00D21F23" w:rsidRPr="001E2164" w:rsidRDefault="00FB57D5" w:rsidP="00E21472">
      <w:pPr>
        <w:ind w:left="284" w:hanging="284"/>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(Dz. U. z 20</w:t>
      </w:r>
      <w:r w:rsidR="0097114D">
        <w:rPr>
          <w:rFonts w:ascii="Tahoma" w:hAnsi="Tahoma" w:cs="Tahoma"/>
          <w:i/>
        </w:rPr>
        <w:t>20</w:t>
      </w:r>
      <w:r w:rsidR="00512D9C" w:rsidRPr="00D93B49">
        <w:rPr>
          <w:rFonts w:ascii="Tahoma" w:hAnsi="Tahoma" w:cs="Tahoma"/>
          <w:i/>
        </w:rPr>
        <w:t xml:space="preserve"> r. poz. </w:t>
      </w:r>
      <w:r w:rsidR="0097114D">
        <w:rPr>
          <w:rFonts w:ascii="Tahoma" w:hAnsi="Tahoma" w:cs="Tahoma"/>
          <w:i/>
        </w:rPr>
        <w:t>895</w:t>
      </w:r>
      <w:r w:rsidR="00512D9C" w:rsidRPr="00D93B49">
        <w:rPr>
          <w:rFonts w:ascii="Tahoma" w:hAnsi="Tahoma" w:cs="Tahoma"/>
          <w:i/>
        </w:rPr>
        <w:t xml:space="preserve"> z późn. zm),</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317FA782" w14:textId="77777777" w:rsidR="0047518E" w:rsidRPr="001E2164" w:rsidRDefault="00FB57D5" w:rsidP="00E21472">
      <w:pPr>
        <w:ind w:left="284" w:hanging="284"/>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E21472">
      <w:pPr>
        <w:ind w:left="284" w:hanging="284"/>
        <w:jc w:val="both"/>
        <w:rPr>
          <w:rFonts w:ascii="Tahoma" w:hAnsi="Tahoma" w:cs="Tahoma"/>
        </w:rPr>
      </w:pPr>
    </w:p>
    <w:p w14:paraId="76A98114" w14:textId="77777777" w:rsidR="0047518E" w:rsidRPr="001E2164" w:rsidRDefault="00D21F23" w:rsidP="00E21472">
      <w:pPr>
        <w:pStyle w:val="Tekstpodstawowywcity2"/>
        <w:spacing w:line="240" w:lineRule="auto"/>
        <w:ind w:left="284" w:hanging="284"/>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E21472">
      <w:pPr>
        <w:pStyle w:val="Tekstpodstawowywcity2"/>
        <w:spacing w:line="240" w:lineRule="auto"/>
        <w:ind w:left="284" w:hanging="284"/>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E21472">
      <w:pPr>
        <w:ind w:left="284" w:hanging="284"/>
        <w:jc w:val="both"/>
        <w:rPr>
          <w:rFonts w:ascii="Tahoma" w:hAnsi="Tahoma" w:cs="Tahoma"/>
        </w:rPr>
      </w:pPr>
    </w:p>
    <w:p w14:paraId="78B02B59" w14:textId="77777777" w:rsidR="0047518E" w:rsidRPr="001E2164" w:rsidRDefault="00D21F23" w:rsidP="00E21472">
      <w:pPr>
        <w:pStyle w:val="Tekstpodstawowywcity2"/>
        <w:tabs>
          <w:tab w:val="left" w:pos="8730"/>
        </w:tabs>
        <w:spacing w:line="240" w:lineRule="auto"/>
        <w:ind w:left="284" w:hanging="284"/>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E21472">
      <w:pPr>
        <w:pStyle w:val="Tekstpodstawowywcity2"/>
        <w:tabs>
          <w:tab w:val="left" w:pos="426"/>
          <w:tab w:val="left" w:pos="851"/>
        </w:tabs>
        <w:spacing w:line="240" w:lineRule="auto"/>
        <w:ind w:left="284" w:hanging="284"/>
        <w:rPr>
          <w:rFonts w:ascii="Tahoma" w:hAnsi="Tahoma" w:cs="Tahoma"/>
          <w:sz w:val="20"/>
        </w:rPr>
      </w:pPr>
      <w:r w:rsidRPr="001E2164">
        <w:rPr>
          <w:rFonts w:ascii="Tahoma" w:hAnsi="Tahoma" w:cs="Tahoma"/>
          <w:sz w:val="20"/>
        </w:rPr>
        <w:lastRenderedPageBreak/>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E21472">
      <w:pPr>
        <w:pStyle w:val="WW-Tekstpodstawowywcity2"/>
        <w:tabs>
          <w:tab w:val="left" w:pos="-993"/>
          <w:tab w:val="left" w:pos="709"/>
        </w:tabs>
        <w:ind w:hanging="284"/>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E21472">
      <w:pPr>
        <w:pStyle w:val="WW-Tekstpodstawowywcity2"/>
        <w:tabs>
          <w:tab w:val="left" w:pos="-993"/>
          <w:tab w:val="left" w:pos="709"/>
        </w:tabs>
        <w:ind w:hanging="284"/>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E21472">
      <w:pPr>
        <w:pStyle w:val="WW-Tekstpodstawowywcity2"/>
        <w:tabs>
          <w:tab w:val="left" w:pos="-993"/>
          <w:tab w:val="left" w:pos="709"/>
        </w:tabs>
        <w:ind w:hanging="284"/>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E21472">
      <w:pPr>
        <w:ind w:left="284" w:hanging="284"/>
        <w:jc w:val="both"/>
        <w:rPr>
          <w:rFonts w:ascii="Tahoma" w:hAnsi="Tahoma" w:cs="Tahoma"/>
        </w:rPr>
      </w:pPr>
    </w:p>
    <w:p w14:paraId="3DC21AC9" w14:textId="7BE67836" w:rsidR="0047518E" w:rsidRPr="001E2164" w:rsidRDefault="00784011" w:rsidP="00E21472">
      <w:pPr>
        <w:ind w:left="284" w:hanging="284"/>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w:t>
      </w:r>
      <w:r w:rsidR="0097114D">
        <w:rPr>
          <w:rFonts w:ascii="Tahoma" w:hAnsi="Tahoma" w:cs="Tahoma"/>
        </w:rPr>
        <w:t>20</w:t>
      </w:r>
      <w:r w:rsidR="00395DD1" w:rsidRPr="00D93B49">
        <w:rPr>
          <w:rFonts w:ascii="Tahoma" w:hAnsi="Tahoma" w:cs="Tahoma"/>
        </w:rPr>
        <w:t xml:space="preserve"> poz. </w:t>
      </w:r>
      <w:r w:rsidR="0097114D">
        <w:rPr>
          <w:rFonts w:ascii="Tahoma" w:hAnsi="Tahoma" w:cs="Tahoma"/>
        </w:rPr>
        <w:t>346</w:t>
      </w:r>
      <w:r w:rsidR="00395DD1" w:rsidRPr="00D93B49">
        <w:rPr>
          <w:rFonts w:ascii="Tahoma" w:hAnsi="Tahoma" w:cs="Tahoma"/>
        </w:rPr>
        <w:t xml:space="preserve"> z późn.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E21472">
      <w:pPr>
        <w:ind w:left="284" w:hanging="284"/>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E21472">
      <w:pPr>
        <w:ind w:left="284" w:hanging="284"/>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3B3AB46" w14:textId="77777777" w:rsidR="00717F50" w:rsidRDefault="00717F50" w:rsidP="00717F50">
      <w:pPr>
        <w:pStyle w:val="Tekstpodstawowywcity22"/>
        <w:tabs>
          <w:tab w:val="left" w:pos="8730"/>
        </w:tabs>
        <w:spacing w:line="240" w:lineRule="auto"/>
        <w:ind w:left="0" w:firstLine="0"/>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63C36EA4" w:rsidR="001E2164" w:rsidRPr="00771B9A" w:rsidRDefault="001E2164" w:rsidP="00E21472">
      <w:pPr>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Dz.U. 20</w:t>
      </w:r>
      <w:r w:rsidR="0097114D">
        <w:rPr>
          <w:rFonts w:ascii="Tahoma" w:hAnsi="Tahoma" w:cs="Tahoma"/>
        </w:rPr>
        <w:t>20</w:t>
      </w:r>
      <w:r w:rsidR="0082744F" w:rsidRPr="0067525B">
        <w:rPr>
          <w:rFonts w:ascii="Tahoma" w:hAnsi="Tahoma" w:cs="Tahoma"/>
        </w:rPr>
        <w:t xml:space="preserve"> </w:t>
      </w:r>
      <w:r w:rsidR="0082744F" w:rsidRPr="00D93B49">
        <w:rPr>
          <w:rFonts w:ascii="Tahoma" w:hAnsi="Tahoma" w:cs="Tahoma"/>
        </w:rPr>
        <w:t xml:space="preserve">poz. </w:t>
      </w:r>
      <w:r w:rsidR="0097114D">
        <w:rPr>
          <w:rFonts w:ascii="Tahoma" w:hAnsi="Tahoma" w:cs="Tahoma"/>
        </w:rPr>
        <w:t>1041</w:t>
      </w:r>
      <w:r w:rsidR="00152B9F" w:rsidRPr="00D93B49">
        <w:rPr>
          <w:rFonts w:ascii="Tahoma" w:hAnsi="Tahoma" w:cs="Tahoma"/>
        </w:rPr>
        <w:t xml:space="preserve"> z późn. zm.), </w:t>
      </w:r>
      <w:r w:rsidRPr="00D93B49">
        <w:rPr>
          <w:rFonts w:ascii="Tahoma" w:hAnsi="Tahoma" w:cs="Tahoma"/>
        </w:rPr>
        <w:t xml:space="preserve"> osobiście, za pośrednictwem posłańca, lub przy użyciu środków komunikacji elektronicznej w rozumieniu ustawy z dnia 18 lipca 2002 r. o świadczeniu usług drogą elektroniczną (</w:t>
      </w:r>
      <w:r w:rsidR="00F238FD" w:rsidRPr="00D93B49">
        <w:rPr>
          <w:rFonts w:ascii="Tahoma" w:hAnsi="Tahoma" w:cs="Tahoma"/>
        </w:rPr>
        <w:t>Dz. U. z 20</w:t>
      </w:r>
      <w:r w:rsidR="0097114D">
        <w:rPr>
          <w:rFonts w:ascii="Tahoma" w:hAnsi="Tahoma" w:cs="Tahoma"/>
        </w:rPr>
        <w:t>20</w:t>
      </w:r>
      <w:r w:rsidR="00F238FD" w:rsidRPr="00D93B49">
        <w:rPr>
          <w:rFonts w:ascii="Tahoma" w:hAnsi="Tahoma" w:cs="Tahoma"/>
        </w:rPr>
        <w:t>r. poz.</w:t>
      </w:r>
      <w:r w:rsidR="00152B9F" w:rsidRPr="00D93B49">
        <w:rPr>
          <w:rFonts w:ascii="Tahoma" w:hAnsi="Tahoma" w:cs="Tahoma"/>
        </w:rPr>
        <w:t xml:space="preserve"> </w:t>
      </w:r>
      <w:r w:rsidR="0097114D">
        <w:rPr>
          <w:rFonts w:ascii="Tahoma" w:hAnsi="Tahoma" w:cs="Tahoma"/>
        </w:rPr>
        <w:t>344</w:t>
      </w:r>
      <w:r w:rsidR="00152B9F" w:rsidRPr="00D93B49">
        <w:rPr>
          <w:rFonts w:ascii="Tahoma" w:hAnsi="Tahoma" w:cs="Tahoma"/>
        </w:rPr>
        <w:t xml:space="preserve"> z późn.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4B9C3912" w14:textId="55E49122" w:rsidR="00CA5D69" w:rsidRPr="00E21472" w:rsidRDefault="001E2164" w:rsidP="00E21472">
      <w:pPr>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43465216" w14:textId="77777777" w:rsidR="009110A5" w:rsidRPr="00163BF9" w:rsidRDefault="009110A5" w:rsidP="00923C13">
      <w:pPr>
        <w:jc w:val="both"/>
        <w:rPr>
          <w:rFonts w:ascii="Tahoma" w:hAnsi="Tahoma" w:cs="Tahoma"/>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E21472">
      <w:pPr>
        <w:ind w:left="567"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E21472">
      <w:pPr>
        <w:ind w:left="567"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E21472">
      <w:pPr>
        <w:ind w:left="567"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 xml:space="preserve">uzasadnionych przypadkach Zamawiający może przed upływem terminu do składania ofert określonego w pkt. 16.1, zmienić treść SIWZ (art. 38, ust. 4 Ustawy). Dokonaną zmianę SIWZ Zamawiający udostępnia na </w:t>
      </w:r>
      <w:r w:rsidRPr="00A73F66">
        <w:rPr>
          <w:rFonts w:ascii="Tahoma" w:hAnsi="Tahoma" w:cs="Tahoma"/>
        </w:rPr>
        <w:t>stronie internetowej.</w:t>
      </w:r>
      <w:r w:rsidRPr="00771B9A">
        <w:rPr>
          <w:rFonts w:ascii="Tahoma" w:hAnsi="Tahoma" w:cs="Tahoma"/>
        </w:rPr>
        <w:t xml:space="preserve"> </w:t>
      </w:r>
    </w:p>
    <w:p w14:paraId="562F2AC2" w14:textId="0CFC6E9A" w:rsidR="0082744F" w:rsidRPr="00FE5DE4" w:rsidRDefault="0082744F" w:rsidP="00E21472">
      <w:pPr>
        <w:ind w:left="567" w:hanging="567"/>
        <w:jc w:val="both"/>
        <w:rPr>
          <w:rFonts w:ascii="Tahoma" w:hAnsi="Tahoma" w:cs="Tahoma"/>
        </w:rPr>
      </w:pPr>
      <w:r w:rsidRPr="00771B9A">
        <w:rPr>
          <w:rFonts w:ascii="Tahoma" w:hAnsi="Tahoma" w:cs="Tahoma"/>
        </w:rPr>
        <w:lastRenderedPageBreak/>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3708E758" w14:textId="77777777" w:rsidR="0020301B" w:rsidRPr="00252FC7" w:rsidRDefault="0020301B" w:rsidP="00E21472">
      <w:pPr>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7F282D" w:rsidRDefault="008230DD" w:rsidP="00E21472">
      <w:pPr>
        <w:jc w:val="both"/>
        <w:rPr>
          <w:rFonts w:ascii="Tahoma" w:hAnsi="Tahoma" w:cs="Tahoma"/>
        </w:rPr>
      </w:pPr>
      <w:r w:rsidRPr="007F282D">
        <w:rPr>
          <w:rFonts w:ascii="Tahoma" w:hAnsi="Tahoma" w:cs="Tahoma"/>
        </w:rPr>
        <w:t>Osobą uprawnioną do kontaktów z Wykonawcami jest:</w:t>
      </w:r>
    </w:p>
    <w:p w14:paraId="22D94037" w14:textId="2EB91F2D" w:rsidR="008230DD" w:rsidRPr="00B7179E" w:rsidRDefault="00E21472" w:rsidP="00E21472">
      <w:pPr>
        <w:jc w:val="both"/>
        <w:rPr>
          <w:rFonts w:ascii="Tahoma" w:hAnsi="Tahoma" w:cs="Tahoma"/>
        </w:rPr>
      </w:pPr>
      <w:r>
        <w:rPr>
          <w:rFonts w:ascii="Tahoma" w:hAnsi="Tahoma" w:cs="Tahoma"/>
        </w:rPr>
        <w:t>Joanna Warlikowska</w:t>
      </w:r>
    </w:p>
    <w:p w14:paraId="03814FA8" w14:textId="77777777" w:rsidR="008230DD" w:rsidRPr="00B7179E" w:rsidRDefault="008230DD" w:rsidP="00E21472">
      <w:pPr>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E21472">
      <w:pPr>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77777777" w:rsidR="0086218C" w:rsidRPr="008F288B" w:rsidRDefault="0086218C" w:rsidP="00E21472">
      <w:pPr>
        <w:jc w:val="both"/>
        <w:rPr>
          <w:rFonts w:ascii="Tahoma" w:hAnsi="Tahoma" w:cs="Tahoma"/>
        </w:rPr>
      </w:pPr>
      <w:r w:rsidRPr="008F288B">
        <w:rPr>
          <w:rFonts w:ascii="Tahoma" w:hAnsi="Tahoma" w:cs="Tahoma"/>
        </w:rPr>
        <w:t>e-mail:</w:t>
      </w:r>
    </w:p>
    <w:p w14:paraId="4806CBEC" w14:textId="77777777" w:rsidR="00765CB0" w:rsidRDefault="00765CB0" w:rsidP="00E21472">
      <w:pPr>
        <w:jc w:val="both"/>
        <w:rPr>
          <w:rFonts w:ascii="Tahoma" w:hAnsi="Tahoma" w:cs="Tahoma"/>
          <w:color w:val="0070C0"/>
        </w:rPr>
      </w:pPr>
    </w:p>
    <w:p w14:paraId="47C9FD9E" w14:textId="77777777" w:rsidR="00315250" w:rsidRPr="009110A5" w:rsidRDefault="00D300D6" w:rsidP="00E21472">
      <w:pPr>
        <w:jc w:val="both"/>
        <w:rPr>
          <w:rFonts w:ascii="Tahoma" w:hAnsi="Tahoma" w:cs="Tahoma"/>
        </w:rPr>
      </w:pPr>
      <w:r w:rsidRPr="009110A5">
        <w:rPr>
          <w:rFonts w:ascii="Tahoma" w:hAnsi="Tahoma" w:cs="Tahoma"/>
        </w:rPr>
        <w:t>Adres strony internetowej, gdzie będą umieszczane będą wyjaśnienia treści SIWZ i/lub zmiany treści SIWZ:</w:t>
      </w:r>
    </w:p>
    <w:p w14:paraId="2B136AEB" w14:textId="00739C93" w:rsidR="00D300D6" w:rsidRDefault="00A73F66" w:rsidP="00E21472">
      <w:pPr>
        <w:jc w:val="both"/>
        <w:rPr>
          <w:rFonts w:ascii="Tahoma" w:hAnsi="Tahoma" w:cs="Tahoma"/>
        </w:rPr>
      </w:pPr>
      <w:r>
        <w:rPr>
          <w:rFonts w:ascii="Tahoma" w:hAnsi="Tahoma" w:cs="Tahoma"/>
        </w:rPr>
        <w:t>www.bip.kolaczkowo.pl</w:t>
      </w:r>
    </w:p>
    <w:p w14:paraId="1F3B3B09" w14:textId="77777777" w:rsidR="00507E72" w:rsidRPr="00D300D6" w:rsidRDefault="00507E72" w:rsidP="009B386F">
      <w:pPr>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E21472" w:rsidRDefault="00A53904" w:rsidP="007F282D">
      <w:pPr>
        <w:jc w:val="both"/>
        <w:rPr>
          <w:rFonts w:ascii="Tahoma" w:hAnsi="Tahoma" w:cs="Tahoma"/>
          <w:highlight w:val="lightGray"/>
        </w:rPr>
      </w:pPr>
      <w:r w:rsidRPr="007F282D">
        <w:rPr>
          <w:rFonts w:ascii="Tahoma" w:hAnsi="Tahoma" w:cs="Tahoma"/>
        </w:rPr>
        <w:t xml:space="preserve">Zamawiający nie wymaga od </w:t>
      </w:r>
      <w:r w:rsidR="00860966" w:rsidRPr="007F282D">
        <w:rPr>
          <w:rFonts w:ascii="Tahoma" w:hAnsi="Tahoma" w:cs="Tahoma"/>
        </w:rPr>
        <w:t>Wykonaw</w:t>
      </w:r>
      <w:r w:rsidRPr="007F282D">
        <w:rPr>
          <w:rFonts w:ascii="Tahoma" w:hAnsi="Tahoma" w:cs="Tahoma"/>
        </w:rPr>
        <w:t>ców wnoszenia wadium.</w:t>
      </w:r>
    </w:p>
    <w:p w14:paraId="2E3DB58C" w14:textId="77777777" w:rsidR="00BE6A33" w:rsidRPr="00E21472" w:rsidRDefault="00BE6A33" w:rsidP="00BE6A33"/>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E21472">
      <w:pPr>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2F2E7B">
      <w:pPr>
        <w:pStyle w:val="Akapitzlist"/>
        <w:numPr>
          <w:ilvl w:val="1"/>
          <w:numId w:val="61"/>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2F2E7B">
      <w:pPr>
        <w:pStyle w:val="Akapitzlist"/>
        <w:numPr>
          <w:ilvl w:val="1"/>
          <w:numId w:val="61"/>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2F2E7B">
      <w:pPr>
        <w:pStyle w:val="Akapitzlist"/>
        <w:numPr>
          <w:ilvl w:val="1"/>
          <w:numId w:val="61"/>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2F2E7B">
      <w:pPr>
        <w:pStyle w:val="Akapitzlist"/>
        <w:numPr>
          <w:ilvl w:val="1"/>
          <w:numId w:val="61"/>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2F2E7B">
      <w:pPr>
        <w:pStyle w:val="Akapitzlist"/>
        <w:numPr>
          <w:ilvl w:val="1"/>
          <w:numId w:val="61"/>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2F2E7B">
      <w:pPr>
        <w:pStyle w:val="Akapitzlist"/>
        <w:numPr>
          <w:ilvl w:val="1"/>
          <w:numId w:val="61"/>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48037C05" w:rsidR="0082744F" w:rsidRPr="00D9070F" w:rsidRDefault="0082744F" w:rsidP="002F2E7B">
      <w:pPr>
        <w:pStyle w:val="Akapitzlist"/>
        <w:numPr>
          <w:ilvl w:val="1"/>
          <w:numId w:val="61"/>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007F282D">
        <w:rPr>
          <w:rFonts w:ascii="Tahoma" w:hAnsi="Tahoma" w:cs="Tahoma"/>
          <w:sz w:val="20"/>
          <w:szCs w:val="20"/>
          <w:u w:val="single"/>
        </w:rPr>
        <w:t xml:space="preserve"> </w:t>
      </w:r>
      <w:r w:rsidRPr="00D9070F">
        <w:rPr>
          <w:rFonts w:ascii="Tahoma" w:hAnsi="Tahoma" w:cs="Tahoma"/>
          <w:sz w:val="20"/>
          <w:szCs w:val="20"/>
          <w:u w:val="single"/>
        </w:rP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2F2E7B">
      <w:pPr>
        <w:pStyle w:val="Akapitzlist"/>
        <w:numPr>
          <w:ilvl w:val="1"/>
          <w:numId w:val="61"/>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2F2E7B">
      <w:pPr>
        <w:pStyle w:val="Akapitzlist"/>
        <w:numPr>
          <w:ilvl w:val="1"/>
          <w:numId w:val="61"/>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2F2E7B">
      <w:pPr>
        <w:pStyle w:val="Akapitzlist"/>
        <w:numPr>
          <w:ilvl w:val="1"/>
          <w:numId w:val="61"/>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E21472" w:rsidRDefault="0082744F" w:rsidP="002F2E7B">
      <w:pPr>
        <w:pStyle w:val="Akapitzlist"/>
        <w:numPr>
          <w:ilvl w:val="1"/>
          <w:numId w:val="61"/>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 xml:space="preserve">z </w:t>
      </w:r>
      <w:r w:rsidRPr="00E21472">
        <w:rPr>
          <w:rFonts w:ascii="Tahoma" w:hAnsi="Tahoma" w:cs="Tahoma"/>
          <w:b/>
          <w:sz w:val="20"/>
          <w:szCs w:val="20"/>
        </w:rPr>
        <w:t>oryginałem przez notariusza.</w:t>
      </w:r>
    </w:p>
    <w:p w14:paraId="367FAE45" w14:textId="71F0E685" w:rsidR="00B22552" w:rsidRPr="00E21472" w:rsidRDefault="00B22552" w:rsidP="00B22552">
      <w:pPr>
        <w:pStyle w:val="Akapitzlist"/>
        <w:ind w:left="709"/>
        <w:jc w:val="both"/>
        <w:rPr>
          <w:rFonts w:ascii="Tahoma" w:hAnsi="Tahoma" w:cs="Tahoma"/>
          <w:sz w:val="20"/>
          <w:szCs w:val="20"/>
        </w:rPr>
      </w:pPr>
      <w:r w:rsidRPr="00E21472">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D9070F" w:rsidRDefault="0082744F" w:rsidP="002F2E7B">
      <w:pPr>
        <w:pStyle w:val="Akapitzlist"/>
        <w:numPr>
          <w:ilvl w:val="1"/>
          <w:numId w:val="61"/>
        </w:numPr>
        <w:jc w:val="both"/>
        <w:rPr>
          <w:rFonts w:ascii="Tahoma" w:hAnsi="Tahoma" w:cs="Tahoma"/>
          <w:sz w:val="20"/>
          <w:szCs w:val="20"/>
        </w:rPr>
      </w:pPr>
      <w:r w:rsidRPr="00E21472">
        <w:rPr>
          <w:rFonts w:ascii="Tahoma" w:hAnsi="Tahoma" w:cs="Tahoma"/>
          <w:sz w:val="20"/>
          <w:szCs w:val="20"/>
        </w:rPr>
        <w:t>Wykonawca</w:t>
      </w:r>
      <w:r w:rsidRPr="00D9070F">
        <w:rPr>
          <w:rFonts w:ascii="Tahoma" w:hAnsi="Tahoma" w:cs="Tahoma"/>
          <w:sz w:val="20"/>
          <w:szCs w:val="20"/>
        </w:rPr>
        <w:t xml:space="preserve"> poniesie wszelkie koszty związane z przygotowaniem i złożeniem  oferty;</w:t>
      </w:r>
    </w:p>
    <w:p w14:paraId="65DE4E6D" w14:textId="77777777" w:rsidR="0082744F" w:rsidRPr="00D9070F" w:rsidRDefault="0082744F" w:rsidP="002F2E7B">
      <w:pPr>
        <w:pStyle w:val="Akapitzlist"/>
        <w:numPr>
          <w:ilvl w:val="1"/>
          <w:numId w:val="61"/>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lastRenderedPageBreak/>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0D2C3FF6"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59692492" w14:textId="1BF37D5E" w:rsidR="0082744F" w:rsidRPr="00E21472" w:rsidRDefault="0082744F" w:rsidP="00E21472">
      <w:pPr>
        <w:tabs>
          <w:tab w:val="left" w:pos="4678"/>
        </w:tabs>
        <w:ind w:left="1988" w:right="-1"/>
        <w:outlineLvl w:val="0"/>
        <w:rPr>
          <w:rFonts w:ascii="Tahoma" w:hAnsi="Tahoma" w:cs="Tahoma"/>
          <w:b/>
          <w:i/>
        </w:rPr>
      </w:pPr>
      <w:r w:rsidRPr="00D9070F">
        <w:rPr>
          <w:rFonts w:ascii="Tahoma" w:hAnsi="Tahoma" w:cs="Tahoma"/>
          <w:b/>
          <w:i/>
        </w:rPr>
        <w:t>– NIE OTWIERAĆ PRZED</w:t>
      </w:r>
      <w:r w:rsidR="00A73F66">
        <w:rPr>
          <w:rFonts w:ascii="Tahoma" w:hAnsi="Tahoma" w:cs="Tahoma"/>
          <w:b/>
          <w:i/>
        </w:rPr>
        <w:t xml:space="preserve"> 6 listopada 2020</w:t>
      </w:r>
      <w:r w:rsidRPr="00E21472">
        <w:rPr>
          <w:rFonts w:ascii="Tahoma" w:hAnsi="Tahoma" w:cs="Tahoma"/>
          <w:b/>
          <w:i/>
        </w:rPr>
        <w:t xml:space="preserve"> (data i godzina otwarcia ofert)</w:t>
      </w:r>
    </w:p>
    <w:p w14:paraId="31ACD972" w14:textId="7651202A" w:rsidR="0082744F" w:rsidRPr="00D9070F" w:rsidRDefault="0082744F" w:rsidP="002F2E7B">
      <w:pPr>
        <w:pStyle w:val="Akapitzlist"/>
        <w:numPr>
          <w:ilvl w:val="1"/>
          <w:numId w:val="61"/>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w:t>
      </w:r>
      <w:r w:rsidR="00DE5B2A">
        <w:rPr>
          <w:rFonts w:ascii="Tahoma" w:hAnsi="Tahoma" w:cs="Tahoma"/>
          <w:sz w:val="20"/>
          <w:szCs w:val="20"/>
        </w:rPr>
        <w:br/>
      </w:r>
      <w:r w:rsidRPr="00D9070F">
        <w:rPr>
          <w:rFonts w:ascii="Tahoma" w:hAnsi="Tahoma" w:cs="Tahoma"/>
          <w:sz w:val="20"/>
          <w:szCs w:val="20"/>
        </w:rPr>
        <w:t xml:space="preserve">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798AB0C1" w14:textId="77777777" w:rsidR="009110A5" w:rsidRPr="00252FC7" w:rsidRDefault="009110A5" w:rsidP="00E21472">
      <w:pPr>
        <w:jc w:val="both"/>
        <w:outlineLvl w:val="0"/>
        <w:rPr>
          <w:rFonts w:ascii="Tahoma" w:hAnsi="Tahoma" w:cs="Tahoma"/>
          <w:i/>
          <w:color w:val="0070C0"/>
          <w:u w:val="single"/>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08A75A24" w:rsidR="0082744F" w:rsidRDefault="0082744F" w:rsidP="002F2E7B">
      <w:pPr>
        <w:pStyle w:val="Akapitzlist"/>
        <w:numPr>
          <w:ilvl w:val="1"/>
          <w:numId w:val="62"/>
        </w:numPr>
        <w:jc w:val="both"/>
        <w:rPr>
          <w:rFonts w:ascii="Tahoma" w:hAnsi="Tahoma" w:cs="Tahoma"/>
          <w:sz w:val="20"/>
          <w:szCs w:val="20"/>
        </w:rPr>
      </w:pPr>
      <w:r w:rsidRPr="00A74DEC">
        <w:rPr>
          <w:rFonts w:ascii="Tahoma" w:hAnsi="Tahoma" w:cs="Tahoma"/>
          <w:sz w:val="20"/>
          <w:szCs w:val="20"/>
        </w:rPr>
        <w:t xml:space="preserve">Oferty należy składać do dnia </w:t>
      </w:r>
      <w:r w:rsidR="00A73F66">
        <w:rPr>
          <w:rFonts w:ascii="Tahoma" w:hAnsi="Tahoma" w:cs="Tahoma"/>
          <w:sz w:val="20"/>
          <w:szCs w:val="20"/>
        </w:rPr>
        <w:t xml:space="preserve">6 listopada 2020r. do godz. 10:00 </w:t>
      </w:r>
      <w:r w:rsidRPr="00A73F66">
        <w:rPr>
          <w:rFonts w:ascii="Tahoma" w:hAnsi="Tahoma" w:cs="Tahoma"/>
          <w:b/>
          <w:bCs/>
          <w:i/>
          <w:iCs/>
          <w:sz w:val="20"/>
          <w:szCs w:val="20"/>
        </w:rPr>
        <w:t xml:space="preserve">w </w:t>
      </w:r>
      <w:r w:rsidR="00D524E9" w:rsidRPr="00A73F66">
        <w:rPr>
          <w:rFonts w:ascii="Tahoma" w:hAnsi="Tahoma" w:cs="Tahoma"/>
          <w:b/>
          <w:bCs/>
          <w:i/>
          <w:iCs/>
          <w:sz w:val="20"/>
          <w:szCs w:val="20"/>
        </w:rPr>
        <w:t xml:space="preserve">Urzędzie Gminy Kołaczkowo, </w:t>
      </w:r>
      <w:r w:rsidR="00A73F66">
        <w:rPr>
          <w:rFonts w:ascii="Tahoma" w:hAnsi="Tahoma" w:cs="Tahoma"/>
          <w:b/>
          <w:bCs/>
          <w:i/>
          <w:iCs/>
          <w:sz w:val="20"/>
          <w:szCs w:val="20"/>
        </w:rPr>
        <w:br/>
        <w:t>|</w:t>
      </w:r>
      <w:r w:rsidR="003857CC">
        <w:rPr>
          <w:rFonts w:ascii="Tahoma" w:hAnsi="Tahoma" w:cs="Tahoma"/>
          <w:b/>
          <w:bCs/>
          <w:i/>
          <w:iCs/>
          <w:sz w:val="20"/>
          <w:szCs w:val="20"/>
        </w:rPr>
        <w:t>+</w:t>
      </w:r>
      <w:r w:rsidR="00D524E9" w:rsidRPr="00A73F66">
        <w:rPr>
          <w:rFonts w:ascii="Tahoma" w:hAnsi="Tahoma" w:cs="Tahoma"/>
          <w:b/>
          <w:bCs/>
          <w:i/>
          <w:iCs/>
          <w:sz w:val="20"/>
          <w:szCs w:val="20"/>
        </w:rPr>
        <w:t>Plac Reymonta 3, 62-306 Kołaczkowo, pok. 22 - sekretariat</w:t>
      </w:r>
      <w:r w:rsidRPr="00A73F66">
        <w:rPr>
          <w:rFonts w:ascii="Tahoma" w:hAnsi="Tahoma" w:cs="Tahoma"/>
          <w:sz w:val="20"/>
          <w:szCs w:val="20"/>
        </w:rPr>
        <w:t>,</w:t>
      </w:r>
      <w:r w:rsidRPr="00A74DEC">
        <w:rPr>
          <w:rFonts w:ascii="Tahoma" w:hAnsi="Tahoma" w:cs="Tahoma"/>
          <w:sz w:val="20"/>
          <w:szCs w:val="20"/>
        </w:rPr>
        <w:t xml:space="preserve"> pod rygorem nie rozpatrzenia oferty wniesionej po tym terminie bez względu na przyczyny opóźnienia (art. 84, ust. 2 Ustawy);</w:t>
      </w:r>
    </w:p>
    <w:p w14:paraId="7F54E6A3" w14:textId="77777777" w:rsidR="0082744F" w:rsidRDefault="0082744F" w:rsidP="002F2E7B">
      <w:pPr>
        <w:pStyle w:val="Akapitzlist"/>
        <w:numPr>
          <w:ilvl w:val="1"/>
          <w:numId w:val="62"/>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2F2E7B">
      <w:pPr>
        <w:pStyle w:val="Akapitzlist"/>
        <w:numPr>
          <w:ilvl w:val="1"/>
          <w:numId w:val="62"/>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Default="0082744F" w:rsidP="002F2E7B">
      <w:pPr>
        <w:pStyle w:val="Akapitzlist"/>
        <w:numPr>
          <w:ilvl w:val="1"/>
          <w:numId w:val="62"/>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7C7A2E5A" w:rsidR="0082744F" w:rsidRPr="00A74DEC" w:rsidRDefault="0082744F" w:rsidP="002F2E7B">
      <w:pPr>
        <w:pStyle w:val="Akapitzlist"/>
        <w:numPr>
          <w:ilvl w:val="1"/>
          <w:numId w:val="62"/>
        </w:numPr>
        <w:jc w:val="both"/>
        <w:rPr>
          <w:rFonts w:ascii="Tahoma" w:hAnsi="Tahoma" w:cs="Tahoma"/>
          <w:sz w:val="20"/>
          <w:szCs w:val="20"/>
        </w:rPr>
      </w:pPr>
      <w:r w:rsidRPr="00A74DEC">
        <w:rPr>
          <w:rFonts w:ascii="Tahoma" w:hAnsi="Tahoma" w:cs="Tahoma"/>
          <w:sz w:val="20"/>
          <w:szCs w:val="20"/>
        </w:rPr>
        <w:t xml:space="preserve">Otwarcie ofert nastąpi w </w:t>
      </w:r>
      <w:r w:rsidR="00D524E9" w:rsidRPr="00DE5B2A">
        <w:rPr>
          <w:rFonts w:ascii="Tahoma" w:hAnsi="Tahoma" w:cs="Tahoma"/>
          <w:b/>
          <w:bCs/>
          <w:i/>
          <w:iCs/>
          <w:sz w:val="20"/>
          <w:szCs w:val="20"/>
        </w:rPr>
        <w:t xml:space="preserve">Urzędzie Gminy Kołaczkowo, Plac Reymonta 3, 62-306 Kołaczkowo, </w:t>
      </w:r>
      <w:r w:rsidR="00DE5B2A">
        <w:rPr>
          <w:rFonts w:ascii="Tahoma" w:hAnsi="Tahoma" w:cs="Tahoma"/>
          <w:b/>
          <w:bCs/>
          <w:i/>
          <w:iCs/>
          <w:sz w:val="20"/>
          <w:szCs w:val="20"/>
        </w:rPr>
        <w:t>Sala Sesyjna</w:t>
      </w:r>
      <w:r w:rsidR="00D524E9" w:rsidRPr="00DE5B2A">
        <w:rPr>
          <w:rFonts w:ascii="Tahoma" w:hAnsi="Tahoma" w:cs="Tahoma"/>
          <w:b/>
          <w:bCs/>
          <w:i/>
          <w:iCs/>
          <w:sz w:val="20"/>
          <w:szCs w:val="20"/>
        </w:rPr>
        <w:t>,</w:t>
      </w:r>
      <w:r w:rsidRPr="00DE5B2A">
        <w:rPr>
          <w:rFonts w:ascii="Tahoma" w:hAnsi="Tahoma" w:cs="Tahoma"/>
          <w:b/>
          <w:bCs/>
          <w:i/>
          <w:iCs/>
          <w:sz w:val="20"/>
          <w:szCs w:val="20"/>
        </w:rPr>
        <w:t xml:space="preserve"> w dniu </w:t>
      </w:r>
      <w:r w:rsidR="00DE5B2A">
        <w:rPr>
          <w:rFonts w:ascii="Tahoma" w:hAnsi="Tahoma" w:cs="Tahoma"/>
          <w:b/>
          <w:bCs/>
          <w:i/>
          <w:iCs/>
          <w:sz w:val="20"/>
          <w:szCs w:val="20"/>
        </w:rPr>
        <w:t>6 listopada 2020</w:t>
      </w:r>
      <w:r w:rsidRPr="00DE5B2A">
        <w:rPr>
          <w:rFonts w:ascii="Tahoma" w:hAnsi="Tahoma" w:cs="Tahoma"/>
          <w:b/>
          <w:bCs/>
          <w:i/>
          <w:iCs/>
          <w:sz w:val="20"/>
          <w:szCs w:val="20"/>
        </w:rPr>
        <w:t>r. o godz.</w:t>
      </w:r>
      <w:r w:rsidR="00D524E9" w:rsidRPr="00DE5B2A">
        <w:rPr>
          <w:rFonts w:ascii="Tahoma" w:hAnsi="Tahoma" w:cs="Tahoma"/>
          <w:b/>
          <w:bCs/>
          <w:i/>
          <w:iCs/>
          <w:sz w:val="20"/>
          <w:szCs w:val="20"/>
        </w:rPr>
        <w:t xml:space="preserve"> </w:t>
      </w:r>
      <w:r w:rsidR="00DE5B2A">
        <w:rPr>
          <w:rFonts w:ascii="Tahoma" w:hAnsi="Tahoma" w:cs="Tahoma"/>
          <w:b/>
          <w:bCs/>
          <w:i/>
          <w:iCs/>
          <w:sz w:val="20"/>
          <w:szCs w:val="20"/>
        </w:rPr>
        <w:t>10</w:t>
      </w:r>
      <w:r w:rsidR="00D524E9" w:rsidRPr="00DE5B2A">
        <w:rPr>
          <w:rFonts w:ascii="Tahoma" w:hAnsi="Tahoma" w:cs="Tahoma"/>
          <w:b/>
          <w:bCs/>
          <w:i/>
          <w:iCs/>
          <w:sz w:val="20"/>
          <w:szCs w:val="20"/>
          <w:vertAlign w:val="superscript"/>
        </w:rPr>
        <w:t>15</w:t>
      </w:r>
      <w:r w:rsidRPr="00DE5B2A">
        <w:rPr>
          <w:rFonts w:ascii="Tahoma" w:hAnsi="Tahoma" w:cs="Tahoma"/>
          <w:sz w:val="20"/>
          <w:szCs w:val="20"/>
        </w:rPr>
        <w:t>.</w:t>
      </w:r>
    </w:p>
    <w:p w14:paraId="17BA8B85" w14:textId="77777777" w:rsidR="00437A7F" w:rsidRPr="00B310F9" w:rsidRDefault="00437A7F" w:rsidP="00437A7F">
      <w:pPr>
        <w:pStyle w:val="Akapitzlist"/>
        <w:ind w:left="1134"/>
        <w:jc w:val="both"/>
        <w:rPr>
          <w:rFonts w:ascii="Tahoma" w:hAnsi="Tahoma" w:cs="Tahoma"/>
          <w:sz w:val="20"/>
          <w:szCs w:val="20"/>
        </w:rPr>
      </w:pP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32FF02C2" w:rsidR="00F9485F" w:rsidRPr="00C43EC6" w:rsidRDefault="00F9485F" w:rsidP="00D524E9">
      <w:pPr>
        <w:pStyle w:val="Tekstpodstawowywcity3"/>
        <w:spacing w:line="240" w:lineRule="auto"/>
        <w:ind w:left="0"/>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D524E9">
        <w:rPr>
          <w:rFonts w:ascii="Tahoma" w:hAnsi="Tahoma" w:cs="Tahoma"/>
          <w:sz w:val="20"/>
        </w:rPr>
        <w:t xml:space="preserve">za </w:t>
      </w:r>
      <w:r w:rsidR="003F2F3C" w:rsidRPr="00D524E9">
        <w:rPr>
          <w:rFonts w:ascii="Tahoma" w:hAnsi="Tahoma" w:cs="Tahoma"/>
          <w:b/>
          <w:sz w:val="20"/>
        </w:rPr>
        <w:t>odpowiednią część</w:t>
      </w:r>
      <w:r w:rsidRPr="00D524E9">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14:paraId="37F8BACB" w14:textId="61654A82" w:rsidR="00F9485F" w:rsidRPr="00C43EC6" w:rsidRDefault="00F9485F" w:rsidP="00D524E9">
      <w:pPr>
        <w:pStyle w:val="Tekstpodstawowywcity3"/>
        <w:spacing w:line="240" w:lineRule="auto"/>
        <w:ind w:left="0"/>
        <w:rPr>
          <w:rFonts w:ascii="Tahoma" w:hAnsi="Tahoma" w:cs="Tahoma"/>
          <w:sz w:val="20"/>
        </w:rPr>
      </w:pPr>
      <w:r w:rsidRPr="00C43EC6">
        <w:rPr>
          <w:rFonts w:ascii="Tahoma" w:hAnsi="Tahoma" w:cs="Tahoma"/>
          <w:sz w:val="20"/>
        </w:rPr>
        <w:t>Cenę oferty należy określić z należytą starannością, na podstawie przedmiotu zamówienia</w:t>
      </w:r>
      <w:r w:rsidR="00D524E9">
        <w:rPr>
          <w:rFonts w:ascii="Tahoma" w:hAnsi="Tahoma" w:cs="Tahoma"/>
          <w:sz w:val="20"/>
        </w:rPr>
        <w:t xml:space="preserve"> </w:t>
      </w:r>
      <w:r w:rsidRPr="00C43EC6">
        <w:rPr>
          <w:rFonts w:ascii="Tahoma" w:hAnsi="Tahoma" w:cs="Tahoma"/>
          <w:sz w:val="20"/>
        </w:rPr>
        <w:t>z uwzględnieniem wszystkich kosztów związanych z realizacją zadania wynikających</w:t>
      </w:r>
      <w:r w:rsidR="00D524E9">
        <w:rPr>
          <w:rFonts w:ascii="Tahoma" w:hAnsi="Tahoma" w:cs="Tahoma"/>
          <w:sz w:val="20"/>
        </w:rPr>
        <w:t xml:space="preserve"> </w:t>
      </w:r>
      <w:r w:rsidRPr="00C43EC6">
        <w:rPr>
          <w:rFonts w:ascii="Tahoma" w:hAnsi="Tahoma" w:cs="Tahoma"/>
          <w:sz w:val="20"/>
        </w:rP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D524E9">
      <w:pPr>
        <w:tabs>
          <w:tab w:val="left" w:pos="426"/>
        </w:tabs>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D524E9">
      <w:pPr>
        <w:tabs>
          <w:tab w:val="left" w:pos="426"/>
        </w:tabs>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318A9FAB" w:rsidR="00EC00CA" w:rsidRPr="00D524E9" w:rsidRDefault="00EC00CA" w:rsidP="00D524E9">
      <w:pPr>
        <w:jc w:val="both"/>
        <w:outlineLvl w:val="0"/>
        <w:rPr>
          <w:rFonts w:ascii="Tahoma" w:hAnsi="Tahoma" w:cs="Tahoma"/>
          <w:i/>
        </w:rPr>
      </w:pPr>
      <w:r w:rsidRPr="00C43EC6">
        <w:rPr>
          <w:rFonts w:ascii="Tahoma" w:hAnsi="Tahoma" w:cs="Tahoma"/>
          <w:b/>
          <w:i/>
        </w:rPr>
        <w:t xml:space="preserve">W trakcie wyboru </w:t>
      </w:r>
      <w:r w:rsidRPr="00D524E9">
        <w:rPr>
          <w:rFonts w:ascii="Tahoma" w:hAnsi="Tahoma" w:cs="Tahoma"/>
          <w:b/>
          <w:i/>
        </w:rPr>
        <w:t>najkorzystniejszej oferty będzie brana pod uwagę cena łączna</w:t>
      </w:r>
      <w:r w:rsidR="00E377A4" w:rsidRPr="00D524E9">
        <w:rPr>
          <w:rFonts w:ascii="Tahoma" w:hAnsi="Tahoma" w:cs="Tahoma"/>
          <w:b/>
          <w:i/>
        </w:rPr>
        <w:t xml:space="preserve"> </w:t>
      </w:r>
      <w:r w:rsidR="00E377A4" w:rsidRPr="00D524E9">
        <w:rPr>
          <w:rFonts w:ascii="Tahoma" w:hAnsi="Tahoma" w:cs="Tahoma"/>
          <w:i/>
        </w:rPr>
        <w:t xml:space="preserve">(odrębnie za każdą część zamówienia) </w:t>
      </w:r>
      <w:r w:rsidRPr="00D524E9">
        <w:rPr>
          <w:rFonts w:ascii="Tahoma" w:hAnsi="Tahoma" w:cs="Tahoma"/>
          <w:i/>
        </w:rPr>
        <w:t>.</w:t>
      </w:r>
    </w:p>
    <w:p w14:paraId="64020E6C" w14:textId="214BD3A3" w:rsidR="00507E72" w:rsidRDefault="00507E72" w:rsidP="00D524E9">
      <w:pPr>
        <w:jc w:val="both"/>
        <w:outlineLvl w:val="0"/>
        <w:rPr>
          <w:rFonts w:ascii="Tahoma" w:hAnsi="Tahoma" w:cs="Tahoma"/>
          <w:i/>
        </w:rPr>
      </w:pPr>
    </w:p>
    <w:p w14:paraId="7502C8BD" w14:textId="06DBE12A" w:rsidR="00DE5B2A" w:rsidRDefault="00DE5B2A" w:rsidP="00D524E9">
      <w:pPr>
        <w:jc w:val="both"/>
        <w:outlineLvl w:val="0"/>
        <w:rPr>
          <w:rFonts w:ascii="Tahoma" w:hAnsi="Tahoma" w:cs="Tahoma"/>
          <w:i/>
        </w:rPr>
      </w:pPr>
    </w:p>
    <w:p w14:paraId="3C59CE51" w14:textId="77777777" w:rsidR="00DE5B2A" w:rsidRPr="00C43EC6" w:rsidRDefault="00DE5B2A" w:rsidP="00D524E9">
      <w:pPr>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D524E9">
      <w:pPr>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7F282D" w:rsidRDefault="00075A20" w:rsidP="00F83F7C">
      <w:pPr>
        <w:tabs>
          <w:tab w:val="left" w:pos="5245"/>
        </w:tabs>
        <w:jc w:val="both"/>
        <w:rPr>
          <w:rFonts w:ascii="Tahoma" w:hAnsi="Tahoma" w:cs="Tahoma"/>
          <w:b/>
        </w:rPr>
      </w:pPr>
      <w:r w:rsidRPr="007F282D">
        <w:rPr>
          <w:rFonts w:ascii="Tahoma" w:hAnsi="Tahoma" w:cs="Tahoma"/>
          <w:b/>
        </w:rPr>
        <w:t>Cześć I Zamówienia:</w:t>
      </w:r>
    </w:p>
    <w:p w14:paraId="24162EE0" w14:textId="229CB35A" w:rsidR="003243D4" w:rsidRPr="007F282D" w:rsidRDefault="00F362F1" w:rsidP="00F83F7C">
      <w:pPr>
        <w:tabs>
          <w:tab w:val="left" w:pos="5245"/>
        </w:tabs>
        <w:jc w:val="both"/>
        <w:rPr>
          <w:rFonts w:ascii="Tahoma" w:hAnsi="Tahoma" w:cs="Tahoma"/>
          <w:i/>
        </w:rPr>
      </w:pPr>
      <w:r w:rsidRPr="007F282D">
        <w:rPr>
          <w:rFonts w:ascii="Tahoma" w:hAnsi="Tahoma" w:cs="Tahoma"/>
          <w:i/>
        </w:rPr>
        <w:t xml:space="preserve">A. </w:t>
      </w:r>
      <w:r w:rsidR="003243D4" w:rsidRPr="007F282D">
        <w:rPr>
          <w:rFonts w:ascii="Tahoma" w:hAnsi="Tahoma" w:cs="Tahoma"/>
          <w:i/>
        </w:rPr>
        <w:t xml:space="preserve">Cena łączna ubezpieczenia </w:t>
      </w:r>
      <w:r w:rsidR="00437A7F" w:rsidRPr="007F282D">
        <w:rPr>
          <w:rFonts w:ascii="Tahoma" w:hAnsi="Tahoma" w:cs="Tahoma"/>
          <w:i/>
        </w:rPr>
        <w:t xml:space="preserve">– </w:t>
      </w:r>
      <w:r w:rsidR="00382A75" w:rsidRPr="007F282D">
        <w:rPr>
          <w:rFonts w:ascii="Tahoma" w:hAnsi="Tahoma" w:cs="Tahoma"/>
          <w:i/>
        </w:rPr>
        <w:t xml:space="preserve">waga </w:t>
      </w:r>
      <w:r w:rsidR="00341580" w:rsidRPr="007F282D">
        <w:rPr>
          <w:rFonts w:ascii="Tahoma" w:hAnsi="Tahoma" w:cs="Tahoma"/>
          <w:i/>
        </w:rPr>
        <w:t>7</w:t>
      </w:r>
      <w:r w:rsidR="001D382E" w:rsidRPr="007F282D">
        <w:rPr>
          <w:rFonts w:ascii="Tahoma" w:hAnsi="Tahoma" w:cs="Tahoma"/>
          <w:i/>
        </w:rPr>
        <w:t>0%</w:t>
      </w:r>
    </w:p>
    <w:p w14:paraId="02110F16" w14:textId="462CC73D" w:rsidR="00086098" w:rsidRPr="007F282D" w:rsidRDefault="00086098" w:rsidP="00086098">
      <w:pPr>
        <w:tabs>
          <w:tab w:val="left" w:pos="5245"/>
        </w:tabs>
        <w:jc w:val="both"/>
        <w:rPr>
          <w:rFonts w:ascii="Tahoma" w:hAnsi="Tahoma" w:cs="Tahoma"/>
          <w:i/>
        </w:rPr>
      </w:pPr>
      <w:r w:rsidRPr="007F282D">
        <w:rPr>
          <w:rFonts w:ascii="Tahoma" w:hAnsi="Tahoma" w:cs="Tahoma"/>
          <w:i/>
        </w:rPr>
        <w:t xml:space="preserve">B. Zaakceptowanie klauzul dodatkowych – waga </w:t>
      </w:r>
      <w:r w:rsidR="00341580" w:rsidRPr="007F282D">
        <w:rPr>
          <w:rFonts w:ascii="Tahoma" w:hAnsi="Tahoma" w:cs="Tahoma"/>
          <w:i/>
        </w:rPr>
        <w:t>20</w:t>
      </w:r>
      <w:r w:rsidRPr="007F282D">
        <w:rPr>
          <w:rFonts w:ascii="Tahoma" w:hAnsi="Tahoma" w:cs="Tahoma"/>
          <w:i/>
        </w:rPr>
        <w:t>%</w:t>
      </w:r>
    </w:p>
    <w:p w14:paraId="637C6BF3" w14:textId="41567F9D" w:rsidR="00086098" w:rsidRPr="00D524E9" w:rsidRDefault="00086098" w:rsidP="00086098">
      <w:pPr>
        <w:tabs>
          <w:tab w:val="left" w:pos="5245"/>
        </w:tabs>
        <w:jc w:val="both"/>
        <w:rPr>
          <w:rFonts w:ascii="Tahoma" w:hAnsi="Tahoma" w:cs="Tahoma"/>
          <w:i/>
        </w:rPr>
      </w:pPr>
      <w:r w:rsidRPr="007F282D">
        <w:rPr>
          <w:rFonts w:ascii="Tahoma" w:hAnsi="Tahoma" w:cs="Tahoma"/>
          <w:i/>
        </w:rPr>
        <w:t>C. Zwiększenie limitów odpowiedzialności –  waga 1</w:t>
      </w:r>
      <w:r w:rsidR="00341580" w:rsidRPr="007F282D">
        <w:rPr>
          <w:rFonts w:ascii="Tahoma" w:hAnsi="Tahoma" w:cs="Tahoma"/>
          <w:i/>
        </w:rPr>
        <w:t>0</w:t>
      </w:r>
      <w:r w:rsidRPr="007F282D">
        <w:rPr>
          <w:rFonts w:ascii="Tahoma" w:hAnsi="Tahoma" w:cs="Tahoma"/>
          <w:i/>
        </w:rPr>
        <w:t>%</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02F45B63" w:rsidR="006E6117" w:rsidRPr="00D524E9" w:rsidRDefault="00382A75" w:rsidP="002F2E7B">
      <w:pPr>
        <w:numPr>
          <w:ilvl w:val="0"/>
          <w:numId w:val="20"/>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w:t>
      </w:r>
      <w:r w:rsidR="006E6117" w:rsidRPr="00D524E9">
        <w:rPr>
          <w:rFonts w:ascii="Tahoma" w:hAnsi="Tahoma" w:cs="Tahoma"/>
        </w:rPr>
        <w:t xml:space="preserve">suma składek za wszystkie ubezpieczenia będące przedmiotem </w:t>
      </w:r>
      <w:r w:rsidR="00075A20" w:rsidRPr="00D524E9">
        <w:rPr>
          <w:rFonts w:ascii="Tahoma" w:hAnsi="Tahoma" w:cs="Tahoma"/>
        </w:rPr>
        <w:t>niniejszej części zamówienia</w:t>
      </w:r>
      <w:r w:rsidR="006E6117" w:rsidRPr="00D524E9">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D524E9">
        <w:rPr>
          <w:rFonts w:ascii="Tahoma" w:hAnsi="Tahoma" w:cs="Tahoma"/>
        </w:rPr>
        <w:tab/>
        <w:t xml:space="preserve">Oferty będą podlegały ocenie </w:t>
      </w:r>
      <w:r w:rsidR="00E721D5" w:rsidRPr="00D524E9">
        <w:rPr>
          <w:rFonts w:ascii="Tahoma" w:hAnsi="Tahoma" w:cs="Tahoma"/>
        </w:rPr>
        <w:t>w kryterium</w:t>
      </w:r>
      <w:r w:rsidR="00E721D5" w:rsidRPr="00937D8A">
        <w:rPr>
          <w:rFonts w:ascii="Tahoma" w:hAnsi="Tahoma" w:cs="Tahoma"/>
        </w:rPr>
        <w:t xml:space="preserve">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pkt.</w:t>
      </w:r>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937D8A" w:rsidRDefault="00382A75" w:rsidP="002F2E7B">
      <w:pPr>
        <w:numPr>
          <w:ilvl w:val="0"/>
          <w:numId w:val="20"/>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5A838E5E" w14:textId="08AACFC9" w:rsidR="00086098" w:rsidRPr="00A52FC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52FCB">
        <w:rPr>
          <w:rFonts w:ascii="Tahoma" w:hAnsi="Tahoma" w:cs="Tahoma"/>
        </w:rPr>
        <w:t>za rozszerzenie ochrony o klauzule o nr 4</w:t>
      </w:r>
      <w:r w:rsidR="00BD4553" w:rsidRPr="00A52FCB">
        <w:rPr>
          <w:rFonts w:ascii="Tahoma" w:hAnsi="Tahoma" w:cs="Tahoma"/>
        </w:rPr>
        <w:t>3</w:t>
      </w:r>
      <w:r w:rsidR="003D4809" w:rsidRPr="00A52FCB">
        <w:rPr>
          <w:rFonts w:ascii="Tahoma" w:hAnsi="Tahoma" w:cs="Tahoma"/>
        </w:rPr>
        <w:t xml:space="preserve">, </w:t>
      </w:r>
      <w:r w:rsidR="00282B8F" w:rsidRPr="00A52FCB">
        <w:rPr>
          <w:rFonts w:ascii="Tahoma" w:hAnsi="Tahoma" w:cs="Tahoma"/>
        </w:rPr>
        <w:t xml:space="preserve">46, </w:t>
      </w:r>
      <w:r w:rsidR="003D4809" w:rsidRPr="00A52FCB">
        <w:rPr>
          <w:rFonts w:ascii="Tahoma" w:hAnsi="Tahoma" w:cs="Tahoma"/>
        </w:rPr>
        <w:t>4</w:t>
      </w:r>
      <w:r w:rsidR="00BD4553" w:rsidRPr="00A52FCB">
        <w:rPr>
          <w:rFonts w:ascii="Tahoma" w:hAnsi="Tahoma" w:cs="Tahoma"/>
        </w:rPr>
        <w:t>8</w:t>
      </w:r>
      <w:r w:rsidR="003D4809" w:rsidRPr="00A52FCB">
        <w:rPr>
          <w:rFonts w:ascii="Tahoma" w:hAnsi="Tahoma" w:cs="Tahoma"/>
        </w:rPr>
        <w:t xml:space="preserve">, </w:t>
      </w:r>
      <w:r w:rsidR="00BD4553" w:rsidRPr="00A52FCB">
        <w:rPr>
          <w:rFonts w:ascii="Tahoma" w:hAnsi="Tahoma" w:cs="Tahoma"/>
        </w:rPr>
        <w:t>50</w:t>
      </w:r>
      <w:r w:rsidRPr="00A52FCB">
        <w:rPr>
          <w:rFonts w:ascii="Tahoma" w:hAnsi="Tahoma" w:cs="Tahoma"/>
        </w:rPr>
        <w:t xml:space="preserve"> zostanie przyznanych po </w:t>
      </w:r>
      <w:r w:rsidR="00A52FCB" w:rsidRPr="00A52FCB">
        <w:rPr>
          <w:rFonts w:ascii="Tahoma" w:hAnsi="Tahoma" w:cs="Tahoma"/>
        </w:rPr>
        <w:t>2</w:t>
      </w:r>
      <w:r w:rsidRPr="00A52FCB">
        <w:rPr>
          <w:rFonts w:ascii="Tahoma" w:hAnsi="Tahoma" w:cs="Tahoma"/>
        </w:rPr>
        <w:t xml:space="preserve"> punkt</w:t>
      </w:r>
      <w:r w:rsidR="00A52FCB" w:rsidRPr="00A52FCB">
        <w:rPr>
          <w:rFonts w:ascii="Tahoma" w:hAnsi="Tahoma" w:cs="Tahoma"/>
        </w:rPr>
        <w:t>y</w:t>
      </w:r>
      <w:r w:rsidRPr="00A52FCB">
        <w:rPr>
          <w:rFonts w:ascii="Tahoma" w:hAnsi="Tahoma" w:cs="Tahoma"/>
        </w:rPr>
        <w:t xml:space="preserve"> za każdą klauzulę,</w:t>
      </w:r>
    </w:p>
    <w:p w14:paraId="1BF200A1" w14:textId="36A33D59" w:rsidR="00A52FCB" w:rsidRPr="00A52FCB" w:rsidRDefault="00A52FCB" w:rsidP="00086098">
      <w:pPr>
        <w:numPr>
          <w:ilvl w:val="0"/>
          <w:numId w:val="2"/>
        </w:numPr>
        <w:tabs>
          <w:tab w:val="clear" w:pos="502"/>
          <w:tab w:val="num" w:pos="720"/>
          <w:tab w:val="num" w:pos="1560"/>
        </w:tabs>
        <w:suppressAutoHyphens/>
        <w:ind w:left="1560"/>
        <w:jc w:val="both"/>
        <w:rPr>
          <w:rFonts w:ascii="Tahoma" w:hAnsi="Tahoma" w:cs="Tahoma"/>
        </w:rPr>
      </w:pPr>
      <w:r w:rsidRPr="00A52FCB">
        <w:rPr>
          <w:rFonts w:ascii="Tahoma" w:hAnsi="Tahoma" w:cs="Tahoma"/>
        </w:rPr>
        <w:t>za rozszerzenie ochrony o klauzulę o nr 59 zostaną przyznane 3 punkty,</w:t>
      </w:r>
    </w:p>
    <w:p w14:paraId="2F754A56" w14:textId="30BCDBB4" w:rsidR="00A52FCB" w:rsidRPr="00A52FCB" w:rsidRDefault="00A52FCB" w:rsidP="00086098">
      <w:pPr>
        <w:numPr>
          <w:ilvl w:val="0"/>
          <w:numId w:val="2"/>
        </w:numPr>
        <w:tabs>
          <w:tab w:val="clear" w:pos="502"/>
          <w:tab w:val="num" w:pos="720"/>
          <w:tab w:val="num" w:pos="1560"/>
        </w:tabs>
        <w:suppressAutoHyphens/>
        <w:ind w:left="1560"/>
        <w:jc w:val="both"/>
        <w:rPr>
          <w:rFonts w:ascii="Tahoma" w:hAnsi="Tahoma" w:cs="Tahoma"/>
        </w:rPr>
      </w:pPr>
      <w:r w:rsidRPr="00A52FCB">
        <w:rPr>
          <w:rFonts w:ascii="Tahoma" w:hAnsi="Tahoma" w:cs="Tahoma"/>
        </w:rPr>
        <w:t>za rozszerzenie ochrony o klauzule o nr 55, 57, 58, 60 i 61 zostanie przyznanych po 4 punkty za każdą klauzulę</w:t>
      </w:r>
    </w:p>
    <w:p w14:paraId="03F9A0F7" w14:textId="656417F8" w:rsidR="00086098" w:rsidRPr="00A52FC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52FCB">
        <w:rPr>
          <w:rFonts w:ascii="Tahoma" w:hAnsi="Tahoma" w:cs="Tahoma"/>
        </w:rPr>
        <w:t xml:space="preserve">za rozszerzenie ochrony o klauzule o nr </w:t>
      </w:r>
      <w:r w:rsidR="00BD4553" w:rsidRPr="00A52FCB">
        <w:rPr>
          <w:rFonts w:ascii="Tahoma" w:hAnsi="Tahoma" w:cs="Tahoma"/>
        </w:rPr>
        <w:t>40</w:t>
      </w:r>
      <w:r w:rsidR="003D4809" w:rsidRPr="00A52FCB">
        <w:rPr>
          <w:rFonts w:ascii="Tahoma" w:hAnsi="Tahoma" w:cs="Tahoma"/>
        </w:rPr>
        <w:t xml:space="preserve">, </w:t>
      </w:r>
      <w:r w:rsidR="00BD4553" w:rsidRPr="00A52FCB">
        <w:rPr>
          <w:rFonts w:ascii="Tahoma" w:hAnsi="Tahoma" w:cs="Tahoma"/>
        </w:rPr>
        <w:t>41</w:t>
      </w:r>
      <w:r w:rsidR="003D4809" w:rsidRPr="00A52FCB">
        <w:rPr>
          <w:rFonts w:ascii="Tahoma" w:hAnsi="Tahoma" w:cs="Tahoma"/>
        </w:rPr>
        <w:t xml:space="preserve">, </w:t>
      </w:r>
      <w:r w:rsidRPr="00A52FCB">
        <w:rPr>
          <w:rFonts w:ascii="Tahoma" w:hAnsi="Tahoma" w:cs="Tahoma"/>
        </w:rPr>
        <w:t>4</w:t>
      </w:r>
      <w:r w:rsidR="00BD4553" w:rsidRPr="00A52FCB">
        <w:rPr>
          <w:rFonts w:ascii="Tahoma" w:hAnsi="Tahoma" w:cs="Tahoma"/>
        </w:rPr>
        <w:t>2</w:t>
      </w:r>
      <w:r w:rsidRPr="00A52FCB">
        <w:rPr>
          <w:rFonts w:ascii="Tahoma" w:hAnsi="Tahoma" w:cs="Tahoma"/>
        </w:rPr>
        <w:t>,</w:t>
      </w:r>
      <w:r w:rsidR="00A52FCB" w:rsidRPr="00A52FCB">
        <w:rPr>
          <w:rFonts w:ascii="Tahoma" w:hAnsi="Tahoma" w:cs="Tahoma"/>
        </w:rPr>
        <w:t xml:space="preserve"> 44,</w:t>
      </w:r>
      <w:r w:rsidRPr="00A52FCB">
        <w:rPr>
          <w:rFonts w:ascii="Tahoma" w:hAnsi="Tahoma" w:cs="Tahoma"/>
        </w:rPr>
        <w:t xml:space="preserve"> </w:t>
      </w:r>
      <w:r w:rsidR="00282B8F" w:rsidRPr="00A52FCB">
        <w:rPr>
          <w:rFonts w:ascii="Tahoma" w:hAnsi="Tahoma" w:cs="Tahoma"/>
        </w:rPr>
        <w:t>51</w:t>
      </w:r>
      <w:r w:rsidR="007F282D" w:rsidRPr="00A52FCB">
        <w:rPr>
          <w:rFonts w:ascii="Tahoma" w:hAnsi="Tahoma" w:cs="Tahoma"/>
        </w:rPr>
        <w:t>, 5</w:t>
      </w:r>
      <w:r w:rsidR="00A52FCB" w:rsidRPr="00A52FCB">
        <w:rPr>
          <w:rFonts w:ascii="Tahoma" w:hAnsi="Tahoma" w:cs="Tahoma"/>
        </w:rPr>
        <w:t>6</w:t>
      </w:r>
      <w:r w:rsidR="003D2AAE" w:rsidRPr="00A52FCB">
        <w:rPr>
          <w:rFonts w:ascii="Tahoma" w:hAnsi="Tahoma" w:cs="Tahoma"/>
        </w:rPr>
        <w:t xml:space="preserve"> </w:t>
      </w:r>
      <w:r w:rsidRPr="00A52FCB">
        <w:rPr>
          <w:rFonts w:ascii="Tahoma" w:hAnsi="Tahoma" w:cs="Tahoma"/>
        </w:rPr>
        <w:t xml:space="preserve">zostanie przyznanych po </w:t>
      </w:r>
      <w:r w:rsidR="00A52FCB" w:rsidRPr="00A52FCB">
        <w:rPr>
          <w:rFonts w:ascii="Tahoma" w:hAnsi="Tahoma" w:cs="Tahoma"/>
        </w:rPr>
        <w:t>5</w:t>
      </w:r>
      <w:r w:rsidRPr="00A52FCB">
        <w:rPr>
          <w:rFonts w:ascii="Tahoma" w:hAnsi="Tahoma" w:cs="Tahoma"/>
        </w:rPr>
        <w:t xml:space="preserve"> punktów za każdą klauzulę,</w:t>
      </w:r>
    </w:p>
    <w:p w14:paraId="1AA0DE07" w14:textId="42ECF3A8" w:rsidR="003D4809" w:rsidRPr="00A52FCB"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A52FCB">
        <w:rPr>
          <w:rFonts w:ascii="Tahoma" w:hAnsi="Tahoma" w:cs="Tahoma"/>
        </w:rPr>
        <w:t xml:space="preserve">za rozszerzenie ochrony o klauzule o nr </w:t>
      </w:r>
      <w:r w:rsidR="00A52FCB" w:rsidRPr="00A52FCB">
        <w:rPr>
          <w:rFonts w:ascii="Tahoma" w:hAnsi="Tahoma" w:cs="Tahoma"/>
        </w:rPr>
        <w:t xml:space="preserve">49, </w:t>
      </w:r>
      <w:r w:rsidRPr="00A52FCB">
        <w:rPr>
          <w:rFonts w:ascii="Tahoma" w:hAnsi="Tahoma" w:cs="Tahoma"/>
        </w:rPr>
        <w:t>5</w:t>
      </w:r>
      <w:r w:rsidR="00BD4553" w:rsidRPr="00A52FCB">
        <w:rPr>
          <w:rFonts w:ascii="Tahoma" w:hAnsi="Tahoma" w:cs="Tahoma"/>
        </w:rPr>
        <w:t>3</w:t>
      </w:r>
      <w:r w:rsidR="00282B8F" w:rsidRPr="00A52FCB">
        <w:rPr>
          <w:rFonts w:ascii="Tahoma" w:hAnsi="Tahoma" w:cs="Tahoma"/>
        </w:rPr>
        <w:t xml:space="preserve"> i 54</w:t>
      </w:r>
      <w:r w:rsidRPr="00A52FCB">
        <w:rPr>
          <w:rFonts w:ascii="Tahoma" w:hAnsi="Tahoma" w:cs="Tahoma"/>
        </w:rPr>
        <w:t xml:space="preserve"> zostanie przyznanych po </w:t>
      </w:r>
      <w:r w:rsidR="00A52FCB" w:rsidRPr="00A52FCB">
        <w:rPr>
          <w:rFonts w:ascii="Tahoma" w:hAnsi="Tahoma" w:cs="Tahoma"/>
        </w:rPr>
        <w:t>6</w:t>
      </w:r>
      <w:r w:rsidRPr="00A52FCB">
        <w:rPr>
          <w:rFonts w:ascii="Tahoma" w:hAnsi="Tahoma" w:cs="Tahoma"/>
        </w:rPr>
        <w:t xml:space="preserve"> punktów za każdą klauzulę,</w:t>
      </w:r>
    </w:p>
    <w:p w14:paraId="28727229" w14:textId="7DDFB6B1" w:rsidR="003D4809" w:rsidRPr="00A52FCB"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A52FCB">
        <w:rPr>
          <w:rFonts w:ascii="Tahoma" w:hAnsi="Tahoma" w:cs="Tahoma"/>
        </w:rPr>
        <w:t xml:space="preserve">za rozszerzenie ochrony </w:t>
      </w:r>
      <w:r w:rsidR="003D2AAE" w:rsidRPr="00A52FCB">
        <w:rPr>
          <w:rFonts w:ascii="Tahoma" w:hAnsi="Tahoma" w:cs="Tahoma"/>
        </w:rPr>
        <w:t>o klauzul</w:t>
      </w:r>
      <w:r w:rsidR="00A52FCB">
        <w:rPr>
          <w:rFonts w:ascii="Tahoma" w:hAnsi="Tahoma" w:cs="Tahoma"/>
        </w:rPr>
        <w:t>e</w:t>
      </w:r>
      <w:r w:rsidR="003D2AAE" w:rsidRPr="00A52FCB">
        <w:rPr>
          <w:rFonts w:ascii="Tahoma" w:hAnsi="Tahoma" w:cs="Tahoma"/>
        </w:rPr>
        <w:t xml:space="preserve"> nr </w:t>
      </w:r>
      <w:r w:rsidR="00A52FCB">
        <w:rPr>
          <w:rFonts w:ascii="Tahoma" w:hAnsi="Tahoma" w:cs="Tahoma"/>
        </w:rPr>
        <w:t xml:space="preserve">47 i </w:t>
      </w:r>
      <w:r w:rsidR="00A52FCB" w:rsidRPr="00A52FCB">
        <w:rPr>
          <w:rFonts w:ascii="Tahoma" w:hAnsi="Tahoma" w:cs="Tahoma"/>
        </w:rPr>
        <w:t>52</w:t>
      </w:r>
      <w:r w:rsidRPr="00A52FCB">
        <w:rPr>
          <w:rFonts w:ascii="Tahoma" w:hAnsi="Tahoma" w:cs="Tahoma"/>
        </w:rPr>
        <w:t xml:space="preserve"> zostanie przyznanych</w:t>
      </w:r>
      <w:r w:rsidR="00A52FCB">
        <w:rPr>
          <w:rFonts w:ascii="Tahoma" w:hAnsi="Tahoma" w:cs="Tahoma"/>
        </w:rPr>
        <w:t xml:space="preserve"> po</w:t>
      </w:r>
      <w:r w:rsidRPr="00A52FCB">
        <w:rPr>
          <w:rFonts w:ascii="Tahoma" w:hAnsi="Tahoma" w:cs="Tahoma"/>
        </w:rPr>
        <w:t xml:space="preserve"> </w:t>
      </w:r>
      <w:r w:rsidR="00A52FCB" w:rsidRPr="00A52FCB">
        <w:rPr>
          <w:rFonts w:ascii="Tahoma" w:hAnsi="Tahoma" w:cs="Tahoma"/>
        </w:rPr>
        <w:t>8</w:t>
      </w:r>
      <w:r w:rsidRPr="00A52FCB">
        <w:rPr>
          <w:rFonts w:ascii="Tahoma" w:hAnsi="Tahoma" w:cs="Tahoma"/>
        </w:rPr>
        <w:t xml:space="preserve"> punktów</w:t>
      </w:r>
      <w:r w:rsidR="00A52FCB" w:rsidRPr="00A52FCB">
        <w:t xml:space="preserve"> </w:t>
      </w:r>
      <w:r w:rsidR="00A52FCB" w:rsidRPr="00A52FCB">
        <w:rPr>
          <w:rFonts w:ascii="Tahoma" w:hAnsi="Tahoma" w:cs="Tahoma"/>
        </w:rPr>
        <w:t>za każdą klauzulę</w:t>
      </w:r>
      <w:r w:rsidRPr="00A52FCB">
        <w:rPr>
          <w:rFonts w:ascii="Tahoma" w:hAnsi="Tahoma" w:cs="Tahoma"/>
        </w:rPr>
        <w:t>,</w:t>
      </w:r>
    </w:p>
    <w:p w14:paraId="49924A8A" w14:textId="5FB89D15" w:rsidR="00E137A6" w:rsidRPr="00A52FC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52FCB">
        <w:rPr>
          <w:rFonts w:ascii="Tahoma" w:hAnsi="Tahoma" w:cs="Tahoma"/>
        </w:rPr>
        <w:t>za rozszerzenie ochrony o klauzul</w:t>
      </w:r>
      <w:r w:rsidR="00A52FCB" w:rsidRPr="00A52FCB">
        <w:rPr>
          <w:rFonts w:ascii="Tahoma" w:hAnsi="Tahoma" w:cs="Tahoma"/>
        </w:rPr>
        <w:t>ę</w:t>
      </w:r>
      <w:r w:rsidRPr="00A52FCB">
        <w:rPr>
          <w:rFonts w:ascii="Tahoma" w:hAnsi="Tahoma" w:cs="Tahoma"/>
        </w:rPr>
        <w:t xml:space="preserve"> nr 4</w:t>
      </w:r>
      <w:r w:rsidR="00BD4553" w:rsidRPr="00A52FCB">
        <w:rPr>
          <w:rFonts w:ascii="Tahoma" w:hAnsi="Tahoma" w:cs="Tahoma"/>
        </w:rPr>
        <w:t>5</w:t>
      </w:r>
      <w:r w:rsidRPr="00A52FCB">
        <w:rPr>
          <w:rFonts w:ascii="Tahoma" w:hAnsi="Tahoma" w:cs="Tahoma"/>
        </w:rPr>
        <w:t xml:space="preserve"> zostanie przyznanych 1</w:t>
      </w:r>
      <w:r w:rsidR="00A52FCB" w:rsidRPr="00A52FCB">
        <w:rPr>
          <w:rFonts w:ascii="Tahoma" w:hAnsi="Tahoma" w:cs="Tahoma"/>
        </w:rPr>
        <w:t>0</w:t>
      </w:r>
      <w:r w:rsidRPr="00A52FCB">
        <w:rPr>
          <w:rFonts w:ascii="Tahoma" w:hAnsi="Tahoma" w:cs="Tahoma"/>
        </w:rPr>
        <w:t xml:space="preserve"> punktów</w:t>
      </w:r>
      <w:r w:rsidR="00E137A6" w:rsidRPr="00A52FCB">
        <w:rPr>
          <w:rFonts w:ascii="Tahoma" w:hAnsi="Tahoma" w:cs="Tahoma"/>
        </w:rPr>
        <w:t>.</w:t>
      </w:r>
    </w:p>
    <w:p w14:paraId="6886E28B" w14:textId="77777777" w:rsidR="00993F9E" w:rsidRPr="00937D8A" w:rsidRDefault="00993F9E" w:rsidP="00D524E9">
      <w:pPr>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442FEC9D" w:rsidR="00253D8B" w:rsidRPr="00D524E9"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w:t>
      </w:r>
      <w:r w:rsidRPr="00A667A6">
        <w:rPr>
          <w:rFonts w:ascii="Tahoma" w:hAnsi="Tahoma" w:cs="Tahoma"/>
          <w:b/>
          <w:bCs/>
        </w:rPr>
        <w:t xml:space="preserve">numerami od 1 do </w:t>
      </w:r>
      <w:r w:rsidR="00AB70D4" w:rsidRPr="00A667A6">
        <w:rPr>
          <w:rFonts w:ascii="Tahoma" w:hAnsi="Tahoma" w:cs="Tahoma"/>
          <w:b/>
          <w:bCs/>
        </w:rPr>
        <w:t>3</w:t>
      </w:r>
      <w:r w:rsidR="00531EF8" w:rsidRPr="00A667A6">
        <w:rPr>
          <w:rFonts w:ascii="Tahoma" w:hAnsi="Tahoma" w:cs="Tahoma"/>
          <w:b/>
          <w:bCs/>
        </w:rPr>
        <w:t>9</w:t>
      </w:r>
      <w:r w:rsidRPr="00A667A6">
        <w:rPr>
          <w:rFonts w:ascii="Tahoma" w:hAnsi="Tahoma" w:cs="Tahoma"/>
          <w:b/>
          <w:bCs/>
        </w:rPr>
        <w:t xml:space="preserve"> spowoduje</w:t>
      </w:r>
      <w:r w:rsidRPr="00937D8A">
        <w:rPr>
          <w:rFonts w:ascii="Tahoma" w:hAnsi="Tahoma" w:cs="Tahoma"/>
          <w:b/>
          <w:bCs/>
        </w:rPr>
        <w:t xml:space="preserve"> odrzucenie </w:t>
      </w:r>
      <w:r w:rsidRPr="00D524E9">
        <w:rPr>
          <w:rFonts w:ascii="Tahoma" w:hAnsi="Tahoma" w:cs="Tahoma"/>
          <w:b/>
          <w:bCs/>
        </w:rPr>
        <w:t>oferty 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2F2E7B">
      <w:pPr>
        <w:pStyle w:val="Akapitzlist"/>
        <w:numPr>
          <w:ilvl w:val="0"/>
          <w:numId w:val="20"/>
        </w:numPr>
        <w:jc w:val="both"/>
        <w:outlineLvl w:val="0"/>
        <w:rPr>
          <w:rFonts w:ascii="Tahoma" w:hAnsi="Tahoma" w:cs="Tahoma"/>
          <w:i/>
          <w:spacing w:val="-16"/>
          <w:sz w:val="20"/>
          <w:szCs w:val="20"/>
          <w:u w:val="single"/>
        </w:rPr>
      </w:pPr>
      <w:r w:rsidRPr="00C12255">
        <w:rPr>
          <w:rFonts w:ascii="Tahoma" w:hAnsi="Tahoma" w:cs="Tahoma"/>
          <w:b/>
          <w:sz w:val="20"/>
          <w:szCs w:val="20"/>
          <w:u w:val="single"/>
        </w:rPr>
        <w:lastRenderedPageBreak/>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zalania przez nieszczelny dach, okna i złącza (klauzula zalaniowa)</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14:paraId="39702A32" w14:textId="7366762C" w:rsidR="00086098" w:rsidRPr="00D524E9" w:rsidRDefault="00086098" w:rsidP="00EE099B">
            <w:pPr>
              <w:pStyle w:val="Akapitzlist"/>
              <w:ind w:left="0"/>
              <w:jc w:val="both"/>
              <w:outlineLvl w:val="0"/>
              <w:rPr>
                <w:rFonts w:ascii="Tahoma" w:hAnsi="Tahoma" w:cs="Tahoma"/>
                <w:sz w:val="20"/>
                <w:szCs w:val="20"/>
              </w:rPr>
            </w:pPr>
            <w:r w:rsidRPr="00D524E9">
              <w:rPr>
                <w:rFonts w:ascii="Tahoma" w:hAnsi="Tahoma" w:cs="Tahoma"/>
                <w:sz w:val="20"/>
                <w:szCs w:val="20"/>
              </w:rPr>
              <w:t xml:space="preserve">Zwiększenie </w:t>
            </w:r>
            <w:r w:rsidR="00EE099B" w:rsidRPr="00D524E9">
              <w:rPr>
                <w:rFonts w:ascii="Tahoma" w:hAnsi="Tahoma" w:cs="Tahoma"/>
                <w:sz w:val="20"/>
                <w:szCs w:val="20"/>
              </w:rPr>
              <w:t>limitu odpowiedzialności</w:t>
            </w:r>
            <w:r w:rsidRPr="00D524E9">
              <w:rPr>
                <w:rFonts w:ascii="Tahoma" w:hAnsi="Tahoma" w:cs="Tahoma"/>
                <w:sz w:val="20"/>
                <w:szCs w:val="20"/>
              </w:rPr>
              <w:t xml:space="preserve"> w ubezpieczeniu odpowiedzialności cywilnej zarządcy drogi</w:t>
            </w:r>
            <w:r w:rsidR="00507E72" w:rsidRPr="00D524E9">
              <w:rPr>
                <w:rFonts w:ascii="Tahoma" w:hAnsi="Tahoma" w:cs="Tahoma"/>
                <w:sz w:val="20"/>
                <w:szCs w:val="20"/>
              </w:rPr>
              <w:t xml:space="preserve"> </w:t>
            </w:r>
          </w:p>
        </w:tc>
        <w:tc>
          <w:tcPr>
            <w:tcW w:w="2658" w:type="dxa"/>
          </w:tcPr>
          <w:p w14:paraId="1F0F8E77" w14:textId="1853C39A" w:rsidR="00086098" w:rsidRPr="00D524E9" w:rsidRDefault="00086098" w:rsidP="004E653E">
            <w:pPr>
              <w:pStyle w:val="Akapitzlist"/>
              <w:ind w:left="0"/>
              <w:outlineLvl w:val="0"/>
              <w:rPr>
                <w:rFonts w:ascii="Tahoma" w:hAnsi="Tahoma" w:cs="Tahoma"/>
                <w:sz w:val="20"/>
                <w:szCs w:val="20"/>
              </w:rPr>
            </w:pPr>
            <w:r w:rsidRPr="00D524E9">
              <w:rPr>
                <w:rFonts w:ascii="Tahoma" w:hAnsi="Tahoma" w:cs="Tahoma"/>
                <w:sz w:val="20"/>
                <w:szCs w:val="20"/>
              </w:rPr>
              <w:t xml:space="preserve">Zwiększenie </w:t>
            </w:r>
            <w:r w:rsidR="004E653E" w:rsidRPr="00D524E9">
              <w:rPr>
                <w:rFonts w:ascii="Tahoma" w:hAnsi="Tahoma" w:cs="Tahoma"/>
                <w:sz w:val="20"/>
                <w:szCs w:val="20"/>
              </w:rPr>
              <w:t>limitu</w:t>
            </w:r>
            <w:r w:rsidRPr="00D524E9">
              <w:rPr>
                <w:rFonts w:ascii="Tahoma" w:hAnsi="Tahoma" w:cs="Tahoma"/>
                <w:sz w:val="20"/>
                <w:szCs w:val="20"/>
              </w:rPr>
              <w:t xml:space="preserve"> o 25%</w:t>
            </w:r>
          </w:p>
        </w:tc>
        <w:tc>
          <w:tcPr>
            <w:tcW w:w="1134" w:type="dxa"/>
            <w:vAlign w:val="center"/>
          </w:tcPr>
          <w:p w14:paraId="32D93DF4"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D524E9" w:rsidRDefault="00086098" w:rsidP="00086098">
            <w:pPr>
              <w:pStyle w:val="Akapitzlist"/>
              <w:ind w:left="0"/>
              <w:jc w:val="both"/>
              <w:outlineLvl w:val="0"/>
              <w:rPr>
                <w:rFonts w:ascii="Tahoma" w:hAnsi="Tahoma" w:cs="Tahoma"/>
                <w:sz w:val="20"/>
                <w:szCs w:val="20"/>
              </w:rPr>
            </w:pPr>
          </w:p>
        </w:tc>
        <w:tc>
          <w:tcPr>
            <w:tcW w:w="2658" w:type="dxa"/>
          </w:tcPr>
          <w:p w14:paraId="74100456" w14:textId="37CE1F76" w:rsidR="00086098" w:rsidRPr="00D524E9" w:rsidRDefault="00086098" w:rsidP="004E653E">
            <w:pPr>
              <w:pStyle w:val="Akapitzlist"/>
              <w:ind w:left="0"/>
              <w:outlineLvl w:val="0"/>
              <w:rPr>
                <w:rFonts w:ascii="Tahoma" w:hAnsi="Tahoma" w:cs="Tahoma"/>
                <w:sz w:val="20"/>
                <w:szCs w:val="20"/>
              </w:rPr>
            </w:pPr>
            <w:r w:rsidRPr="00D524E9">
              <w:rPr>
                <w:rFonts w:ascii="Tahoma" w:hAnsi="Tahoma" w:cs="Tahoma"/>
                <w:sz w:val="20"/>
                <w:szCs w:val="20"/>
              </w:rPr>
              <w:t xml:space="preserve">Zwiększenie </w:t>
            </w:r>
            <w:r w:rsidR="004E653E" w:rsidRPr="00D524E9">
              <w:rPr>
                <w:rFonts w:ascii="Tahoma" w:hAnsi="Tahoma" w:cs="Tahoma"/>
                <w:sz w:val="20"/>
                <w:szCs w:val="20"/>
              </w:rPr>
              <w:t>limitu</w:t>
            </w:r>
            <w:r w:rsidRPr="00D524E9">
              <w:rPr>
                <w:rFonts w:ascii="Tahoma" w:hAnsi="Tahoma" w:cs="Tahoma"/>
                <w:sz w:val="20"/>
                <w:szCs w:val="20"/>
              </w:rPr>
              <w:t xml:space="preserve"> o 50%</w:t>
            </w:r>
          </w:p>
        </w:tc>
        <w:tc>
          <w:tcPr>
            <w:tcW w:w="1134" w:type="dxa"/>
            <w:vAlign w:val="center"/>
          </w:tcPr>
          <w:p w14:paraId="25834A8F"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7F282D" w:rsidRDefault="006E6117" w:rsidP="00892282">
      <w:pPr>
        <w:tabs>
          <w:tab w:val="num" w:pos="1866"/>
        </w:tabs>
        <w:ind w:left="502"/>
        <w:jc w:val="both"/>
        <w:rPr>
          <w:rFonts w:ascii="Tahoma" w:hAnsi="Tahoma" w:cs="Tahoma"/>
        </w:rPr>
      </w:pPr>
      <w:r w:rsidRPr="00937D8A">
        <w:rPr>
          <w:rFonts w:ascii="Tahoma" w:hAnsi="Tahoma" w:cs="Tahoma"/>
        </w:rPr>
        <w:t xml:space="preserve">W celu wyboru najkorzystniejszej oferty w powiązaniu z przedstawionym wyżej kryterium Zamawiający będzie posługiwał się </w:t>
      </w:r>
      <w:r w:rsidRPr="007F282D">
        <w:rPr>
          <w:rFonts w:ascii="Tahoma" w:hAnsi="Tahoma" w:cs="Tahoma"/>
        </w:rPr>
        <w:t>następującym wzorem:</w:t>
      </w:r>
    </w:p>
    <w:p w14:paraId="66FAA4B4" w14:textId="77777777" w:rsidR="006E6117" w:rsidRPr="007F282D" w:rsidRDefault="006E6117" w:rsidP="00F83F7C">
      <w:pPr>
        <w:jc w:val="both"/>
        <w:rPr>
          <w:rFonts w:ascii="Tahoma" w:hAnsi="Tahoma" w:cs="Tahoma"/>
        </w:rPr>
      </w:pPr>
    </w:p>
    <w:p w14:paraId="388D8BA5" w14:textId="6F20389F" w:rsidR="00845C1A" w:rsidRPr="007F282D" w:rsidRDefault="00845C1A" w:rsidP="00845C1A">
      <w:pPr>
        <w:ind w:left="284"/>
        <w:jc w:val="center"/>
        <w:rPr>
          <w:rFonts w:ascii="Tahoma" w:hAnsi="Tahoma" w:cs="Tahoma"/>
          <w:position w:val="2"/>
        </w:rPr>
      </w:pPr>
      <w:r w:rsidRPr="007F282D">
        <w:rPr>
          <w:rFonts w:ascii="Tahoma" w:hAnsi="Tahoma" w:cs="Tahoma"/>
        </w:rPr>
        <w:t>WO</w:t>
      </w:r>
      <w:r w:rsidRPr="007F282D">
        <w:rPr>
          <w:rFonts w:ascii="Tahoma" w:hAnsi="Tahoma" w:cs="Tahoma"/>
          <w:position w:val="-4"/>
        </w:rPr>
        <w:t>n</w:t>
      </w:r>
      <w:r w:rsidRPr="007F282D">
        <w:rPr>
          <w:rFonts w:ascii="Tahoma" w:hAnsi="Tahoma" w:cs="Tahoma"/>
        </w:rPr>
        <w:t xml:space="preserve"> = A</w:t>
      </w:r>
      <w:r w:rsidRPr="007F282D">
        <w:rPr>
          <w:rFonts w:ascii="Tahoma" w:hAnsi="Tahoma" w:cs="Tahoma"/>
          <w:position w:val="-4"/>
        </w:rPr>
        <w:t>n</w:t>
      </w:r>
      <w:r w:rsidRPr="007F282D">
        <w:rPr>
          <w:rFonts w:ascii="Tahoma" w:hAnsi="Tahoma" w:cs="Tahoma"/>
        </w:rPr>
        <w:t xml:space="preserve"> </w:t>
      </w:r>
      <w:r w:rsidRPr="007F282D">
        <w:rPr>
          <w:rFonts w:ascii="Tahoma" w:hAnsi="Tahoma" w:cs="Tahoma"/>
          <w:position w:val="4"/>
        </w:rPr>
        <w:t>x</w:t>
      </w:r>
      <w:r w:rsidRPr="007F282D">
        <w:rPr>
          <w:rFonts w:ascii="Tahoma" w:hAnsi="Tahoma" w:cs="Tahoma"/>
        </w:rPr>
        <w:t xml:space="preserve"> 0,</w:t>
      </w:r>
      <w:r w:rsidR="00341580" w:rsidRPr="007F282D">
        <w:rPr>
          <w:rFonts w:ascii="Tahoma" w:hAnsi="Tahoma" w:cs="Tahoma"/>
        </w:rPr>
        <w:t>7</w:t>
      </w:r>
      <w:r w:rsidRPr="007F282D">
        <w:rPr>
          <w:rFonts w:ascii="Tahoma" w:hAnsi="Tahoma" w:cs="Tahoma"/>
        </w:rPr>
        <w:t>0 + B</w:t>
      </w:r>
      <w:r w:rsidRPr="007F282D">
        <w:rPr>
          <w:rFonts w:ascii="Tahoma" w:hAnsi="Tahoma" w:cs="Tahoma"/>
          <w:position w:val="-4"/>
        </w:rPr>
        <w:t>n</w:t>
      </w:r>
      <w:r w:rsidRPr="007F282D">
        <w:rPr>
          <w:rFonts w:ascii="Tahoma" w:hAnsi="Tahoma" w:cs="Tahoma"/>
        </w:rPr>
        <w:t xml:space="preserve"> </w:t>
      </w:r>
      <w:r w:rsidRPr="007F282D">
        <w:rPr>
          <w:rFonts w:ascii="Tahoma" w:hAnsi="Tahoma" w:cs="Tahoma"/>
          <w:position w:val="-4"/>
          <w:vertAlign w:val="subscript"/>
        </w:rPr>
        <w:t xml:space="preserve"> </w:t>
      </w:r>
      <w:r w:rsidRPr="007F282D">
        <w:rPr>
          <w:rFonts w:ascii="Tahoma" w:hAnsi="Tahoma" w:cs="Tahoma"/>
          <w:position w:val="4"/>
        </w:rPr>
        <w:t>x</w:t>
      </w:r>
      <w:r w:rsidRPr="007F282D">
        <w:rPr>
          <w:rFonts w:ascii="Tahoma" w:hAnsi="Tahoma" w:cs="Tahoma"/>
        </w:rPr>
        <w:t xml:space="preserve"> 0,</w:t>
      </w:r>
      <w:r w:rsidR="00341580" w:rsidRPr="007F282D">
        <w:rPr>
          <w:rFonts w:ascii="Tahoma" w:hAnsi="Tahoma" w:cs="Tahoma"/>
        </w:rPr>
        <w:t>20</w:t>
      </w:r>
      <w:r w:rsidRPr="007F282D">
        <w:rPr>
          <w:rFonts w:ascii="Tahoma" w:hAnsi="Tahoma" w:cs="Tahoma"/>
        </w:rPr>
        <w:t xml:space="preserve"> + C</w:t>
      </w:r>
      <w:r w:rsidRPr="007F282D">
        <w:rPr>
          <w:rFonts w:ascii="Tahoma" w:hAnsi="Tahoma" w:cs="Tahoma"/>
          <w:position w:val="-4"/>
        </w:rPr>
        <w:t xml:space="preserve">n </w:t>
      </w:r>
      <w:r w:rsidRPr="007F282D">
        <w:rPr>
          <w:rFonts w:ascii="Tahoma" w:hAnsi="Tahoma" w:cs="Tahoma"/>
          <w:position w:val="4"/>
        </w:rPr>
        <w:t>x</w:t>
      </w:r>
      <w:r w:rsidRPr="007F282D">
        <w:rPr>
          <w:rFonts w:ascii="Tahoma" w:hAnsi="Tahoma" w:cs="Tahoma"/>
        </w:rPr>
        <w:t xml:space="preserve"> 0,1</w:t>
      </w:r>
      <w:r w:rsidR="00341580" w:rsidRPr="007F282D">
        <w:rPr>
          <w:rFonts w:ascii="Tahoma" w:hAnsi="Tahoma" w:cs="Tahoma"/>
        </w:rPr>
        <w:t>0</w:t>
      </w:r>
    </w:p>
    <w:p w14:paraId="29331541" w14:textId="77777777" w:rsidR="00845C1A" w:rsidRPr="007F282D" w:rsidRDefault="00845C1A" w:rsidP="00845C1A">
      <w:pPr>
        <w:ind w:left="284"/>
        <w:jc w:val="both"/>
        <w:rPr>
          <w:rFonts w:ascii="Tahoma" w:hAnsi="Tahoma" w:cs="Tahoma"/>
        </w:rPr>
      </w:pPr>
    </w:p>
    <w:p w14:paraId="27C33010" w14:textId="77777777" w:rsidR="00845C1A" w:rsidRPr="007F282D" w:rsidRDefault="00845C1A" w:rsidP="00845C1A">
      <w:pPr>
        <w:ind w:left="284"/>
        <w:jc w:val="both"/>
        <w:rPr>
          <w:rFonts w:ascii="Tahoma" w:hAnsi="Tahoma" w:cs="Tahoma"/>
          <w:u w:val="single"/>
        </w:rPr>
      </w:pPr>
      <w:r w:rsidRPr="007F282D">
        <w:rPr>
          <w:rFonts w:ascii="Tahoma" w:hAnsi="Tahoma" w:cs="Tahoma"/>
          <w:u w:val="single"/>
        </w:rPr>
        <w:t>gdzie:</w:t>
      </w:r>
    </w:p>
    <w:p w14:paraId="06179A4D" w14:textId="77777777" w:rsidR="00845C1A" w:rsidRPr="007F282D" w:rsidRDefault="00845C1A" w:rsidP="00845C1A">
      <w:pPr>
        <w:ind w:left="284"/>
        <w:jc w:val="both"/>
        <w:rPr>
          <w:rFonts w:ascii="Tahoma" w:hAnsi="Tahoma" w:cs="Tahoma"/>
        </w:rPr>
      </w:pPr>
      <w:r w:rsidRPr="007F282D">
        <w:rPr>
          <w:rFonts w:ascii="Tahoma" w:hAnsi="Tahoma" w:cs="Tahoma"/>
        </w:rPr>
        <w:t>WO</w:t>
      </w:r>
      <w:r w:rsidRPr="007F282D">
        <w:rPr>
          <w:rFonts w:ascii="Tahoma" w:hAnsi="Tahoma" w:cs="Tahoma"/>
          <w:position w:val="-4"/>
        </w:rPr>
        <w:t>n</w:t>
      </w:r>
      <w:r w:rsidRPr="007F282D">
        <w:rPr>
          <w:rFonts w:ascii="Tahoma" w:hAnsi="Tahoma" w:cs="Tahoma"/>
        </w:rPr>
        <w:t xml:space="preserve"> - wskaźnik oceny oferty n</w:t>
      </w:r>
    </w:p>
    <w:p w14:paraId="52873032" w14:textId="77777777" w:rsidR="00845C1A" w:rsidRPr="007F282D" w:rsidRDefault="00845C1A" w:rsidP="00845C1A">
      <w:pPr>
        <w:ind w:left="284"/>
        <w:jc w:val="both"/>
        <w:rPr>
          <w:rFonts w:ascii="Tahoma" w:hAnsi="Tahoma" w:cs="Tahoma"/>
          <w:position w:val="-4"/>
        </w:rPr>
      </w:pPr>
      <w:r w:rsidRPr="007F282D">
        <w:rPr>
          <w:rFonts w:ascii="Tahoma" w:hAnsi="Tahoma" w:cs="Tahoma"/>
        </w:rPr>
        <w:t>A</w:t>
      </w:r>
      <w:r w:rsidRPr="007F282D">
        <w:rPr>
          <w:rFonts w:ascii="Tahoma" w:hAnsi="Tahoma" w:cs="Tahoma"/>
          <w:position w:val="-4"/>
        </w:rPr>
        <w:t xml:space="preserve">n - </w:t>
      </w:r>
      <w:r w:rsidRPr="007F282D">
        <w:rPr>
          <w:rFonts w:ascii="Tahoma" w:hAnsi="Tahoma" w:cs="Tahoma"/>
        </w:rPr>
        <w:t>liczba punktów przyznana ofercie n dla kryterium A</w:t>
      </w:r>
    </w:p>
    <w:p w14:paraId="2750DF28" w14:textId="77777777" w:rsidR="00845C1A" w:rsidRPr="007F282D" w:rsidRDefault="00845C1A" w:rsidP="00845C1A">
      <w:pPr>
        <w:ind w:left="284"/>
        <w:jc w:val="both"/>
        <w:rPr>
          <w:rFonts w:ascii="Tahoma" w:hAnsi="Tahoma" w:cs="Tahoma"/>
          <w:position w:val="-4"/>
        </w:rPr>
      </w:pPr>
      <w:r w:rsidRPr="007F282D">
        <w:rPr>
          <w:rFonts w:ascii="Tahoma" w:hAnsi="Tahoma" w:cs="Tahoma"/>
        </w:rPr>
        <w:t>B</w:t>
      </w:r>
      <w:r w:rsidRPr="007F282D">
        <w:rPr>
          <w:rFonts w:ascii="Tahoma" w:hAnsi="Tahoma" w:cs="Tahoma"/>
          <w:position w:val="-4"/>
        </w:rPr>
        <w:t xml:space="preserve">n - </w:t>
      </w:r>
      <w:r w:rsidRPr="007F282D">
        <w:rPr>
          <w:rFonts w:ascii="Tahoma" w:hAnsi="Tahoma" w:cs="Tahoma"/>
        </w:rPr>
        <w:t>liczba punktów przyznana ofercie n dla kryterium B</w:t>
      </w:r>
    </w:p>
    <w:p w14:paraId="30A722E0" w14:textId="3CD07C7B" w:rsidR="00282F37" w:rsidRPr="007F282D" w:rsidRDefault="00845C1A" w:rsidP="00D524E9">
      <w:pPr>
        <w:ind w:left="284"/>
        <w:jc w:val="both"/>
        <w:rPr>
          <w:rFonts w:ascii="Tahoma" w:hAnsi="Tahoma" w:cs="Tahoma"/>
        </w:rPr>
      </w:pPr>
      <w:r w:rsidRPr="007F282D">
        <w:rPr>
          <w:rFonts w:ascii="Tahoma" w:hAnsi="Tahoma" w:cs="Tahoma"/>
        </w:rPr>
        <w:t>C</w:t>
      </w:r>
      <w:r w:rsidRPr="007F282D">
        <w:rPr>
          <w:rFonts w:ascii="Tahoma" w:hAnsi="Tahoma" w:cs="Tahoma"/>
          <w:position w:val="-4"/>
        </w:rPr>
        <w:t xml:space="preserve">n - </w:t>
      </w:r>
      <w:r w:rsidRPr="007F282D">
        <w:rPr>
          <w:rFonts w:ascii="Tahoma" w:hAnsi="Tahoma" w:cs="Tahoma"/>
        </w:rPr>
        <w:t>liczba punktów przyznana ofercie n dla kryterium C</w:t>
      </w:r>
    </w:p>
    <w:p w14:paraId="16F1BA47" w14:textId="77777777" w:rsidR="00F44AAD" w:rsidRPr="007F282D" w:rsidRDefault="00F44AAD" w:rsidP="00F83F7C">
      <w:pPr>
        <w:ind w:left="284"/>
        <w:jc w:val="both"/>
        <w:rPr>
          <w:rFonts w:ascii="Tahoma" w:hAnsi="Tahoma" w:cs="Tahoma"/>
        </w:rPr>
      </w:pPr>
    </w:p>
    <w:p w14:paraId="5283F388" w14:textId="0DF36AF5" w:rsidR="006E6117" w:rsidRPr="007F282D" w:rsidRDefault="00075A20" w:rsidP="00F83F7C">
      <w:pPr>
        <w:ind w:left="284"/>
        <w:jc w:val="both"/>
        <w:rPr>
          <w:rFonts w:ascii="Tahoma" w:hAnsi="Tahoma" w:cs="Tahoma"/>
        </w:rPr>
      </w:pPr>
      <w:r w:rsidRPr="007F282D">
        <w:rPr>
          <w:rFonts w:ascii="Tahoma" w:hAnsi="Tahoma" w:cs="Tahoma"/>
        </w:rPr>
        <w:t xml:space="preserve">Część I Zamówienia </w:t>
      </w:r>
      <w:r w:rsidR="006E6117" w:rsidRPr="007F282D">
        <w:rPr>
          <w:rFonts w:ascii="Tahoma" w:hAnsi="Tahoma" w:cs="Tahoma"/>
        </w:rPr>
        <w:t>zostanie udzielon</w:t>
      </w:r>
      <w:r w:rsidR="00D524E9" w:rsidRPr="007F282D">
        <w:rPr>
          <w:rFonts w:ascii="Tahoma" w:hAnsi="Tahoma" w:cs="Tahoma"/>
        </w:rPr>
        <w:t>a</w:t>
      </w:r>
      <w:r w:rsidR="006E6117" w:rsidRPr="007F282D">
        <w:rPr>
          <w:rFonts w:ascii="Tahoma" w:hAnsi="Tahoma" w:cs="Tahoma"/>
        </w:rPr>
        <w:t xml:space="preserve"> wykonawcy, który u</w:t>
      </w:r>
      <w:r w:rsidR="007044AE" w:rsidRPr="007F282D">
        <w:rPr>
          <w:rFonts w:ascii="Tahoma" w:hAnsi="Tahoma" w:cs="Tahoma"/>
        </w:rPr>
        <w:t xml:space="preserve">zyska największą liczbę punktów na podstawie </w:t>
      </w:r>
      <w:r w:rsidR="00D66463" w:rsidRPr="007F282D">
        <w:rPr>
          <w:rFonts w:ascii="Tahoma" w:hAnsi="Tahoma" w:cs="Tahoma"/>
        </w:rPr>
        <w:t xml:space="preserve">ww. </w:t>
      </w:r>
      <w:r w:rsidR="007044AE" w:rsidRPr="007F282D">
        <w:rPr>
          <w:rFonts w:ascii="Tahoma" w:hAnsi="Tahoma" w:cs="Tahoma"/>
        </w:rPr>
        <w:t>wskaźnika wyliczonego dla każdej oferty.</w:t>
      </w:r>
    </w:p>
    <w:p w14:paraId="2B229C06" w14:textId="77777777" w:rsidR="00010545" w:rsidRPr="007F282D" w:rsidRDefault="00010545" w:rsidP="002A0C78">
      <w:pPr>
        <w:tabs>
          <w:tab w:val="left" w:pos="5245"/>
        </w:tabs>
        <w:jc w:val="both"/>
        <w:rPr>
          <w:rFonts w:ascii="Tahoma" w:hAnsi="Tahoma" w:cs="Tahoma"/>
          <w:b/>
        </w:rPr>
      </w:pPr>
    </w:p>
    <w:p w14:paraId="6013C495" w14:textId="5C4CCCE5" w:rsidR="00BF1488" w:rsidRDefault="00BF1488" w:rsidP="002A0C78">
      <w:pPr>
        <w:tabs>
          <w:tab w:val="left" w:pos="5245"/>
        </w:tabs>
        <w:jc w:val="both"/>
        <w:rPr>
          <w:rFonts w:ascii="Tahoma" w:hAnsi="Tahoma" w:cs="Tahoma"/>
          <w:b/>
        </w:rPr>
      </w:pPr>
    </w:p>
    <w:p w14:paraId="095D545F" w14:textId="77777777" w:rsidR="00DE5B2A" w:rsidRPr="007F282D" w:rsidRDefault="00DE5B2A" w:rsidP="002A0C78">
      <w:pPr>
        <w:tabs>
          <w:tab w:val="left" w:pos="5245"/>
        </w:tabs>
        <w:jc w:val="both"/>
        <w:rPr>
          <w:rFonts w:ascii="Tahoma" w:hAnsi="Tahoma" w:cs="Tahoma"/>
          <w:b/>
        </w:rPr>
      </w:pPr>
    </w:p>
    <w:p w14:paraId="71696410" w14:textId="77777777" w:rsidR="00486194" w:rsidRPr="007F282D" w:rsidRDefault="00486194" w:rsidP="00486194">
      <w:pPr>
        <w:tabs>
          <w:tab w:val="left" w:pos="5245"/>
        </w:tabs>
        <w:jc w:val="both"/>
        <w:rPr>
          <w:rFonts w:ascii="Tahoma" w:hAnsi="Tahoma" w:cs="Tahoma"/>
          <w:b/>
        </w:rPr>
      </w:pPr>
      <w:r w:rsidRPr="007F282D">
        <w:rPr>
          <w:rFonts w:ascii="Tahoma" w:hAnsi="Tahoma" w:cs="Tahoma"/>
          <w:b/>
        </w:rPr>
        <w:t>Cześć II Zamówienia:</w:t>
      </w:r>
    </w:p>
    <w:p w14:paraId="7330B524" w14:textId="3F7A40A2" w:rsidR="00486194" w:rsidRPr="007F282D" w:rsidRDefault="00486194" w:rsidP="00486194">
      <w:pPr>
        <w:tabs>
          <w:tab w:val="left" w:pos="5245"/>
        </w:tabs>
        <w:jc w:val="both"/>
        <w:rPr>
          <w:rFonts w:ascii="Tahoma" w:hAnsi="Tahoma" w:cs="Tahoma"/>
          <w:i/>
        </w:rPr>
      </w:pPr>
      <w:r w:rsidRPr="007F282D">
        <w:rPr>
          <w:rFonts w:ascii="Tahoma" w:hAnsi="Tahoma" w:cs="Tahoma"/>
          <w:i/>
        </w:rPr>
        <w:t xml:space="preserve">D Cena łączna ubezpieczenia – waga </w:t>
      </w:r>
      <w:r w:rsidR="00341580" w:rsidRPr="007F282D">
        <w:rPr>
          <w:rFonts w:ascii="Tahoma" w:hAnsi="Tahoma" w:cs="Tahoma"/>
          <w:i/>
        </w:rPr>
        <w:t>8</w:t>
      </w:r>
      <w:r w:rsidRPr="007F282D">
        <w:rPr>
          <w:rFonts w:ascii="Tahoma" w:hAnsi="Tahoma" w:cs="Tahoma"/>
          <w:i/>
        </w:rPr>
        <w:t>0%</w:t>
      </w:r>
    </w:p>
    <w:p w14:paraId="2EA225AF" w14:textId="542A0641" w:rsidR="00486194" w:rsidRPr="007F282D" w:rsidRDefault="00486194" w:rsidP="00486194">
      <w:pPr>
        <w:tabs>
          <w:tab w:val="left" w:pos="5245"/>
        </w:tabs>
        <w:jc w:val="both"/>
        <w:rPr>
          <w:rFonts w:ascii="Tahoma" w:hAnsi="Tahoma" w:cs="Tahoma"/>
          <w:i/>
        </w:rPr>
      </w:pPr>
      <w:r w:rsidRPr="007F282D">
        <w:rPr>
          <w:rFonts w:ascii="Tahoma" w:hAnsi="Tahoma" w:cs="Tahoma"/>
          <w:i/>
        </w:rPr>
        <w:t xml:space="preserve">E. Zaakceptowanie klauzul dodatkowych – waga </w:t>
      </w:r>
      <w:r w:rsidR="00341580" w:rsidRPr="007F282D">
        <w:rPr>
          <w:rFonts w:ascii="Tahoma" w:hAnsi="Tahoma" w:cs="Tahoma"/>
          <w:i/>
        </w:rPr>
        <w:t>2</w:t>
      </w:r>
      <w:r w:rsidR="003D2AAE" w:rsidRPr="007F282D">
        <w:rPr>
          <w:rFonts w:ascii="Tahoma" w:hAnsi="Tahoma" w:cs="Tahoma"/>
          <w:i/>
        </w:rPr>
        <w:t>0</w:t>
      </w:r>
      <w:r w:rsidRPr="007F282D">
        <w:rPr>
          <w:rFonts w:ascii="Tahoma" w:hAnsi="Tahoma" w:cs="Tahoma"/>
          <w:i/>
        </w:rPr>
        <w:t>%</w:t>
      </w:r>
    </w:p>
    <w:p w14:paraId="2EEF5427" w14:textId="77777777" w:rsidR="00486194" w:rsidRPr="007F282D" w:rsidRDefault="00486194" w:rsidP="00486194">
      <w:pPr>
        <w:pStyle w:val="Tekstpodstawowywcity3"/>
        <w:spacing w:line="240" w:lineRule="auto"/>
        <w:rPr>
          <w:rFonts w:ascii="Tahoma" w:hAnsi="Tahoma" w:cs="Tahoma"/>
          <w:sz w:val="20"/>
        </w:rPr>
      </w:pPr>
    </w:p>
    <w:p w14:paraId="2E7C2347" w14:textId="77777777" w:rsidR="00486194" w:rsidRPr="00D524E9" w:rsidRDefault="00486194" w:rsidP="002F2E7B">
      <w:pPr>
        <w:numPr>
          <w:ilvl w:val="0"/>
          <w:numId w:val="20"/>
        </w:numPr>
        <w:jc w:val="both"/>
        <w:rPr>
          <w:rFonts w:ascii="Tahoma" w:hAnsi="Tahoma" w:cs="Tahoma"/>
        </w:rPr>
      </w:pPr>
      <w:r w:rsidRPr="00D524E9">
        <w:rPr>
          <w:rFonts w:ascii="Tahoma" w:hAnsi="Tahoma" w:cs="Tahoma"/>
          <w:b/>
        </w:rPr>
        <w:t>cena łączna ubezpieczenia w części II zamówienia</w:t>
      </w:r>
      <w:r w:rsidRPr="00D524E9">
        <w:rPr>
          <w:rFonts w:ascii="Tahoma" w:hAnsi="Tahoma" w:cs="Tahoma"/>
        </w:rPr>
        <w:t xml:space="preserve"> – suma składek za wszystkie ubezpieczenia będące przedmiotem niniejszej części zamówienia.</w:t>
      </w:r>
    </w:p>
    <w:p w14:paraId="6B621CBA" w14:textId="77777777" w:rsidR="00486194" w:rsidRPr="00D524E9" w:rsidRDefault="00486194" w:rsidP="00486194">
      <w:pPr>
        <w:tabs>
          <w:tab w:val="num" w:pos="709"/>
        </w:tabs>
        <w:ind w:left="851" w:hanging="425"/>
        <w:jc w:val="both"/>
        <w:rPr>
          <w:rFonts w:ascii="Tahoma" w:hAnsi="Tahoma" w:cs="Tahoma"/>
        </w:rPr>
      </w:pPr>
      <w:r w:rsidRPr="00D524E9">
        <w:rPr>
          <w:rFonts w:ascii="Tahoma" w:hAnsi="Tahoma" w:cs="Tahoma"/>
        </w:rPr>
        <w:tab/>
        <w:t>Oferty będą podlegały ocenie w kryterium D według następującego wzoru:</w:t>
      </w:r>
    </w:p>
    <w:p w14:paraId="2DF505C8" w14:textId="77777777" w:rsidR="00486194" w:rsidRPr="00D524E9" w:rsidRDefault="00486194" w:rsidP="00486194">
      <w:pPr>
        <w:ind w:left="567"/>
        <w:jc w:val="both"/>
        <w:rPr>
          <w:rFonts w:ascii="Tahoma" w:hAnsi="Tahoma" w:cs="Tahoma"/>
        </w:rPr>
      </w:pPr>
    </w:p>
    <w:p w14:paraId="2BEB8706" w14:textId="77777777" w:rsidR="00486194" w:rsidRPr="00D524E9" w:rsidRDefault="00486194" w:rsidP="00486194">
      <w:pPr>
        <w:ind w:left="2836"/>
        <w:jc w:val="both"/>
        <w:rPr>
          <w:rFonts w:ascii="Tahoma" w:hAnsi="Tahoma" w:cs="Tahoma"/>
          <w:vertAlign w:val="subscript"/>
          <w:lang w:val="de-DE"/>
        </w:rPr>
      </w:pPr>
      <w:r w:rsidRPr="00D524E9">
        <w:rPr>
          <w:rFonts w:ascii="Tahoma" w:hAnsi="Tahoma" w:cs="Tahoma"/>
        </w:rPr>
        <w:lastRenderedPageBreak/>
        <w:t xml:space="preserve">       </w:t>
      </w:r>
      <w:r w:rsidRPr="00D524E9">
        <w:rPr>
          <w:rFonts w:ascii="Tahoma" w:hAnsi="Tahoma" w:cs="Tahoma"/>
          <w:lang w:val="de-DE"/>
        </w:rPr>
        <w:t xml:space="preserve">P </w:t>
      </w:r>
      <w:r w:rsidRPr="00D524E9">
        <w:rPr>
          <w:rFonts w:ascii="Tahoma" w:hAnsi="Tahoma" w:cs="Tahoma"/>
          <w:vertAlign w:val="subscript"/>
          <w:lang w:val="de-DE"/>
        </w:rPr>
        <w:t>min</w:t>
      </w:r>
    </w:p>
    <w:p w14:paraId="05A7C1F5" w14:textId="77777777" w:rsidR="00486194" w:rsidRPr="00D524E9" w:rsidRDefault="00486194" w:rsidP="00486194">
      <w:pPr>
        <w:ind w:left="315"/>
        <w:jc w:val="both"/>
        <w:rPr>
          <w:rFonts w:ascii="Tahoma" w:hAnsi="Tahoma" w:cs="Tahoma"/>
          <w:position w:val="2"/>
        </w:rPr>
      </w:pPr>
      <w:r w:rsidRPr="00D524E9">
        <w:rPr>
          <w:rFonts w:ascii="Tahoma" w:hAnsi="Tahoma" w:cs="Tahoma"/>
          <w:lang w:val="de-DE"/>
        </w:rPr>
        <w:t xml:space="preserve">                                    D</w:t>
      </w:r>
      <w:r w:rsidRPr="00D524E9">
        <w:rPr>
          <w:rFonts w:ascii="Tahoma" w:hAnsi="Tahoma" w:cs="Tahoma"/>
          <w:position w:val="-4"/>
          <w:lang w:val="de-DE"/>
        </w:rPr>
        <w:t xml:space="preserve">n </w:t>
      </w:r>
      <w:r w:rsidRPr="00D524E9">
        <w:rPr>
          <w:rFonts w:ascii="Tahoma" w:hAnsi="Tahoma" w:cs="Tahoma"/>
          <w:lang w:val="de-DE"/>
        </w:rPr>
        <w:t xml:space="preserve">= </w:t>
      </w:r>
      <w:r w:rsidRPr="00D524E9">
        <w:rPr>
          <w:rFonts w:ascii="Tahoma" w:hAnsi="Tahoma" w:cs="Tahoma"/>
          <w:position w:val="14"/>
          <w:lang w:val="de-DE"/>
        </w:rPr>
        <w:t>__________</w:t>
      </w:r>
      <w:r w:rsidRPr="00D524E9">
        <w:rPr>
          <w:rFonts w:ascii="Tahoma" w:hAnsi="Tahoma" w:cs="Tahoma"/>
          <w:lang w:val="de-DE"/>
        </w:rPr>
        <w:t xml:space="preserve"> </w:t>
      </w:r>
      <w:r w:rsidRPr="00D524E9">
        <w:rPr>
          <w:rFonts w:ascii="Tahoma" w:hAnsi="Tahoma" w:cs="Tahoma"/>
          <w:position w:val="2"/>
          <w:lang w:val="de-DE"/>
        </w:rPr>
        <w:t>x</w:t>
      </w:r>
      <w:r w:rsidRPr="00D524E9">
        <w:rPr>
          <w:rFonts w:ascii="Tahoma" w:hAnsi="Tahoma" w:cs="Tahoma"/>
          <w:lang w:val="de-DE"/>
        </w:rPr>
        <w:t xml:space="preserve"> 100 pkt.</w:t>
      </w:r>
      <w:r w:rsidRPr="00D524E9">
        <w:rPr>
          <w:rFonts w:ascii="Tahoma" w:hAnsi="Tahoma" w:cs="Tahoma"/>
          <w:lang w:val="de-DE"/>
        </w:rPr>
        <w:cr/>
      </w:r>
      <w:r w:rsidRPr="00D524E9">
        <w:rPr>
          <w:rFonts w:ascii="Tahoma" w:hAnsi="Tahoma" w:cs="Tahoma"/>
          <w:position w:val="6"/>
          <w:lang w:val="de-DE"/>
        </w:rPr>
        <w:t xml:space="preserve">                                                  </w:t>
      </w:r>
      <w:r w:rsidRPr="00D524E9">
        <w:rPr>
          <w:rFonts w:ascii="Tahoma" w:hAnsi="Tahoma" w:cs="Tahoma"/>
          <w:position w:val="6"/>
        </w:rPr>
        <w:t>P</w:t>
      </w:r>
      <w:r w:rsidRPr="00D524E9">
        <w:rPr>
          <w:rFonts w:ascii="Tahoma" w:hAnsi="Tahoma" w:cs="Tahoma"/>
          <w:position w:val="2"/>
        </w:rPr>
        <w:t>n</w:t>
      </w:r>
    </w:p>
    <w:p w14:paraId="0FC88024" w14:textId="77777777" w:rsidR="00486194" w:rsidRPr="00D524E9" w:rsidRDefault="00486194" w:rsidP="00486194">
      <w:pPr>
        <w:ind w:left="284"/>
        <w:rPr>
          <w:rFonts w:ascii="Tahoma" w:hAnsi="Tahoma" w:cs="Tahoma"/>
        </w:rPr>
      </w:pPr>
      <w:r w:rsidRPr="00D524E9">
        <w:rPr>
          <w:rFonts w:ascii="Tahoma" w:hAnsi="Tahoma" w:cs="Tahoma"/>
        </w:rPr>
        <w:t xml:space="preserve">  D</w:t>
      </w:r>
      <w:r w:rsidRPr="00D524E9">
        <w:rPr>
          <w:rFonts w:ascii="Tahoma" w:hAnsi="Tahoma" w:cs="Tahoma"/>
          <w:position w:val="-4"/>
        </w:rPr>
        <w:t>n</w:t>
      </w:r>
      <w:r w:rsidRPr="00D524E9">
        <w:rPr>
          <w:rFonts w:ascii="Tahoma" w:hAnsi="Tahoma" w:cs="Tahoma"/>
          <w:vertAlign w:val="subscript"/>
        </w:rPr>
        <w:t xml:space="preserve">     </w:t>
      </w:r>
      <w:r w:rsidRPr="00D524E9">
        <w:rPr>
          <w:rFonts w:ascii="Tahoma" w:hAnsi="Tahoma" w:cs="Tahoma"/>
        </w:rPr>
        <w:t>- liczba punktów przyznana ofercie n dla kryterium D</w:t>
      </w:r>
    </w:p>
    <w:p w14:paraId="19E89808" w14:textId="77777777" w:rsidR="00486194" w:rsidRPr="00D524E9" w:rsidRDefault="00486194" w:rsidP="00486194">
      <w:pPr>
        <w:ind w:left="284"/>
        <w:jc w:val="both"/>
        <w:rPr>
          <w:rFonts w:ascii="Tahoma" w:hAnsi="Tahoma" w:cs="Tahoma"/>
        </w:rPr>
      </w:pPr>
      <w:r w:rsidRPr="00D524E9">
        <w:rPr>
          <w:rFonts w:ascii="Tahoma" w:hAnsi="Tahoma" w:cs="Tahoma"/>
        </w:rPr>
        <w:t xml:space="preserve">  n    - numer oferty</w:t>
      </w:r>
    </w:p>
    <w:p w14:paraId="0B1D322B" w14:textId="77777777" w:rsidR="00486194" w:rsidRPr="00D524E9" w:rsidRDefault="00486194" w:rsidP="00486194">
      <w:pPr>
        <w:ind w:left="284"/>
        <w:jc w:val="both"/>
        <w:rPr>
          <w:rFonts w:ascii="Tahoma" w:hAnsi="Tahoma" w:cs="Tahoma"/>
        </w:rPr>
      </w:pPr>
      <w:r w:rsidRPr="00D524E9">
        <w:rPr>
          <w:rFonts w:ascii="Tahoma" w:hAnsi="Tahoma" w:cs="Tahoma"/>
        </w:rPr>
        <w:t xml:space="preserve">  P</w:t>
      </w:r>
      <w:r w:rsidRPr="00D524E9">
        <w:rPr>
          <w:rFonts w:ascii="Tahoma" w:hAnsi="Tahoma" w:cs="Tahoma"/>
          <w:position w:val="-4"/>
        </w:rPr>
        <w:t>min</w:t>
      </w:r>
      <w:r w:rsidRPr="00D524E9">
        <w:rPr>
          <w:rFonts w:ascii="Tahoma" w:hAnsi="Tahoma" w:cs="Tahoma"/>
        </w:rPr>
        <w:t xml:space="preserve"> - cena minimalna wśród złożonych ofert</w:t>
      </w:r>
    </w:p>
    <w:p w14:paraId="7A1A4521" w14:textId="77777777" w:rsidR="00486194" w:rsidRPr="00D524E9" w:rsidRDefault="00486194" w:rsidP="00486194">
      <w:pPr>
        <w:ind w:left="284"/>
        <w:rPr>
          <w:rFonts w:ascii="Tahoma" w:hAnsi="Tahoma" w:cs="Tahoma"/>
        </w:rPr>
      </w:pPr>
      <w:r w:rsidRPr="00D524E9">
        <w:rPr>
          <w:rFonts w:ascii="Tahoma" w:hAnsi="Tahoma" w:cs="Tahoma"/>
        </w:rPr>
        <w:t xml:space="preserve">  P</w:t>
      </w:r>
      <w:r w:rsidRPr="00D524E9">
        <w:rPr>
          <w:rFonts w:ascii="Tahoma" w:hAnsi="Tahoma" w:cs="Tahoma"/>
          <w:position w:val="-4"/>
        </w:rPr>
        <w:t>n</w:t>
      </w:r>
      <w:r w:rsidRPr="00D524E9">
        <w:rPr>
          <w:rFonts w:ascii="Tahoma" w:hAnsi="Tahoma" w:cs="Tahoma"/>
        </w:rPr>
        <w:t xml:space="preserve">    - cena zaproponowana przez Wykonawcę w ofercie n</w:t>
      </w:r>
    </w:p>
    <w:p w14:paraId="5CDAF4F4" w14:textId="77777777" w:rsidR="00486194" w:rsidRPr="00D524E9" w:rsidRDefault="00486194" w:rsidP="00486194">
      <w:pPr>
        <w:ind w:left="284"/>
        <w:rPr>
          <w:rFonts w:ascii="Tahoma" w:hAnsi="Tahoma" w:cs="Tahoma"/>
          <w:u w:val="single"/>
        </w:rPr>
      </w:pPr>
    </w:p>
    <w:p w14:paraId="56F4191E" w14:textId="77777777" w:rsidR="0061709F" w:rsidRPr="00A667A6" w:rsidRDefault="0061709F" w:rsidP="002F2E7B">
      <w:pPr>
        <w:numPr>
          <w:ilvl w:val="0"/>
          <w:numId w:val="20"/>
        </w:numPr>
        <w:tabs>
          <w:tab w:val="num" w:pos="-76"/>
        </w:tabs>
        <w:ind w:left="644"/>
        <w:jc w:val="both"/>
        <w:rPr>
          <w:rFonts w:ascii="Tahoma" w:hAnsi="Tahoma" w:cs="Tahoma"/>
        </w:rPr>
      </w:pPr>
      <w:r w:rsidRPr="00D524E9">
        <w:rPr>
          <w:rFonts w:ascii="Tahoma" w:hAnsi="Tahoma" w:cs="Tahoma"/>
          <w:b/>
        </w:rPr>
        <w:t xml:space="preserve">zaakceptowanie klauzul </w:t>
      </w:r>
      <w:r w:rsidRPr="00A667A6">
        <w:rPr>
          <w:rFonts w:ascii="Tahoma" w:hAnsi="Tahoma" w:cs="Tahoma"/>
          <w:b/>
        </w:rPr>
        <w:t xml:space="preserve">dodatkowych w części II zamówienia </w:t>
      </w:r>
      <w:r w:rsidRPr="00A667A6">
        <w:rPr>
          <w:rFonts w:ascii="Tahoma" w:hAnsi="Tahoma" w:cs="Tahoma"/>
        </w:rPr>
        <w:t>– ocena kryterium polega na przyznaniu punktów za wprowadzenie do oferty dodatkowych klauzul rozszerzających ochronę ubezpieczeniową wg. następujących zasad:</w:t>
      </w:r>
    </w:p>
    <w:p w14:paraId="6D7483FD" w14:textId="11ADF245" w:rsidR="0061709F" w:rsidRPr="00A667A6"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667A6">
        <w:rPr>
          <w:rFonts w:ascii="Tahoma" w:hAnsi="Tahoma" w:cs="Tahoma"/>
        </w:rPr>
        <w:t xml:space="preserve">za rozszerzenie ochrony o klauzule nr </w:t>
      </w:r>
      <w:r w:rsidR="00282B8F" w:rsidRPr="00A667A6">
        <w:rPr>
          <w:rFonts w:ascii="Tahoma" w:hAnsi="Tahoma" w:cs="Tahoma"/>
        </w:rPr>
        <w:t>5</w:t>
      </w:r>
      <w:r w:rsidR="00A667A6" w:rsidRPr="00A667A6">
        <w:rPr>
          <w:rFonts w:ascii="Tahoma" w:hAnsi="Tahoma" w:cs="Tahoma"/>
        </w:rPr>
        <w:t xml:space="preserve"> i</w:t>
      </w:r>
      <w:r w:rsidRPr="00A667A6">
        <w:rPr>
          <w:rFonts w:ascii="Tahoma" w:hAnsi="Tahoma" w:cs="Tahoma"/>
        </w:rPr>
        <w:t xml:space="preserve"> </w:t>
      </w:r>
      <w:r w:rsidR="00282B8F" w:rsidRPr="00A667A6">
        <w:rPr>
          <w:rFonts w:ascii="Tahoma" w:hAnsi="Tahoma" w:cs="Tahoma"/>
        </w:rPr>
        <w:t>8</w:t>
      </w:r>
      <w:r w:rsidRPr="00A667A6">
        <w:rPr>
          <w:rFonts w:ascii="Tahoma" w:hAnsi="Tahoma" w:cs="Tahoma"/>
        </w:rPr>
        <w:t xml:space="preserve"> zostanie przyznanych po </w:t>
      </w:r>
      <w:r w:rsidR="00A667A6" w:rsidRPr="00A667A6">
        <w:rPr>
          <w:rFonts w:ascii="Tahoma" w:hAnsi="Tahoma" w:cs="Tahoma"/>
        </w:rPr>
        <w:t>10</w:t>
      </w:r>
      <w:r w:rsidRPr="00A667A6">
        <w:rPr>
          <w:rFonts w:ascii="Tahoma" w:hAnsi="Tahoma" w:cs="Tahoma"/>
        </w:rPr>
        <w:t xml:space="preserve"> punktów za każdą klauzulę,</w:t>
      </w:r>
    </w:p>
    <w:p w14:paraId="29F876ED" w14:textId="02B0493E" w:rsidR="0061709F" w:rsidRPr="00A667A6"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667A6">
        <w:rPr>
          <w:rFonts w:ascii="Tahoma" w:hAnsi="Tahoma" w:cs="Tahoma"/>
        </w:rPr>
        <w:t xml:space="preserve">za rozszerzenie ochrony o klauzule nr </w:t>
      </w:r>
      <w:r w:rsidR="00282B8F" w:rsidRPr="00A667A6">
        <w:rPr>
          <w:rFonts w:ascii="Tahoma" w:hAnsi="Tahoma" w:cs="Tahoma"/>
        </w:rPr>
        <w:t>7</w:t>
      </w:r>
      <w:r w:rsidRPr="00A667A6">
        <w:rPr>
          <w:rFonts w:ascii="Tahoma" w:hAnsi="Tahoma" w:cs="Tahoma"/>
        </w:rPr>
        <w:t xml:space="preserve">, </w:t>
      </w:r>
      <w:r w:rsidR="00282B8F" w:rsidRPr="00A667A6">
        <w:rPr>
          <w:rFonts w:ascii="Tahoma" w:hAnsi="Tahoma" w:cs="Tahoma"/>
        </w:rPr>
        <w:t>9</w:t>
      </w:r>
      <w:r w:rsidRPr="00A667A6">
        <w:rPr>
          <w:rFonts w:ascii="Tahoma" w:hAnsi="Tahoma" w:cs="Tahoma"/>
        </w:rPr>
        <w:t xml:space="preserve">, </w:t>
      </w:r>
      <w:r w:rsidR="00282B8F" w:rsidRPr="00A667A6">
        <w:rPr>
          <w:rFonts w:ascii="Tahoma" w:hAnsi="Tahoma" w:cs="Tahoma"/>
        </w:rPr>
        <w:t>10</w:t>
      </w:r>
      <w:r w:rsidR="00A667A6" w:rsidRPr="00A667A6">
        <w:rPr>
          <w:rFonts w:ascii="Tahoma" w:hAnsi="Tahoma" w:cs="Tahoma"/>
        </w:rPr>
        <w:t xml:space="preserve"> i</w:t>
      </w:r>
      <w:r w:rsidR="00282B8F" w:rsidRPr="00A667A6">
        <w:rPr>
          <w:rFonts w:ascii="Tahoma" w:hAnsi="Tahoma" w:cs="Tahoma"/>
        </w:rPr>
        <w:t xml:space="preserve"> </w:t>
      </w:r>
      <w:r w:rsidRPr="00A667A6">
        <w:rPr>
          <w:rFonts w:ascii="Tahoma" w:hAnsi="Tahoma" w:cs="Tahoma"/>
        </w:rPr>
        <w:t>1</w:t>
      </w:r>
      <w:r w:rsidR="00282B8F" w:rsidRPr="00A667A6">
        <w:rPr>
          <w:rFonts w:ascii="Tahoma" w:hAnsi="Tahoma" w:cs="Tahoma"/>
        </w:rPr>
        <w:t>2</w:t>
      </w:r>
      <w:r w:rsidRPr="00A667A6">
        <w:rPr>
          <w:rFonts w:ascii="Tahoma" w:hAnsi="Tahoma" w:cs="Tahoma"/>
        </w:rPr>
        <w:t xml:space="preserve"> zostanie przyznanych po </w:t>
      </w:r>
      <w:r w:rsidR="00A667A6" w:rsidRPr="00A667A6">
        <w:rPr>
          <w:rFonts w:ascii="Tahoma" w:hAnsi="Tahoma" w:cs="Tahoma"/>
        </w:rPr>
        <w:t>11</w:t>
      </w:r>
      <w:r w:rsidRPr="00A667A6">
        <w:rPr>
          <w:rFonts w:ascii="Tahoma" w:hAnsi="Tahoma" w:cs="Tahoma"/>
        </w:rPr>
        <w:t xml:space="preserve"> punktów za każdą klauzulę,</w:t>
      </w:r>
    </w:p>
    <w:p w14:paraId="3BF718DF" w14:textId="6EC76BC7" w:rsidR="0061709F" w:rsidRPr="00A667A6"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667A6">
        <w:rPr>
          <w:rFonts w:ascii="Tahoma" w:hAnsi="Tahoma" w:cs="Tahoma"/>
        </w:rPr>
        <w:t>za rozszerzenie ochrony o klauzulę nr 1</w:t>
      </w:r>
      <w:r w:rsidR="00282B8F" w:rsidRPr="00A667A6">
        <w:rPr>
          <w:rFonts w:ascii="Tahoma" w:hAnsi="Tahoma" w:cs="Tahoma"/>
        </w:rPr>
        <w:t xml:space="preserve">1 </w:t>
      </w:r>
      <w:r w:rsidRPr="00A667A6">
        <w:rPr>
          <w:rFonts w:ascii="Tahoma" w:hAnsi="Tahoma" w:cs="Tahoma"/>
        </w:rPr>
        <w:t>zostanie przyznanych 1</w:t>
      </w:r>
      <w:r w:rsidR="00A667A6" w:rsidRPr="00A667A6">
        <w:rPr>
          <w:rFonts w:ascii="Tahoma" w:hAnsi="Tahoma" w:cs="Tahoma"/>
        </w:rPr>
        <w:t>3</w:t>
      </w:r>
      <w:r w:rsidRPr="00A667A6">
        <w:rPr>
          <w:rFonts w:ascii="Tahoma" w:hAnsi="Tahoma" w:cs="Tahoma"/>
        </w:rPr>
        <w:t xml:space="preserve"> punktów,</w:t>
      </w:r>
    </w:p>
    <w:p w14:paraId="1181F463" w14:textId="17DBC2A5" w:rsidR="0061709F" w:rsidRPr="00A667A6"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667A6">
        <w:rPr>
          <w:rFonts w:ascii="Tahoma" w:hAnsi="Tahoma" w:cs="Tahoma"/>
        </w:rPr>
        <w:t xml:space="preserve">za rozszerzenie ochrony o klauzulę nr </w:t>
      </w:r>
      <w:r w:rsidR="00282B8F" w:rsidRPr="00A667A6">
        <w:rPr>
          <w:rFonts w:ascii="Tahoma" w:hAnsi="Tahoma" w:cs="Tahoma"/>
        </w:rPr>
        <w:t>6</w:t>
      </w:r>
      <w:r w:rsidRPr="00A667A6">
        <w:rPr>
          <w:rFonts w:ascii="Tahoma" w:hAnsi="Tahoma" w:cs="Tahoma"/>
        </w:rPr>
        <w:t xml:space="preserve"> zostan</w:t>
      </w:r>
      <w:r w:rsidR="00A667A6" w:rsidRPr="00A667A6">
        <w:rPr>
          <w:rFonts w:ascii="Tahoma" w:hAnsi="Tahoma" w:cs="Tahoma"/>
        </w:rPr>
        <w:t>ą</w:t>
      </w:r>
      <w:r w:rsidRPr="00A667A6">
        <w:rPr>
          <w:rFonts w:ascii="Tahoma" w:hAnsi="Tahoma" w:cs="Tahoma"/>
        </w:rPr>
        <w:t xml:space="preserve"> przyznan</w:t>
      </w:r>
      <w:r w:rsidR="00A667A6" w:rsidRPr="00A667A6">
        <w:rPr>
          <w:rFonts w:ascii="Tahoma" w:hAnsi="Tahoma" w:cs="Tahoma"/>
        </w:rPr>
        <w:t>e</w:t>
      </w:r>
      <w:r w:rsidRPr="00A667A6">
        <w:rPr>
          <w:rFonts w:ascii="Tahoma" w:hAnsi="Tahoma" w:cs="Tahoma"/>
        </w:rPr>
        <w:t xml:space="preserve"> 2</w:t>
      </w:r>
      <w:r w:rsidR="00A667A6" w:rsidRPr="00A667A6">
        <w:rPr>
          <w:rFonts w:ascii="Tahoma" w:hAnsi="Tahoma" w:cs="Tahoma"/>
        </w:rPr>
        <w:t>3</w:t>
      </w:r>
      <w:r w:rsidRPr="00A667A6">
        <w:rPr>
          <w:rFonts w:ascii="Tahoma" w:hAnsi="Tahoma" w:cs="Tahoma"/>
        </w:rPr>
        <w:t xml:space="preserve"> punkt</w:t>
      </w:r>
      <w:r w:rsidR="00A667A6" w:rsidRPr="00A667A6">
        <w:rPr>
          <w:rFonts w:ascii="Tahoma" w:hAnsi="Tahoma" w:cs="Tahoma"/>
        </w:rPr>
        <w:t>y</w:t>
      </w:r>
      <w:r w:rsidRPr="00A667A6">
        <w:rPr>
          <w:rFonts w:ascii="Tahoma" w:hAnsi="Tahoma" w:cs="Tahoma"/>
        </w:rPr>
        <w:t>.</w:t>
      </w:r>
    </w:p>
    <w:p w14:paraId="48224865" w14:textId="77777777" w:rsidR="00486194" w:rsidRPr="00A667A6" w:rsidRDefault="00486194" w:rsidP="00D524E9">
      <w:pPr>
        <w:tabs>
          <w:tab w:val="num" w:pos="1560"/>
        </w:tabs>
        <w:suppressAutoHyphens/>
        <w:jc w:val="both"/>
        <w:rPr>
          <w:rFonts w:ascii="Tahoma" w:hAnsi="Tahoma" w:cs="Tahoma"/>
        </w:rPr>
      </w:pPr>
    </w:p>
    <w:p w14:paraId="664014F1" w14:textId="77777777" w:rsidR="00486194" w:rsidRPr="00A667A6" w:rsidRDefault="00486194" w:rsidP="00486194">
      <w:pPr>
        <w:ind w:left="284"/>
        <w:rPr>
          <w:rFonts w:ascii="Tahoma" w:hAnsi="Tahoma" w:cs="Tahoma"/>
          <w:u w:val="single"/>
        </w:rPr>
      </w:pPr>
      <w:r w:rsidRPr="00A667A6">
        <w:rPr>
          <w:rFonts w:ascii="Tahoma" w:hAnsi="Tahoma" w:cs="Tahoma"/>
          <w:u w:val="single"/>
        </w:rPr>
        <w:t>W kryterium E Wykonawca może otrzymać maksymalnie 100 pkt (w przypadku akceptacji wszystkich klauzul dodatkowych).</w:t>
      </w:r>
    </w:p>
    <w:p w14:paraId="496B9A66" w14:textId="77777777" w:rsidR="00486194" w:rsidRPr="00A667A6" w:rsidRDefault="00486194" w:rsidP="00D524E9">
      <w:pPr>
        <w:suppressAutoHyphens/>
        <w:jc w:val="both"/>
        <w:rPr>
          <w:rFonts w:ascii="Tahoma" w:hAnsi="Tahoma" w:cs="Tahoma"/>
        </w:rPr>
      </w:pPr>
    </w:p>
    <w:p w14:paraId="400F0815" w14:textId="77777777" w:rsidR="00486194" w:rsidRPr="00D524E9" w:rsidRDefault="00486194" w:rsidP="00486194">
      <w:pPr>
        <w:ind w:left="709"/>
        <w:jc w:val="both"/>
        <w:rPr>
          <w:rFonts w:ascii="Tahoma" w:hAnsi="Tahoma" w:cs="Tahoma"/>
          <w:b/>
        </w:rPr>
      </w:pPr>
      <w:r w:rsidRPr="00A667A6">
        <w:rPr>
          <w:rFonts w:ascii="Tahoma" w:hAnsi="Tahoma" w:cs="Tahoma"/>
          <w:b/>
        </w:rPr>
        <w:t>UWAGA:</w:t>
      </w:r>
    </w:p>
    <w:p w14:paraId="1BB5DCFB" w14:textId="22300939" w:rsidR="00486194" w:rsidRPr="007F282D" w:rsidRDefault="00486194" w:rsidP="00486194">
      <w:pPr>
        <w:ind w:left="709"/>
        <w:jc w:val="both"/>
        <w:rPr>
          <w:rFonts w:ascii="Tahoma" w:hAnsi="Tahoma" w:cs="Tahoma"/>
          <w:b/>
          <w:bCs/>
        </w:rPr>
      </w:pPr>
      <w:r w:rsidRPr="00D524E9">
        <w:rPr>
          <w:rFonts w:ascii="Tahoma" w:hAnsi="Tahoma" w:cs="Tahoma"/>
          <w:b/>
          <w:bCs/>
        </w:rPr>
        <w:t xml:space="preserve">Brak zgody na włączenie do zakresu ubezpieczenia bądź zmiana treści którejkolwiek </w:t>
      </w:r>
      <w:r w:rsidRPr="00D524E9">
        <w:rPr>
          <w:rFonts w:ascii="Tahoma" w:hAnsi="Tahoma" w:cs="Tahoma"/>
          <w:b/>
          <w:bCs/>
        </w:rPr>
        <w:br/>
        <w:t xml:space="preserve">z klauzul oznaczonych </w:t>
      </w:r>
      <w:r w:rsidRPr="007F282D">
        <w:rPr>
          <w:rFonts w:ascii="Tahoma" w:hAnsi="Tahoma" w:cs="Tahoma"/>
          <w:b/>
          <w:bCs/>
        </w:rPr>
        <w:t xml:space="preserve">numerami od 1 do </w:t>
      </w:r>
      <w:r w:rsidR="00282B8F" w:rsidRPr="007F282D">
        <w:rPr>
          <w:rFonts w:ascii="Tahoma" w:hAnsi="Tahoma" w:cs="Tahoma"/>
          <w:b/>
          <w:bCs/>
        </w:rPr>
        <w:t>4</w:t>
      </w:r>
      <w:r w:rsidRPr="007F282D">
        <w:rPr>
          <w:rFonts w:ascii="Tahoma" w:hAnsi="Tahoma" w:cs="Tahoma"/>
          <w:b/>
          <w:bCs/>
        </w:rPr>
        <w:t xml:space="preserve"> spowoduje odrzucenie oferty dla tej części Zamówienia.</w:t>
      </w:r>
    </w:p>
    <w:p w14:paraId="2AEB4A5F" w14:textId="77777777" w:rsidR="00486194" w:rsidRPr="007F282D" w:rsidRDefault="00486194" w:rsidP="00486194">
      <w:pPr>
        <w:ind w:left="709"/>
        <w:jc w:val="both"/>
        <w:rPr>
          <w:rFonts w:ascii="Tahoma" w:hAnsi="Tahoma" w:cs="Tahoma"/>
          <w:b/>
        </w:rPr>
      </w:pPr>
    </w:p>
    <w:p w14:paraId="1F90F967" w14:textId="77777777" w:rsidR="00486194" w:rsidRPr="007F282D" w:rsidRDefault="00486194" w:rsidP="00486194">
      <w:pPr>
        <w:ind w:left="709"/>
        <w:jc w:val="both"/>
        <w:rPr>
          <w:rFonts w:ascii="Tahoma" w:hAnsi="Tahoma" w:cs="Tahoma"/>
          <w:b/>
        </w:rPr>
      </w:pPr>
      <w:r w:rsidRPr="007F282D">
        <w:rPr>
          <w:rFonts w:ascii="Tahoma" w:hAnsi="Tahoma" w:cs="Tahoma"/>
          <w:b/>
        </w:rPr>
        <w:t xml:space="preserve">UWAGA – w przypadku dopisków oraz zmian w treści klauzul fakultatywnych, odbiegających od treści zawartej w SIWZ, za zmienioną klauzulę przyznanych będzie 0 punktów. </w:t>
      </w:r>
    </w:p>
    <w:p w14:paraId="6109B8CC" w14:textId="77777777" w:rsidR="00486194" w:rsidRPr="007F282D" w:rsidRDefault="00486194" w:rsidP="007F282D">
      <w:pPr>
        <w:jc w:val="both"/>
        <w:rPr>
          <w:rFonts w:ascii="Tahoma" w:hAnsi="Tahoma" w:cs="Tahoma"/>
        </w:rPr>
      </w:pPr>
    </w:p>
    <w:p w14:paraId="4D036511" w14:textId="77777777" w:rsidR="00486194" w:rsidRPr="007F282D" w:rsidRDefault="00486194" w:rsidP="00486194">
      <w:pPr>
        <w:tabs>
          <w:tab w:val="num" w:pos="1866"/>
        </w:tabs>
        <w:ind w:left="502"/>
        <w:jc w:val="both"/>
        <w:rPr>
          <w:rFonts w:ascii="Tahoma" w:hAnsi="Tahoma" w:cs="Tahoma"/>
        </w:rPr>
      </w:pPr>
      <w:r w:rsidRPr="007F282D">
        <w:rPr>
          <w:rFonts w:ascii="Tahoma" w:hAnsi="Tahoma" w:cs="Tahoma"/>
        </w:rPr>
        <w:t>W celu wyboru najkorzystniejszej oferty w powiązaniu z przedstawionym wyżej kryterium Zamawiający będzie posługiwał się następującym wzorem:</w:t>
      </w:r>
    </w:p>
    <w:p w14:paraId="164919CA" w14:textId="77777777" w:rsidR="00486194" w:rsidRPr="007F282D" w:rsidRDefault="00486194" w:rsidP="00486194">
      <w:pPr>
        <w:jc w:val="both"/>
        <w:rPr>
          <w:rFonts w:ascii="Tahoma" w:hAnsi="Tahoma" w:cs="Tahoma"/>
        </w:rPr>
      </w:pPr>
    </w:p>
    <w:p w14:paraId="0D6F2158" w14:textId="71B822EB" w:rsidR="00486194" w:rsidRPr="007F282D" w:rsidRDefault="00486194" w:rsidP="00486194">
      <w:pPr>
        <w:ind w:left="284"/>
        <w:jc w:val="center"/>
        <w:rPr>
          <w:rFonts w:ascii="Tahoma" w:hAnsi="Tahoma" w:cs="Tahoma"/>
          <w:position w:val="2"/>
          <w:vertAlign w:val="superscript"/>
        </w:rPr>
      </w:pPr>
      <w:r w:rsidRPr="007F282D">
        <w:rPr>
          <w:rFonts w:ascii="Tahoma" w:hAnsi="Tahoma" w:cs="Tahoma"/>
        </w:rPr>
        <w:t>WO</w:t>
      </w:r>
      <w:r w:rsidRPr="007F282D">
        <w:rPr>
          <w:rFonts w:ascii="Tahoma" w:hAnsi="Tahoma" w:cs="Tahoma"/>
          <w:position w:val="-4"/>
        </w:rPr>
        <w:t>n</w:t>
      </w:r>
      <w:r w:rsidRPr="007F282D">
        <w:rPr>
          <w:rFonts w:ascii="Tahoma" w:hAnsi="Tahoma" w:cs="Tahoma"/>
        </w:rPr>
        <w:t xml:space="preserve"> = D</w:t>
      </w:r>
      <w:r w:rsidRPr="007F282D">
        <w:rPr>
          <w:rFonts w:ascii="Tahoma" w:hAnsi="Tahoma" w:cs="Tahoma"/>
          <w:position w:val="-4"/>
        </w:rPr>
        <w:t>n</w:t>
      </w:r>
      <w:r w:rsidRPr="007F282D">
        <w:rPr>
          <w:rFonts w:ascii="Tahoma" w:hAnsi="Tahoma" w:cs="Tahoma"/>
        </w:rPr>
        <w:t xml:space="preserve"> </w:t>
      </w:r>
      <w:r w:rsidRPr="007F282D">
        <w:rPr>
          <w:rFonts w:ascii="Tahoma" w:hAnsi="Tahoma" w:cs="Tahoma"/>
          <w:position w:val="4"/>
        </w:rPr>
        <w:t>x</w:t>
      </w:r>
      <w:r w:rsidRPr="007F282D">
        <w:rPr>
          <w:rFonts w:ascii="Tahoma" w:hAnsi="Tahoma" w:cs="Tahoma"/>
        </w:rPr>
        <w:t xml:space="preserve"> 0,</w:t>
      </w:r>
      <w:r w:rsidR="00341580" w:rsidRPr="007F282D">
        <w:rPr>
          <w:rFonts w:ascii="Tahoma" w:hAnsi="Tahoma" w:cs="Tahoma"/>
        </w:rPr>
        <w:t>8</w:t>
      </w:r>
      <w:r w:rsidRPr="007F282D">
        <w:rPr>
          <w:rFonts w:ascii="Tahoma" w:hAnsi="Tahoma" w:cs="Tahoma"/>
        </w:rPr>
        <w:t>0 + E</w:t>
      </w:r>
      <w:r w:rsidRPr="007F282D">
        <w:rPr>
          <w:rFonts w:ascii="Tahoma" w:hAnsi="Tahoma" w:cs="Tahoma"/>
          <w:position w:val="-4"/>
        </w:rPr>
        <w:t>n</w:t>
      </w:r>
      <w:r w:rsidRPr="007F282D">
        <w:rPr>
          <w:rFonts w:ascii="Tahoma" w:hAnsi="Tahoma" w:cs="Tahoma"/>
        </w:rPr>
        <w:t xml:space="preserve"> </w:t>
      </w:r>
      <w:r w:rsidRPr="007F282D">
        <w:rPr>
          <w:rFonts w:ascii="Tahoma" w:hAnsi="Tahoma" w:cs="Tahoma"/>
          <w:position w:val="-4"/>
          <w:vertAlign w:val="subscript"/>
        </w:rPr>
        <w:t xml:space="preserve"> </w:t>
      </w:r>
      <w:r w:rsidRPr="007F282D">
        <w:rPr>
          <w:rFonts w:ascii="Tahoma" w:hAnsi="Tahoma" w:cs="Tahoma"/>
          <w:position w:val="4"/>
        </w:rPr>
        <w:t>x</w:t>
      </w:r>
      <w:r w:rsidRPr="007F282D">
        <w:rPr>
          <w:rFonts w:ascii="Tahoma" w:hAnsi="Tahoma" w:cs="Tahoma"/>
        </w:rPr>
        <w:t xml:space="preserve"> 0,</w:t>
      </w:r>
      <w:r w:rsidR="00341580" w:rsidRPr="007F282D">
        <w:rPr>
          <w:rFonts w:ascii="Tahoma" w:hAnsi="Tahoma" w:cs="Tahoma"/>
        </w:rPr>
        <w:t>2</w:t>
      </w:r>
      <w:r w:rsidR="00037F8E" w:rsidRPr="007F282D">
        <w:rPr>
          <w:rFonts w:ascii="Tahoma" w:hAnsi="Tahoma" w:cs="Tahoma"/>
        </w:rPr>
        <w:t>0</w:t>
      </w:r>
    </w:p>
    <w:p w14:paraId="7B5EE0F7" w14:textId="77777777" w:rsidR="00486194" w:rsidRPr="007F282D" w:rsidRDefault="00486194" w:rsidP="00486194">
      <w:pPr>
        <w:ind w:left="284"/>
        <w:jc w:val="both"/>
        <w:rPr>
          <w:rFonts w:ascii="Tahoma" w:hAnsi="Tahoma" w:cs="Tahoma"/>
          <w:u w:val="single"/>
        </w:rPr>
      </w:pPr>
      <w:r w:rsidRPr="007F282D">
        <w:rPr>
          <w:rFonts w:ascii="Tahoma" w:hAnsi="Tahoma" w:cs="Tahoma"/>
          <w:u w:val="single"/>
        </w:rPr>
        <w:t>gdzie:</w:t>
      </w:r>
    </w:p>
    <w:p w14:paraId="01E9662F" w14:textId="77777777" w:rsidR="00486194" w:rsidRPr="00D524E9" w:rsidRDefault="00486194" w:rsidP="00486194">
      <w:pPr>
        <w:ind w:left="284"/>
        <w:jc w:val="both"/>
        <w:rPr>
          <w:rFonts w:ascii="Tahoma" w:hAnsi="Tahoma" w:cs="Tahoma"/>
        </w:rPr>
      </w:pPr>
      <w:r w:rsidRPr="007F282D">
        <w:rPr>
          <w:rFonts w:ascii="Tahoma" w:hAnsi="Tahoma" w:cs="Tahoma"/>
        </w:rPr>
        <w:t>WO</w:t>
      </w:r>
      <w:r w:rsidRPr="007F282D">
        <w:rPr>
          <w:rFonts w:ascii="Tahoma" w:hAnsi="Tahoma" w:cs="Tahoma"/>
          <w:position w:val="-4"/>
        </w:rPr>
        <w:t>n</w:t>
      </w:r>
      <w:r w:rsidRPr="007F282D">
        <w:rPr>
          <w:rFonts w:ascii="Tahoma" w:hAnsi="Tahoma" w:cs="Tahoma"/>
        </w:rPr>
        <w:t xml:space="preserve"> - wskaźnik oceny oferty n</w:t>
      </w:r>
    </w:p>
    <w:p w14:paraId="7201D5B0" w14:textId="77777777" w:rsidR="00486194" w:rsidRPr="00D524E9" w:rsidRDefault="00486194" w:rsidP="00486194">
      <w:pPr>
        <w:ind w:left="284"/>
        <w:jc w:val="both"/>
        <w:rPr>
          <w:rFonts w:ascii="Tahoma" w:hAnsi="Tahoma" w:cs="Tahoma"/>
          <w:position w:val="-4"/>
        </w:rPr>
      </w:pPr>
      <w:r w:rsidRPr="00D524E9">
        <w:rPr>
          <w:rFonts w:ascii="Tahoma" w:hAnsi="Tahoma" w:cs="Tahoma"/>
        </w:rPr>
        <w:t>D</w:t>
      </w:r>
      <w:r w:rsidRPr="00D524E9">
        <w:rPr>
          <w:rFonts w:ascii="Tahoma" w:hAnsi="Tahoma" w:cs="Tahoma"/>
          <w:position w:val="-4"/>
        </w:rPr>
        <w:t xml:space="preserve">n - </w:t>
      </w:r>
      <w:r w:rsidRPr="00D524E9">
        <w:rPr>
          <w:rFonts w:ascii="Tahoma" w:hAnsi="Tahoma" w:cs="Tahoma"/>
        </w:rPr>
        <w:t>liczba punktów przyznana ofercie n dla kryterium D</w:t>
      </w:r>
    </w:p>
    <w:p w14:paraId="4B6FBF1E" w14:textId="77777777" w:rsidR="00486194" w:rsidRPr="00D524E9" w:rsidRDefault="00486194" w:rsidP="00486194">
      <w:pPr>
        <w:ind w:left="284"/>
        <w:jc w:val="both"/>
        <w:rPr>
          <w:rFonts w:ascii="Tahoma" w:hAnsi="Tahoma" w:cs="Tahoma"/>
        </w:rPr>
      </w:pPr>
      <w:r w:rsidRPr="00D524E9">
        <w:rPr>
          <w:rFonts w:ascii="Tahoma" w:hAnsi="Tahoma" w:cs="Tahoma"/>
        </w:rPr>
        <w:t>E</w:t>
      </w:r>
      <w:r w:rsidRPr="00D524E9">
        <w:rPr>
          <w:rFonts w:ascii="Tahoma" w:hAnsi="Tahoma" w:cs="Tahoma"/>
          <w:position w:val="-4"/>
        </w:rPr>
        <w:t xml:space="preserve">n - </w:t>
      </w:r>
      <w:r w:rsidRPr="00D524E9">
        <w:rPr>
          <w:rFonts w:ascii="Tahoma" w:hAnsi="Tahoma" w:cs="Tahoma"/>
        </w:rPr>
        <w:t>liczba punktów przyznana ofercie n dla kryterium E</w:t>
      </w:r>
    </w:p>
    <w:p w14:paraId="420EF342" w14:textId="77777777" w:rsidR="00486194" w:rsidRPr="00D524E9" w:rsidRDefault="00486194" w:rsidP="00486194">
      <w:pPr>
        <w:ind w:left="284"/>
        <w:jc w:val="both"/>
        <w:rPr>
          <w:rFonts w:ascii="Tahoma" w:hAnsi="Tahoma" w:cs="Tahoma"/>
        </w:rPr>
      </w:pPr>
    </w:p>
    <w:p w14:paraId="52971227" w14:textId="77777777" w:rsidR="00486194" w:rsidRPr="00D524E9" w:rsidRDefault="00486194" w:rsidP="00486194">
      <w:pPr>
        <w:ind w:left="284"/>
        <w:jc w:val="both"/>
        <w:rPr>
          <w:rFonts w:ascii="Tahoma" w:hAnsi="Tahoma" w:cs="Tahoma"/>
        </w:rPr>
      </w:pPr>
      <w:r w:rsidRPr="00D524E9">
        <w:rPr>
          <w:rFonts w:ascii="Tahoma" w:hAnsi="Tahoma" w:cs="Tahoma"/>
        </w:rPr>
        <w:t>Zamówienie publiczne w części II zamówienia zostanie udzielone wykonawcy, który uzyska największą liczbę punktów na podstawie ww. wskaźnika wyliczonego dla każdej oferty.</w:t>
      </w:r>
    </w:p>
    <w:p w14:paraId="1358EC96" w14:textId="77777777" w:rsidR="00D524E9" w:rsidRDefault="00D524E9" w:rsidP="00486194">
      <w:pPr>
        <w:ind w:left="284"/>
        <w:jc w:val="both"/>
        <w:rPr>
          <w:rFonts w:ascii="Tahoma" w:hAnsi="Tahoma" w:cs="Tahoma"/>
          <w:highlight w:val="green"/>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2F2E7B">
      <w:pPr>
        <w:pStyle w:val="Tekstpodstawowywcity3"/>
        <w:numPr>
          <w:ilvl w:val="1"/>
          <w:numId w:val="63"/>
        </w:numPr>
        <w:spacing w:line="240" w:lineRule="auto"/>
        <w:ind w:left="567" w:hanging="578"/>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2F2E7B">
      <w:pPr>
        <w:pStyle w:val="Tekstpodstawowywcity3"/>
        <w:numPr>
          <w:ilvl w:val="1"/>
          <w:numId w:val="63"/>
        </w:numPr>
        <w:spacing w:line="240" w:lineRule="auto"/>
        <w:ind w:left="567" w:hanging="578"/>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2F2E7B">
      <w:pPr>
        <w:pStyle w:val="Tekstpodstawowywcity3"/>
        <w:numPr>
          <w:ilvl w:val="1"/>
          <w:numId w:val="63"/>
        </w:numPr>
        <w:spacing w:line="240" w:lineRule="auto"/>
        <w:ind w:left="567" w:hanging="578"/>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D524E9">
      <w:pPr>
        <w:pStyle w:val="Tekstpodstawowywcity3"/>
        <w:spacing w:line="240" w:lineRule="auto"/>
        <w:ind w:left="1134" w:hanging="578"/>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D524E9">
      <w:pPr>
        <w:pStyle w:val="Tekstpodstawowywcity3"/>
        <w:spacing w:line="240" w:lineRule="auto"/>
        <w:ind w:left="1134" w:hanging="578"/>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D524E9">
      <w:pPr>
        <w:pStyle w:val="Tekstpodstawowywcity3"/>
        <w:spacing w:line="240" w:lineRule="auto"/>
        <w:ind w:left="1134" w:hanging="578"/>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2F2E7B">
      <w:pPr>
        <w:pStyle w:val="Tekstpodstawowywcity3"/>
        <w:numPr>
          <w:ilvl w:val="1"/>
          <w:numId w:val="63"/>
        </w:numPr>
        <w:spacing w:line="240" w:lineRule="auto"/>
        <w:ind w:left="567" w:hanging="578"/>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507E72" w:rsidRDefault="0082744F" w:rsidP="002F2E7B">
      <w:pPr>
        <w:pStyle w:val="Tekstpodstawowywcity3"/>
        <w:numPr>
          <w:ilvl w:val="1"/>
          <w:numId w:val="63"/>
        </w:numPr>
        <w:spacing w:line="240" w:lineRule="auto"/>
        <w:ind w:left="567" w:hanging="578"/>
        <w:rPr>
          <w:rFonts w:ascii="Tahoma" w:hAnsi="Tahoma" w:cs="Tahoma"/>
          <w:sz w:val="20"/>
        </w:rPr>
      </w:pPr>
      <w:r w:rsidRPr="00D93B49">
        <w:rPr>
          <w:rFonts w:ascii="Tahoma" w:hAnsi="Tahoma" w:cs="Tahoma"/>
          <w:sz w:val="20"/>
        </w:rPr>
        <w:lastRenderedPageBreak/>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D524E9" w:rsidRDefault="0082744F" w:rsidP="002F2E7B">
      <w:pPr>
        <w:pStyle w:val="Tekstpodstawowywcity3"/>
        <w:numPr>
          <w:ilvl w:val="1"/>
          <w:numId w:val="63"/>
        </w:numPr>
        <w:spacing w:line="240" w:lineRule="auto"/>
        <w:ind w:left="567" w:hanging="578"/>
        <w:rPr>
          <w:rFonts w:ascii="Tahoma" w:hAnsi="Tahoma" w:cs="Tahoma"/>
          <w:sz w:val="20"/>
        </w:rPr>
      </w:pPr>
      <w:r w:rsidRPr="00D524E9">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D524E9">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D524E9">
        <w:rPr>
          <w:rFonts w:ascii="Tahoma" w:hAnsi="Tahoma" w:cs="Tahoma"/>
          <w:sz w:val="20"/>
        </w:rPr>
        <w:t>, przy użyciu środków komunikacji elektronicznej, o których mowa w pkt. 10 SIWZ.</w:t>
      </w:r>
    </w:p>
    <w:p w14:paraId="0DAB29BC" w14:textId="50253270" w:rsidR="00492587" w:rsidRPr="00D524E9" w:rsidRDefault="00492587" w:rsidP="002F2E7B">
      <w:pPr>
        <w:pStyle w:val="Tekstpodstawowywcity3"/>
        <w:numPr>
          <w:ilvl w:val="1"/>
          <w:numId w:val="63"/>
        </w:numPr>
        <w:spacing w:line="240" w:lineRule="auto"/>
        <w:ind w:left="567" w:hanging="578"/>
        <w:rPr>
          <w:rFonts w:ascii="Tahoma" w:hAnsi="Tahoma" w:cs="Tahoma"/>
          <w:b/>
          <w:i/>
          <w:sz w:val="20"/>
        </w:rPr>
      </w:pPr>
      <w:r w:rsidRPr="00D524E9">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492587" w:rsidRDefault="0082744F" w:rsidP="002F2E7B">
      <w:pPr>
        <w:pStyle w:val="Tekstpodstawowywcity3"/>
        <w:numPr>
          <w:ilvl w:val="1"/>
          <w:numId w:val="63"/>
        </w:numPr>
        <w:spacing w:line="240" w:lineRule="auto"/>
        <w:ind w:left="567" w:hanging="578"/>
        <w:rPr>
          <w:rFonts w:ascii="Tahoma" w:hAnsi="Tahoma" w:cs="Tahoma"/>
          <w:b/>
          <w:i/>
          <w:sz w:val="20"/>
        </w:rPr>
      </w:pPr>
      <w:r w:rsidRPr="00D524E9">
        <w:rPr>
          <w:rFonts w:ascii="Tahoma" w:hAnsi="Tahoma" w:cs="Tahoma"/>
          <w:sz w:val="20"/>
        </w:rPr>
        <w:t xml:space="preserve">W toku badania i oceny złożonych ofert Zamawiający może żądać udzielenia przez Wykonawców wyjaśnień dotyczących treści złożonych </w:t>
      </w:r>
      <w:r w:rsidRPr="00492587">
        <w:rPr>
          <w:rFonts w:ascii="Tahoma" w:hAnsi="Tahoma" w:cs="Tahoma"/>
          <w:sz w:val="20"/>
        </w:rPr>
        <w:t>przez nich ofert;</w:t>
      </w:r>
    </w:p>
    <w:p w14:paraId="351DF997" w14:textId="27E838B7" w:rsidR="0082744F" w:rsidRPr="00D524E9" w:rsidRDefault="0082744F" w:rsidP="002F2E7B">
      <w:pPr>
        <w:pStyle w:val="Tekstpodstawowywcity3"/>
        <w:numPr>
          <w:ilvl w:val="1"/>
          <w:numId w:val="63"/>
        </w:numPr>
        <w:spacing w:line="240" w:lineRule="auto"/>
        <w:ind w:left="567" w:hanging="578"/>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12D488F8" w14:textId="77777777" w:rsidR="00D524E9" w:rsidRPr="009B1E18" w:rsidRDefault="00D524E9" w:rsidP="00D524E9">
      <w:pPr>
        <w:pStyle w:val="Tekstpodstawowywcity3"/>
        <w:spacing w:line="240" w:lineRule="auto"/>
        <w:ind w:left="567"/>
        <w:rPr>
          <w:rFonts w:ascii="Tahoma" w:hAnsi="Tahoma" w:cs="Tahoma"/>
          <w:b/>
          <w:i/>
          <w:sz w:val="20"/>
        </w:rPr>
      </w:pP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2F2E7B">
      <w:pPr>
        <w:pStyle w:val="Akapitzlist"/>
        <w:numPr>
          <w:ilvl w:val="1"/>
          <w:numId w:val="64"/>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AA1B23A" w14:textId="028D7BFD" w:rsidR="0082744F" w:rsidRPr="00D34133" w:rsidRDefault="00F23DEA"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5A9E8EAC" w14:textId="64A67C56" w:rsidR="0082744F" w:rsidRPr="00D524E9" w:rsidRDefault="0082744F" w:rsidP="00D524E9">
      <w:pPr>
        <w:ind w:left="426"/>
        <w:jc w:val="both"/>
        <w:rPr>
          <w:rFonts w:ascii="Tahoma" w:hAnsi="Tahoma" w:cs="Tahoma"/>
        </w:rPr>
      </w:pPr>
      <w:r w:rsidRPr="00D34133">
        <w:rPr>
          <w:rFonts w:ascii="Tahoma" w:hAnsi="Tahoma" w:cs="Tahoma"/>
        </w:rPr>
        <w:t>– podając uzasadnienie faktyczne i prawne.</w:t>
      </w:r>
    </w:p>
    <w:p w14:paraId="33CA03A3" w14:textId="62960827" w:rsidR="00845187" w:rsidRPr="00D524E9" w:rsidRDefault="0082744F" w:rsidP="002F2E7B">
      <w:pPr>
        <w:pStyle w:val="Akapitzlist"/>
        <w:numPr>
          <w:ilvl w:val="1"/>
          <w:numId w:val="64"/>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5AB385A4" w14:textId="711487A7" w:rsidR="0082744F" w:rsidRPr="00D524E9" w:rsidRDefault="00845187" w:rsidP="002F2E7B">
      <w:pPr>
        <w:pStyle w:val="Akapitzlist"/>
        <w:numPr>
          <w:ilvl w:val="1"/>
          <w:numId w:val="64"/>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w:t>
      </w:r>
      <w:r w:rsidRPr="00D524E9">
        <w:rPr>
          <w:rFonts w:ascii="Tahoma" w:hAnsi="Tahoma" w:cs="Tahoma"/>
          <w:sz w:val="20"/>
          <w:szCs w:val="20"/>
        </w:rPr>
        <w:t>ubezpieczeniowym, o którym mowa w art. 8 ust. 4 Ustawy z dnia 15 grudnia 2017 r. o dystrybucji ubezpieczeń (</w:t>
      </w:r>
      <w:r w:rsidR="00367206" w:rsidRPr="00D524E9">
        <w:rPr>
          <w:rFonts w:ascii="Tahoma" w:hAnsi="Tahoma" w:cs="Tahoma"/>
          <w:sz w:val="20"/>
          <w:szCs w:val="20"/>
        </w:rPr>
        <w:t>Dz.U.</w:t>
      </w:r>
      <w:r w:rsidR="00D93B49" w:rsidRPr="00D524E9">
        <w:rPr>
          <w:rFonts w:ascii="Tahoma" w:hAnsi="Tahoma" w:cs="Tahoma"/>
          <w:sz w:val="20"/>
          <w:szCs w:val="20"/>
        </w:rPr>
        <w:t xml:space="preserve"> 20</w:t>
      </w:r>
      <w:r w:rsidR="00EB6654">
        <w:rPr>
          <w:rFonts w:ascii="Tahoma" w:hAnsi="Tahoma" w:cs="Tahoma"/>
          <w:sz w:val="20"/>
          <w:szCs w:val="20"/>
        </w:rPr>
        <w:t>20</w:t>
      </w:r>
      <w:r w:rsidR="00D93B49" w:rsidRPr="00D524E9">
        <w:rPr>
          <w:rFonts w:ascii="Tahoma" w:hAnsi="Tahoma" w:cs="Tahoma"/>
          <w:sz w:val="20"/>
          <w:szCs w:val="20"/>
        </w:rPr>
        <w:t xml:space="preserve"> poz</w:t>
      </w:r>
      <w:r w:rsidR="00367206" w:rsidRPr="00D524E9">
        <w:rPr>
          <w:rFonts w:ascii="Tahoma" w:hAnsi="Tahoma" w:cs="Tahoma"/>
          <w:sz w:val="20"/>
          <w:szCs w:val="20"/>
        </w:rPr>
        <w:t>.</w:t>
      </w:r>
      <w:r w:rsidR="00D93B49" w:rsidRPr="00D524E9">
        <w:rPr>
          <w:rFonts w:ascii="Tahoma" w:hAnsi="Tahoma" w:cs="Tahoma"/>
          <w:sz w:val="20"/>
          <w:szCs w:val="20"/>
        </w:rPr>
        <w:t xml:space="preserve"> </w:t>
      </w:r>
      <w:r w:rsidR="00EB6654">
        <w:rPr>
          <w:rFonts w:ascii="Tahoma" w:hAnsi="Tahoma" w:cs="Tahoma"/>
          <w:sz w:val="20"/>
          <w:szCs w:val="20"/>
        </w:rPr>
        <w:t>287</w:t>
      </w:r>
      <w:r w:rsidRPr="00D524E9">
        <w:rPr>
          <w:rFonts w:ascii="Tahoma" w:hAnsi="Tahoma" w:cs="Tahoma"/>
          <w:sz w:val="20"/>
          <w:szCs w:val="20"/>
        </w:rPr>
        <w:t>) dla poszczególnych</w:t>
      </w:r>
      <w:r w:rsidRPr="00D631FB">
        <w:rPr>
          <w:rFonts w:ascii="Tahoma" w:hAnsi="Tahoma" w:cs="Tahoma"/>
          <w:sz w:val="20"/>
          <w:szCs w:val="20"/>
        </w:rPr>
        <w:t xml:space="preserve"> ubezpieczeń stanowiących przedmiot zamówienia wraz z OWU. Dokumenty te mogą zostać złożone w postaci papierowej lub za pomocą innego trwałego nośnika w rozumieniu art. 2 pkt 4 Ustawy z dnia 30 maja 2014 r. o prawach konsumenta (Dz.U. z 2019 r. poz. 134). </w:t>
      </w:r>
    </w:p>
    <w:p w14:paraId="05C20A1A" w14:textId="3AA8DB3C" w:rsidR="0082744F" w:rsidRPr="00D524E9" w:rsidRDefault="0082744F" w:rsidP="002F2E7B">
      <w:pPr>
        <w:pStyle w:val="Akapitzlist"/>
        <w:numPr>
          <w:ilvl w:val="1"/>
          <w:numId w:val="64"/>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00A31DC" w14:textId="77777777" w:rsidR="0082744F" w:rsidRPr="00D34133" w:rsidRDefault="0082744F" w:rsidP="002F2E7B">
      <w:pPr>
        <w:pStyle w:val="Akapitzlist"/>
        <w:numPr>
          <w:ilvl w:val="1"/>
          <w:numId w:val="64"/>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D524E9">
      <w:pPr>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5C7A788F" w:rsidR="006643CF" w:rsidRDefault="006643CF" w:rsidP="0020301B">
      <w:pPr>
        <w:ind w:left="426"/>
        <w:jc w:val="both"/>
        <w:rPr>
          <w:rFonts w:ascii="Tahoma" w:hAnsi="Tahoma" w:cs="Tahoma"/>
          <w:color w:val="0070C0"/>
        </w:rPr>
      </w:pPr>
    </w:p>
    <w:p w14:paraId="616FDAB1" w14:textId="1B25A2DA" w:rsidR="00DE5B2A" w:rsidRDefault="00DE5B2A" w:rsidP="0020301B">
      <w:pPr>
        <w:ind w:left="426"/>
        <w:jc w:val="both"/>
        <w:rPr>
          <w:rFonts w:ascii="Tahoma" w:hAnsi="Tahoma" w:cs="Tahoma"/>
          <w:color w:val="0070C0"/>
        </w:rPr>
      </w:pPr>
    </w:p>
    <w:p w14:paraId="0DE543EA" w14:textId="2F6B1CC2" w:rsidR="00DE5B2A" w:rsidRDefault="00DE5B2A" w:rsidP="0020301B">
      <w:pPr>
        <w:ind w:left="426"/>
        <w:jc w:val="both"/>
        <w:rPr>
          <w:rFonts w:ascii="Tahoma" w:hAnsi="Tahoma" w:cs="Tahoma"/>
          <w:color w:val="0070C0"/>
        </w:rPr>
      </w:pPr>
    </w:p>
    <w:p w14:paraId="3B3B1385" w14:textId="77777777" w:rsidR="00DE5B2A" w:rsidRPr="00252FC7" w:rsidRDefault="00DE5B2A"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lastRenderedPageBreak/>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88C6E6D" w:rsidR="0074519C" w:rsidRDefault="00DD7242" w:rsidP="00D524E9">
      <w:pPr>
        <w:tabs>
          <w:tab w:val="num" w:pos="993"/>
        </w:tabs>
        <w:jc w:val="both"/>
        <w:rPr>
          <w:rFonts w:ascii="Tahoma" w:hAnsi="Tahoma" w:cs="Tahoma"/>
        </w:rPr>
      </w:pPr>
      <w:r w:rsidRPr="00D24F21">
        <w:rPr>
          <w:rFonts w:ascii="Tahoma" w:hAnsi="Tahoma" w:cs="Tahoma"/>
        </w:rPr>
        <w:t>Zamawiający nie wymaga zabezpieczenia należytego wykonania umowy.</w:t>
      </w:r>
    </w:p>
    <w:p w14:paraId="3E75413C" w14:textId="77777777" w:rsidR="007F282D" w:rsidRPr="00D24F21" w:rsidRDefault="007F282D" w:rsidP="00D524E9">
      <w:pPr>
        <w:tabs>
          <w:tab w:val="num" w:pos="993"/>
        </w:tabs>
        <w:jc w:val="both"/>
        <w:rPr>
          <w:rFonts w:ascii="Tahoma" w:hAnsi="Tahoma" w:cs="Tahoma"/>
        </w:rPr>
      </w:pP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4B13D6FD" w:rsidR="005A5584" w:rsidRPr="00D524E9" w:rsidRDefault="007C2F01" w:rsidP="00D524E9">
      <w:pPr>
        <w:ind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amawiającego stanowią integralną część umowy na</w:t>
      </w:r>
      <w:r w:rsidR="007F282D">
        <w:rPr>
          <w:rFonts w:ascii="Tahoma" w:hAnsi="Tahoma" w:cs="Tahoma"/>
        </w:rPr>
        <w:t xml:space="preserve"> </w:t>
      </w:r>
      <w:r w:rsidR="002165B3" w:rsidRPr="00DE3698">
        <w:rPr>
          <w:rFonts w:ascii="Tahoma" w:hAnsi="Tahoma" w:cs="Tahoma"/>
          <w:b/>
          <w:i/>
        </w:rPr>
        <w:t xml:space="preserve">ubezpieczenie mienia </w:t>
      </w:r>
      <w:r w:rsidR="005A5584" w:rsidRPr="00DE3698">
        <w:rPr>
          <w:rFonts w:ascii="Tahoma" w:hAnsi="Tahoma" w:cs="Tahoma"/>
          <w:b/>
          <w:i/>
        </w:rPr>
        <w:t xml:space="preserve">i </w:t>
      </w:r>
      <w:r w:rsidR="005A5584" w:rsidRPr="00D524E9">
        <w:rPr>
          <w:rFonts w:ascii="Tahoma" w:hAnsi="Tahoma" w:cs="Tahoma"/>
          <w:b/>
          <w:i/>
        </w:rPr>
        <w:t xml:space="preserve">odpowiedzialności </w:t>
      </w:r>
      <w:r w:rsidR="002165B3" w:rsidRPr="00D524E9">
        <w:rPr>
          <w:rFonts w:ascii="Tahoma" w:hAnsi="Tahoma" w:cs="Tahoma"/>
          <w:b/>
          <w:i/>
        </w:rPr>
        <w:t>Zamawiającego</w:t>
      </w:r>
      <w:r w:rsidR="005A5584" w:rsidRPr="00D524E9">
        <w:rPr>
          <w:rFonts w:ascii="Tahoma" w:hAnsi="Tahoma" w:cs="Tahoma"/>
          <w:b/>
          <w:i/>
        </w:rPr>
        <w:t>.</w:t>
      </w:r>
    </w:p>
    <w:p w14:paraId="5FF1AB95" w14:textId="257CB7BC" w:rsidR="0020301B" w:rsidRDefault="0020301B" w:rsidP="00D524E9">
      <w:pPr>
        <w:ind w:right="-1"/>
        <w:jc w:val="both"/>
        <w:rPr>
          <w:rFonts w:ascii="Tahoma" w:hAnsi="Tahoma" w:cs="Tahoma"/>
          <w:u w:val="single"/>
        </w:rPr>
      </w:pPr>
      <w:r w:rsidRPr="00D524E9">
        <w:rPr>
          <w:rFonts w:ascii="Tahoma" w:hAnsi="Tahoma" w:cs="Tahoma"/>
          <w:u w:val="single"/>
        </w:rPr>
        <w:t xml:space="preserve">Istotne postanowienia umowy stanowią załącznik nr </w:t>
      </w:r>
      <w:r w:rsidR="0027785F" w:rsidRPr="00D524E9">
        <w:rPr>
          <w:rFonts w:ascii="Tahoma" w:hAnsi="Tahoma" w:cs="Tahoma"/>
          <w:u w:val="single"/>
        </w:rPr>
        <w:t>4</w:t>
      </w:r>
      <w:r w:rsidRPr="00D524E9">
        <w:rPr>
          <w:rFonts w:ascii="Tahoma" w:hAnsi="Tahoma" w:cs="Tahoma"/>
          <w:u w:val="single"/>
        </w:rPr>
        <w:t xml:space="preserve">a, </w:t>
      </w:r>
      <w:r w:rsidR="0027785F" w:rsidRPr="00D524E9">
        <w:rPr>
          <w:rFonts w:ascii="Tahoma" w:hAnsi="Tahoma" w:cs="Tahoma"/>
          <w:u w:val="single"/>
        </w:rPr>
        <w:t>4</w:t>
      </w:r>
      <w:r w:rsidRPr="00D524E9">
        <w:rPr>
          <w:rFonts w:ascii="Tahoma" w:hAnsi="Tahoma" w:cs="Tahoma"/>
          <w:u w:val="single"/>
        </w:rPr>
        <w:t>b</w:t>
      </w:r>
      <w:r w:rsidR="00D524E9" w:rsidRPr="00D524E9">
        <w:rPr>
          <w:rFonts w:ascii="Tahoma" w:hAnsi="Tahoma" w:cs="Tahoma"/>
          <w:u w:val="single"/>
        </w:rPr>
        <w:t>.</w:t>
      </w:r>
    </w:p>
    <w:p w14:paraId="3CA15F45" w14:textId="77777777" w:rsidR="00D524E9" w:rsidRPr="00D524E9" w:rsidRDefault="00D524E9" w:rsidP="00D524E9">
      <w:pPr>
        <w:ind w:right="-1"/>
        <w:jc w:val="both"/>
        <w:rPr>
          <w:rFonts w:ascii="Tahoma" w:hAnsi="Tahoma" w:cs="Tahoma"/>
        </w:rPr>
      </w:pP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2F2E7B">
      <w:pPr>
        <w:pStyle w:val="Akapitzlist"/>
        <w:widowControl w:val="0"/>
        <w:numPr>
          <w:ilvl w:val="1"/>
          <w:numId w:val="6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2F2E7B">
      <w:pPr>
        <w:pStyle w:val="Akapitzlist"/>
        <w:widowControl w:val="0"/>
        <w:numPr>
          <w:ilvl w:val="1"/>
          <w:numId w:val="6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2F2E7B">
      <w:pPr>
        <w:pStyle w:val="Akapitzlist"/>
        <w:widowControl w:val="0"/>
        <w:numPr>
          <w:ilvl w:val="1"/>
          <w:numId w:val="6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2F2E7B">
      <w:pPr>
        <w:pStyle w:val="Akapitzlist"/>
        <w:widowControl w:val="0"/>
        <w:numPr>
          <w:ilvl w:val="1"/>
          <w:numId w:val="6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2F2E7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2F2E7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2F2E7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2F2E7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2F2E7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2F2E7B">
      <w:pPr>
        <w:pStyle w:val="Akapitzlist"/>
        <w:numPr>
          <w:ilvl w:val="1"/>
          <w:numId w:val="65"/>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2F2E7B">
      <w:pPr>
        <w:pStyle w:val="Akapitzlist"/>
        <w:numPr>
          <w:ilvl w:val="1"/>
          <w:numId w:val="65"/>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2F2E7B">
      <w:pPr>
        <w:pStyle w:val="Akapitzlist"/>
        <w:numPr>
          <w:ilvl w:val="1"/>
          <w:numId w:val="65"/>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710797" w:rsidRDefault="00681754" w:rsidP="00365F96">
      <w:pPr>
        <w:ind w:firstLine="567"/>
        <w:jc w:val="both"/>
        <w:rPr>
          <w:rFonts w:ascii="Tahoma" w:hAnsi="Tahoma" w:cs="Tahoma"/>
        </w:rPr>
      </w:pPr>
      <w:r w:rsidRPr="00710797">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2BE1FF7F" w:rsidR="00681754" w:rsidRPr="00710797" w:rsidRDefault="00681754" w:rsidP="002F2E7B">
      <w:pPr>
        <w:pStyle w:val="Akapitzlist"/>
        <w:numPr>
          <w:ilvl w:val="0"/>
          <w:numId w:val="57"/>
        </w:numPr>
        <w:ind w:left="426" w:hanging="426"/>
        <w:contextualSpacing/>
        <w:jc w:val="both"/>
        <w:rPr>
          <w:rFonts w:ascii="Tahoma" w:eastAsia="Times New Roman" w:hAnsi="Tahoma" w:cs="Tahoma"/>
          <w:i/>
          <w:sz w:val="20"/>
          <w:szCs w:val="20"/>
        </w:rPr>
      </w:pPr>
      <w:r w:rsidRPr="00710797">
        <w:rPr>
          <w:rFonts w:ascii="Tahoma" w:eastAsia="Times New Roman" w:hAnsi="Tahoma" w:cs="Tahoma"/>
          <w:sz w:val="20"/>
          <w:szCs w:val="20"/>
        </w:rPr>
        <w:t xml:space="preserve">Administratorem Pani/Pana danych osobowych jest </w:t>
      </w:r>
      <w:r w:rsidR="00710797">
        <w:rPr>
          <w:rFonts w:ascii="Tahoma" w:eastAsia="Times New Roman" w:hAnsi="Tahoma" w:cs="Tahoma"/>
          <w:sz w:val="20"/>
          <w:szCs w:val="20"/>
        </w:rPr>
        <w:t>Wójt Gminy Kołaczkowo</w:t>
      </w:r>
      <w:r w:rsidR="00365F96" w:rsidRPr="00710797">
        <w:rPr>
          <w:rFonts w:ascii="Tahoma" w:eastAsia="Times New Roman" w:hAnsi="Tahoma" w:cs="Tahoma"/>
          <w:sz w:val="20"/>
          <w:szCs w:val="20"/>
        </w:rPr>
        <w:t>, Plac</w:t>
      </w:r>
      <w:r w:rsidR="00710797">
        <w:rPr>
          <w:rFonts w:ascii="Tahoma" w:eastAsia="Times New Roman" w:hAnsi="Tahoma" w:cs="Tahoma"/>
          <w:sz w:val="20"/>
          <w:szCs w:val="20"/>
        </w:rPr>
        <w:t xml:space="preserve"> Władysława</w:t>
      </w:r>
      <w:r w:rsidR="00365F96" w:rsidRPr="00710797">
        <w:rPr>
          <w:rFonts w:ascii="Tahoma" w:eastAsia="Times New Roman" w:hAnsi="Tahoma" w:cs="Tahoma"/>
          <w:sz w:val="20"/>
          <w:szCs w:val="20"/>
        </w:rPr>
        <w:t xml:space="preserve"> Reymonta 3, 62-306 Kołaczkowo;</w:t>
      </w:r>
    </w:p>
    <w:p w14:paraId="1BE4BC13" w14:textId="1E4BC874" w:rsidR="00365F96" w:rsidRPr="00710797" w:rsidRDefault="00681754" w:rsidP="002F2E7B">
      <w:pPr>
        <w:pStyle w:val="Akapitzlist"/>
        <w:numPr>
          <w:ilvl w:val="0"/>
          <w:numId w:val="58"/>
        </w:numPr>
        <w:ind w:left="426" w:hanging="426"/>
        <w:contextualSpacing/>
        <w:jc w:val="both"/>
        <w:rPr>
          <w:rFonts w:ascii="Tahoma" w:eastAsia="Times New Roman" w:hAnsi="Tahoma" w:cs="Tahoma"/>
          <w:color w:val="00B0F0"/>
          <w:sz w:val="20"/>
          <w:szCs w:val="20"/>
        </w:rPr>
      </w:pPr>
      <w:r w:rsidRPr="00710797">
        <w:rPr>
          <w:rFonts w:ascii="Tahoma" w:hAnsi="Tahoma" w:cs="Tahoma"/>
          <w:sz w:val="20"/>
          <w:szCs w:val="20"/>
        </w:rPr>
        <w:t xml:space="preserve">Administrator powołał Inspektora Ochrony Danych. Ma Pani/Pan prawo do skontaktowania się </w:t>
      </w:r>
      <w:r w:rsidRPr="00710797">
        <w:rPr>
          <w:rFonts w:ascii="Tahoma" w:hAnsi="Tahoma" w:cs="Tahoma"/>
          <w:sz w:val="20"/>
          <w:szCs w:val="20"/>
        </w:rPr>
        <w:br/>
        <w:t>z Inspektorem Ochrony Danych</w:t>
      </w:r>
      <w:r w:rsidR="00710797">
        <w:rPr>
          <w:rFonts w:ascii="Tahoma" w:hAnsi="Tahoma" w:cs="Tahoma"/>
          <w:sz w:val="20"/>
          <w:szCs w:val="20"/>
        </w:rPr>
        <w:t xml:space="preserve"> Panem Piotrem Kropidłowskim</w:t>
      </w:r>
      <w:r w:rsidRPr="00710797">
        <w:rPr>
          <w:rFonts w:ascii="Tahoma" w:hAnsi="Tahoma" w:cs="Tahoma"/>
          <w:sz w:val="20"/>
          <w:szCs w:val="20"/>
        </w:rPr>
        <w:t xml:space="preserve"> poprzez wysłanie wiadomości elektronicznej na adres:</w:t>
      </w:r>
      <w:r w:rsidR="00710797">
        <w:rPr>
          <w:rFonts w:ascii="Tahoma" w:hAnsi="Tahoma" w:cs="Tahoma"/>
          <w:sz w:val="20"/>
          <w:szCs w:val="20"/>
        </w:rPr>
        <w:t xml:space="preserve"> </w:t>
      </w:r>
      <w:hyperlink r:id="rId10" w:history="1">
        <w:r w:rsidR="00710797" w:rsidRPr="00A61F59">
          <w:rPr>
            <w:rStyle w:val="Hipercze"/>
            <w:rFonts w:ascii="Tahoma" w:hAnsi="Tahoma" w:cs="Tahoma"/>
            <w:sz w:val="20"/>
            <w:szCs w:val="20"/>
          </w:rPr>
          <w:t>iod@comp-net.pl</w:t>
        </w:r>
      </w:hyperlink>
      <w:r w:rsidR="00710797">
        <w:rPr>
          <w:rFonts w:ascii="Tahoma" w:hAnsi="Tahoma" w:cs="Tahoma"/>
          <w:sz w:val="20"/>
          <w:szCs w:val="20"/>
        </w:rPr>
        <w:t xml:space="preserve"> </w:t>
      </w:r>
      <w:r w:rsidRPr="00710797">
        <w:rPr>
          <w:rFonts w:ascii="Tahoma" w:hAnsi="Tahoma" w:cs="Tahoma"/>
          <w:sz w:val="20"/>
          <w:szCs w:val="20"/>
        </w:rPr>
        <w:t xml:space="preserve">lub wysyłając korespondencję na adres: </w:t>
      </w:r>
      <w:r w:rsidR="00365F96" w:rsidRPr="00710797">
        <w:rPr>
          <w:rFonts w:ascii="Tahoma" w:hAnsi="Tahoma" w:cs="Tahoma"/>
          <w:sz w:val="20"/>
          <w:szCs w:val="20"/>
        </w:rPr>
        <w:t>Gmina Kołaczkowo, Plac Reymonta 3, 62-306 Kołaczkowo;</w:t>
      </w:r>
    </w:p>
    <w:p w14:paraId="1A8E9C90" w14:textId="1ED0DCC7" w:rsidR="00681754" w:rsidRPr="00710797" w:rsidRDefault="00681754" w:rsidP="002F2E7B">
      <w:pPr>
        <w:pStyle w:val="Akapitzlist"/>
        <w:numPr>
          <w:ilvl w:val="0"/>
          <w:numId w:val="58"/>
        </w:numPr>
        <w:ind w:left="426" w:hanging="426"/>
        <w:contextualSpacing/>
        <w:jc w:val="both"/>
        <w:rPr>
          <w:rFonts w:ascii="Tahoma" w:eastAsia="Times New Roman" w:hAnsi="Tahoma" w:cs="Tahoma"/>
          <w:color w:val="00B0F0"/>
          <w:sz w:val="20"/>
          <w:szCs w:val="20"/>
        </w:rPr>
      </w:pPr>
      <w:r w:rsidRPr="00710797">
        <w:rPr>
          <w:rFonts w:ascii="Tahoma" w:eastAsia="Times New Roman" w:hAnsi="Tahoma" w:cs="Tahoma"/>
          <w:sz w:val="20"/>
          <w:szCs w:val="20"/>
        </w:rPr>
        <w:t>Pani/Pana dane osobowe przetwarzane będą na podstawie art. 6 ust. 1 lit. c</w:t>
      </w:r>
      <w:r w:rsidRPr="00710797">
        <w:rPr>
          <w:rFonts w:ascii="Tahoma" w:eastAsia="Times New Roman" w:hAnsi="Tahoma" w:cs="Tahoma"/>
          <w:i/>
          <w:sz w:val="20"/>
          <w:szCs w:val="20"/>
        </w:rPr>
        <w:t xml:space="preserve"> </w:t>
      </w:r>
      <w:r w:rsidRPr="00710797">
        <w:rPr>
          <w:rFonts w:ascii="Tahoma" w:eastAsia="Times New Roman" w:hAnsi="Tahoma" w:cs="Tahoma"/>
          <w:sz w:val="20"/>
          <w:szCs w:val="20"/>
        </w:rPr>
        <w:t xml:space="preserve">RODO w celu </w:t>
      </w:r>
      <w:r w:rsidRPr="00710797">
        <w:rPr>
          <w:rFonts w:ascii="Tahoma" w:hAnsi="Tahoma" w:cs="Tahoma"/>
          <w:sz w:val="20"/>
          <w:szCs w:val="20"/>
        </w:rPr>
        <w:t xml:space="preserve">związanym </w:t>
      </w:r>
      <w:r w:rsidRPr="00710797">
        <w:rPr>
          <w:rFonts w:ascii="Tahoma" w:hAnsi="Tahoma" w:cs="Tahoma"/>
          <w:sz w:val="20"/>
          <w:szCs w:val="20"/>
        </w:rPr>
        <w:br/>
        <w:t xml:space="preserve">z postępowaniem o udzielenie zamówienia publicznego </w:t>
      </w:r>
      <w:r w:rsidR="00571529" w:rsidRPr="009110A5">
        <w:rPr>
          <w:rFonts w:ascii="Tahoma" w:hAnsi="Tahoma" w:cs="Tahoma"/>
          <w:b/>
          <w:sz w:val="20"/>
          <w:szCs w:val="20"/>
        </w:rPr>
        <w:t>Ubezpieczenie mienia i odpowiedzialności Zamawiającego</w:t>
      </w:r>
      <w:r w:rsidR="00571529">
        <w:rPr>
          <w:rFonts w:ascii="Tahoma" w:hAnsi="Tahoma" w:cs="Tahoma"/>
          <w:b/>
          <w:sz w:val="20"/>
          <w:szCs w:val="20"/>
        </w:rPr>
        <w:t>, FEZP.271.12.2020</w:t>
      </w:r>
      <w:r w:rsidRPr="00710797">
        <w:rPr>
          <w:rFonts w:ascii="Tahoma" w:hAnsi="Tahoma" w:cs="Tahoma"/>
          <w:i/>
          <w:color w:val="FF0000"/>
          <w:sz w:val="20"/>
          <w:szCs w:val="20"/>
        </w:rPr>
        <w:t xml:space="preserve"> </w:t>
      </w:r>
      <w:r w:rsidRPr="00710797">
        <w:rPr>
          <w:rFonts w:ascii="Tahoma" w:hAnsi="Tahoma" w:cs="Tahoma"/>
          <w:sz w:val="20"/>
          <w:szCs w:val="20"/>
        </w:rPr>
        <w:t xml:space="preserve">prowadzonym w trybie przetargu nieograniczonego, w związku z </w:t>
      </w:r>
      <w:r w:rsidRPr="00710797">
        <w:rPr>
          <w:rFonts w:ascii="Tahoma" w:hAnsi="Tahoma" w:cs="Tahoma"/>
          <w:sz w:val="20"/>
          <w:szCs w:val="20"/>
        </w:rPr>
        <w:lastRenderedPageBreak/>
        <w:t xml:space="preserve">wymogami, jakie na zamawiającego nakładają przepisy </w:t>
      </w:r>
      <w:r w:rsidRPr="00710797">
        <w:rPr>
          <w:rFonts w:ascii="Tahoma" w:eastAsia="Times New Roman" w:hAnsi="Tahoma" w:cs="Tahoma"/>
          <w:sz w:val="20"/>
          <w:szCs w:val="20"/>
        </w:rPr>
        <w:t xml:space="preserve">ustawy z dnia 29 stycznia 2004 r. – Prawo zamówień publicznych </w:t>
      </w:r>
      <w:r w:rsidR="000C58DA" w:rsidRPr="00710797">
        <w:rPr>
          <w:rFonts w:ascii="Tahoma" w:eastAsia="Times New Roman" w:hAnsi="Tahoma" w:cs="Tahoma"/>
          <w:sz w:val="20"/>
          <w:szCs w:val="20"/>
        </w:rPr>
        <w:t>(Dz. U. 2019 poz. 1843</w:t>
      </w:r>
      <w:r w:rsidR="00D557B8" w:rsidRPr="00710797">
        <w:rPr>
          <w:rFonts w:ascii="Tahoma" w:eastAsia="Times New Roman" w:hAnsi="Tahoma" w:cs="Tahoma"/>
          <w:sz w:val="20"/>
          <w:szCs w:val="20"/>
        </w:rPr>
        <w:t xml:space="preserve"> z późn. zm.</w:t>
      </w:r>
      <w:r w:rsidR="000C58DA" w:rsidRPr="00710797">
        <w:rPr>
          <w:rFonts w:ascii="Tahoma" w:eastAsia="Times New Roman" w:hAnsi="Tahoma" w:cs="Tahoma"/>
          <w:sz w:val="20"/>
          <w:szCs w:val="20"/>
        </w:rPr>
        <w:t xml:space="preserve">), </w:t>
      </w:r>
      <w:r w:rsidRPr="00710797">
        <w:rPr>
          <w:rFonts w:ascii="Tahoma" w:eastAsia="Times New Roman" w:hAnsi="Tahoma" w:cs="Tahoma"/>
          <w:sz w:val="20"/>
          <w:szCs w:val="20"/>
        </w:rPr>
        <w:t>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14:paraId="6C18F4C3" w14:textId="77777777" w:rsidR="00681754" w:rsidRPr="00710797" w:rsidRDefault="00681754" w:rsidP="002F2E7B">
      <w:pPr>
        <w:pStyle w:val="Akapitzlist"/>
        <w:numPr>
          <w:ilvl w:val="0"/>
          <w:numId w:val="58"/>
        </w:numPr>
        <w:ind w:left="426" w:hanging="426"/>
        <w:contextualSpacing/>
        <w:jc w:val="both"/>
        <w:rPr>
          <w:rFonts w:ascii="Tahoma" w:eastAsia="Times New Roman" w:hAnsi="Tahoma" w:cs="Tahoma"/>
          <w:color w:val="00B0F0"/>
          <w:sz w:val="20"/>
          <w:szCs w:val="20"/>
        </w:rPr>
      </w:pPr>
      <w:r w:rsidRPr="00710797">
        <w:rPr>
          <w:rFonts w:ascii="Tahoma" w:eastAsia="Times New Roman" w:hAnsi="Tahoma" w:cs="Tahoma"/>
          <w:sz w:val="20"/>
          <w:szCs w:val="20"/>
        </w:rPr>
        <w:t>Pani/Pana dane osobowe będą przechowywane, zgodnie z art. 97 ust. 1 Ustawy, przez okres 4 lat od dnia zakończenia postępowania o udzielenie zamówienia.</w:t>
      </w:r>
    </w:p>
    <w:p w14:paraId="1472BC60" w14:textId="77777777" w:rsidR="00681754" w:rsidRPr="00710797" w:rsidRDefault="00681754" w:rsidP="002F2E7B">
      <w:pPr>
        <w:pStyle w:val="Akapitzlist"/>
        <w:numPr>
          <w:ilvl w:val="0"/>
          <w:numId w:val="58"/>
        </w:numPr>
        <w:ind w:left="426" w:hanging="426"/>
        <w:contextualSpacing/>
        <w:jc w:val="both"/>
        <w:rPr>
          <w:rFonts w:ascii="Tahoma" w:eastAsia="Times New Roman" w:hAnsi="Tahoma" w:cs="Tahoma"/>
          <w:b/>
          <w:i/>
          <w:sz w:val="20"/>
          <w:szCs w:val="20"/>
        </w:rPr>
      </w:pPr>
      <w:r w:rsidRPr="00710797">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10797">
        <w:rPr>
          <w:rFonts w:ascii="Tahoma" w:eastAsia="Times New Roman" w:hAnsi="Tahoma" w:cs="Tahoma"/>
          <w:sz w:val="20"/>
          <w:szCs w:val="20"/>
        </w:rPr>
        <w:br/>
        <w:t xml:space="preserve">o udzielenie zamówienia publicznego; konsekwencje niepodania określonych danych wynikają </w:t>
      </w:r>
      <w:r w:rsidRPr="00710797">
        <w:rPr>
          <w:rFonts w:ascii="Tahoma" w:eastAsia="Times New Roman" w:hAnsi="Tahoma" w:cs="Tahoma"/>
          <w:sz w:val="20"/>
          <w:szCs w:val="20"/>
        </w:rPr>
        <w:br/>
        <w:t xml:space="preserve">z Ustawy;  </w:t>
      </w:r>
    </w:p>
    <w:p w14:paraId="10B17922" w14:textId="77777777" w:rsidR="00681754" w:rsidRPr="00710797" w:rsidRDefault="00681754" w:rsidP="002F2E7B">
      <w:pPr>
        <w:pStyle w:val="Akapitzlist"/>
        <w:numPr>
          <w:ilvl w:val="0"/>
          <w:numId w:val="58"/>
        </w:numPr>
        <w:ind w:left="426" w:hanging="426"/>
        <w:contextualSpacing/>
        <w:jc w:val="both"/>
        <w:rPr>
          <w:rFonts w:ascii="Tahoma" w:eastAsia="Times New Roman" w:hAnsi="Tahoma" w:cs="Tahoma"/>
          <w:color w:val="00B0F0"/>
          <w:sz w:val="20"/>
          <w:szCs w:val="20"/>
        </w:rPr>
      </w:pPr>
      <w:r w:rsidRPr="00710797">
        <w:rPr>
          <w:rFonts w:ascii="Tahoma" w:eastAsia="Times New Roman" w:hAnsi="Tahoma" w:cs="Tahoma"/>
          <w:sz w:val="20"/>
          <w:szCs w:val="20"/>
        </w:rPr>
        <w:t>posiada Pani/Pan:</w:t>
      </w:r>
    </w:p>
    <w:p w14:paraId="0380C10E" w14:textId="77777777" w:rsidR="00681754" w:rsidRPr="00710797" w:rsidRDefault="00681754" w:rsidP="002F2E7B">
      <w:pPr>
        <w:pStyle w:val="Akapitzlist"/>
        <w:numPr>
          <w:ilvl w:val="1"/>
          <w:numId w:val="68"/>
        </w:numPr>
        <w:contextualSpacing/>
        <w:jc w:val="both"/>
        <w:rPr>
          <w:rFonts w:ascii="Tahoma" w:eastAsia="Times New Roman" w:hAnsi="Tahoma" w:cs="Tahoma"/>
          <w:color w:val="00B0F0"/>
          <w:sz w:val="20"/>
          <w:szCs w:val="20"/>
        </w:rPr>
      </w:pPr>
      <w:r w:rsidRPr="0071079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7D7AF64C" w14:textId="77777777" w:rsidR="00681754" w:rsidRPr="00710797" w:rsidRDefault="00681754" w:rsidP="002F2E7B">
      <w:pPr>
        <w:pStyle w:val="Akapitzlist"/>
        <w:numPr>
          <w:ilvl w:val="1"/>
          <w:numId w:val="68"/>
        </w:numPr>
        <w:contextualSpacing/>
        <w:jc w:val="both"/>
        <w:rPr>
          <w:rFonts w:ascii="Tahoma" w:eastAsia="Times New Roman" w:hAnsi="Tahoma" w:cs="Tahoma"/>
          <w:color w:val="00B0F0"/>
          <w:sz w:val="20"/>
          <w:szCs w:val="20"/>
        </w:rPr>
      </w:pPr>
      <w:r w:rsidRPr="00710797">
        <w:rPr>
          <w:rFonts w:ascii="Tahoma" w:eastAsia="Times New Roman" w:hAnsi="Tahoma" w:cs="Tahoma"/>
          <w:sz w:val="20"/>
          <w:szCs w:val="20"/>
        </w:rPr>
        <w:t xml:space="preserve">prawo do sprostowania Pani/Pana danych osobowych, </w:t>
      </w:r>
    </w:p>
    <w:p w14:paraId="7147B4FF" w14:textId="6677D1DC" w:rsidR="00681754" w:rsidRPr="00710797" w:rsidRDefault="00681754" w:rsidP="002F2E7B">
      <w:pPr>
        <w:pStyle w:val="Akapitzlist"/>
        <w:numPr>
          <w:ilvl w:val="1"/>
          <w:numId w:val="68"/>
        </w:numPr>
        <w:contextualSpacing/>
        <w:jc w:val="both"/>
        <w:rPr>
          <w:rFonts w:ascii="Tahoma" w:eastAsia="Times New Roman" w:hAnsi="Tahoma" w:cs="Tahoma"/>
          <w:color w:val="00B0F0"/>
          <w:sz w:val="20"/>
          <w:szCs w:val="20"/>
        </w:rPr>
      </w:pPr>
      <w:r w:rsidRPr="00710797">
        <w:rPr>
          <w:rFonts w:ascii="Tahoma" w:eastAsia="Times New Roman" w:hAnsi="Tahoma" w:cs="Tahoma"/>
          <w:sz w:val="20"/>
          <w:szCs w:val="20"/>
        </w:rPr>
        <w:t>prawo żądania od Administratora ograniczenia przetwarzania danych osobowych oraz prawo do żądania usunięcia danych osobowych</w:t>
      </w:r>
    </w:p>
    <w:p w14:paraId="66F79059" w14:textId="679816EA" w:rsidR="00681754" w:rsidRPr="00710797" w:rsidRDefault="00681754" w:rsidP="002F2E7B">
      <w:pPr>
        <w:pStyle w:val="Akapitzlist"/>
        <w:numPr>
          <w:ilvl w:val="0"/>
          <w:numId w:val="58"/>
        </w:numPr>
        <w:ind w:left="426" w:hanging="426"/>
        <w:contextualSpacing/>
        <w:jc w:val="both"/>
        <w:rPr>
          <w:rFonts w:ascii="Tahoma" w:eastAsia="Times New Roman" w:hAnsi="Tahoma" w:cs="Tahoma"/>
          <w:color w:val="00B0F0"/>
          <w:sz w:val="20"/>
          <w:szCs w:val="20"/>
        </w:rPr>
      </w:pPr>
      <w:r w:rsidRPr="00710797">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3460522A"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00365F96">
        <w:rPr>
          <w:rFonts w:ascii="Tahoma" w:hAnsi="Tahoma" w:cs="Tahoma"/>
        </w:rPr>
        <w:t>;</w:t>
      </w:r>
      <w:r w:rsidRPr="00444923">
        <w:rPr>
          <w:rFonts w:ascii="Tahoma" w:hAnsi="Tahoma" w:cs="Tahoma"/>
        </w:rPr>
        <w:t xml:space="preserve"> </w:t>
      </w:r>
    </w:p>
    <w:p w14:paraId="64ED34B4" w14:textId="6E3CE2E2" w:rsidR="00AC3110" w:rsidRPr="00365F96" w:rsidRDefault="00AC3110" w:rsidP="003E7BD0">
      <w:pPr>
        <w:ind w:left="360" w:hanging="360"/>
        <w:jc w:val="both"/>
        <w:outlineLvl w:val="0"/>
        <w:rPr>
          <w:rFonts w:ascii="Tahoma" w:hAnsi="Tahoma" w:cs="Tahoma"/>
        </w:rPr>
      </w:pPr>
      <w:r w:rsidRPr="00365F96">
        <w:rPr>
          <w:rFonts w:ascii="Tahoma" w:hAnsi="Tahoma" w:cs="Tahoma"/>
        </w:rPr>
        <w:t>Złącznik Nr 2 – Oświadczenie nr 1</w:t>
      </w:r>
      <w:r w:rsidR="00365F96" w:rsidRPr="00365F96">
        <w:rPr>
          <w:rFonts w:ascii="Tahoma" w:hAnsi="Tahoma" w:cs="Tahoma"/>
        </w:rPr>
        <w:t>;</w:t>
      </w:r>
    </w:p>
    <w:p w14:paraId="7B0BBA60" w14:textId="30D8D8D6" w:rsidR="00AC3110" w:rsidRPr="00365F96" w:rsidRDefault="00AC3110" w:rsidP="003E7BD0">
      <w:pPr>
        <w:ind w:left="360" w:hanging="360"/>
        <w:jc w:val="both"/>
        <w:outlineLvl w:val="0"/>
        <w:rPr>
          <w:rFonts w:ascii="Tahoma" w:hAnsi="Tahoma" w:cs="Tahoma"/>
        </w:rPr>
      </w:pPr>
      <w:r w:rsidRPr="00365F96">
        <w:rPr>
          <w:rFonts w:ascii="Tahoma" w:hAnsi="Tahoma" w:cs="Tahoma"/>
        </w:rPr>
        <w:t>Załącznik Nr 3 – Oświadczenie nr 2</w:t>
      </w:r>
      <w:r w:rsidR="00365F96" w:rsidRPr="00365F96">
        <w:rPr>
          <w:rFonts w:ascii="Tahoma" w:hAnsi="Tahoma" w:cs="Tahoma"/>
        </w:rPr>
        <w:t>;</w:t>
      </w:r>
    </w:p>
    <w:p w14:paraId="0BE0589C" w14:textId="0A035067" w:rsidR="006A1ECE" w:rsidRPr="00365F96" w:rsidRDefault="006A1ECE" w:rsidP="006A1ECE">
      <w:pPr>
        <w:ind w:left="360" w:hanging="360"/>
        <w:jc w:val="both"/>
        <w:outlineLvl w:val="0"/>
        <w:rPr>
          <w:rFonts w:ascii="Tahoma" w:hAnsi="Tahoma" w:cs="Tahoma"/>
        </w:rPr>
      </w:pPr>
      <w:r w:rsidRPr="00365F96">
        <w:rPr>
          <w:rFonts w:ascii="Tahoma" w:hAnsi="Tahoma" w:cs="Tahoma"/>
        </w:rPr>
        <w:t xml:space="preserve">Załącznik Nr </w:t>
      </w:r>
      <w:r w:rsidR="00AC3110" w:rsidRPr="00365F96">
        <w:rPr>
          <w:rFonts w:ascii="Tahoma" w:hAnsi="Tahoma" w:cs="Tahoma"/>
        </w:rPr>
        <w:t>4</w:t>
      </w:r>
      <w:r w:rsidRPr="00365F96">
        <w:rPr>
          <w:rFonts w:ascii="Tahoma" w:hAnsi="Tahoma" w:cs="Tahoma"/>
        </w:rPr>
        <w:t xml:space="preserve">a - </w:t>
      </w:r>
      <w:r w:rsidR="00D839B8" w:rsidRPr="00365F96">
        <w:rPr>
          <w:rFonts w:ascii="Tahoma" w:hAnsi="Tahoma" w:cs="Tahoma"/>
        </w:rPr>
        <w:t>Istotne postanowienia umowy</w:t>
      </w:r>
      <w:r w:rsidRPr="00365F96">
        <w:rPr>
          <w:rFonts w:ascii="Tahoma" w:hAnsi="Tahoma" w:cs="Tahoma"/>
        </w:rPr>
        <w:t xml:space="preserve"> dla częś</w:t>
      </w:r>
      <w:r w:rsidR="00365F96" w:rsidRPr="00365F96">
        <w:rPr>
          <w:rFonts w:ascii="Tahoma" w:hAnsi="Tahoma" w:cs="Tahoma"/>
        </w:rPr>
        <w:t>ci</w:t>
      </w:r>
      <w:r w:rsidRPr="00365F96">
        <w:rPr>
          <w:rFonts w:ascii="Tahoma" w:hAnsi="Tahoma" w:cs="Tahoma"/>
        </w:rPr>
        <w:t xml:space="preserve"> I zamówienia</w:t>
      </w:r>
      <w:r w:rsidR="00365F96" w:rsidRPr="00365F96">
        <w:rPr>
          <w:rFonts w:ascii="Tahoma" w:hAnsi="Tahoma" w:cs="Tahoma"/>
        </w:rPr>
        <w:t>;</w:t>
      </w:r>
    </w:p>
    <w:p w14:paraId="38B41045" w14:textId="3C303DE9" w:rsidR="00AB029A" w:rsidRPr="00365F96" w:rsidRDefault="00AB029A" w:rsidP="006A1ECE">
      <w:pPr>
        <w:ind w:left="360" w:hanging="360"/>
        <w:jc w:val="both"/>
        <w:outlineLvl w:val="0"/>
        <w:rPr>
          <w:rFonts w:ascii="Tahoma" w:hAnsi="Tahoma" w:cs="Tahoma"/>
        </w:rPr>
      </w:pPr>
      <w:r w:rsidRPr="00365F96">
        <w:rPr>
          <w:rFonts w:ascii="Tahoma" w:hAnsi="Tahoma" w:cs="Tahoma"/>
        </w:rPr>
        <w:t xml:space="preserve">Załącznik Nr </w:t>
      </w:r>
      <w:r w:rsidR="00AC3110" w:rsidRPr="00365F96">
        <w:rPr>
          <w:rFonts w:ascii="Tahoma" w:hAnsi="Tahoma" w:cs="Tahoma"/>
        </w:rPr>
        <w:t>4</w:t>
      </w:r>
      <w:r w:rsidRPr="00365F96">
        <w:rPr>
          <w:rFonts w:ascii="Tahoma" w:hAnsi="Tahoma" w:cs="Tahoma"/>
        </w:rPr>
        <w:t xml:space="preserve">b - </w:t>
      </w:r>
      <w:r w:rsidR="00D839B8" w:rsidRPr="00365F96">
        <w:rPr>
          <w:rFonts w:ascii="Tahoma" w:hAnsi="Tahoma" w:cs="Tahoma"/>
        </w:rPr>
        <w:t xml:space="preserve">Istotne postanowienia umowy </w:t>
      </w:r>
      <w:r w:rsidRPr="00365F96">
        <w:rPr>
          <w:rFonts w:ascii="Tahoma" w:hAnsi="Tahoma" w:cs="Tahoma"/>
        </w:rPr>
        <w:t>dla częś</w:t>
      </w:r>
      <w:r w:rsidR="00365F96" w:rsidRPr="00365F96">
        <w:rPr>
          <w:rFonts w:ascii="Tahoma" w:hAnsi="Tahoma" w:cs="Tahoma"/>
        </w:rPr>
        <w:t>ci</w:t>
      </w:r>
      <w:r w:rsidRPr="00365F96">
        <w:rPr>
          <w:rFonts w:ascii="Tahoma" w:hAnsi="Tahoma" w:cs="Tahoma"/>
        </w:rPr>
        <w:t xml:space="preserve"> II zamówienia</w:t>
      </w:r>
      <w:r w:rsidR="00365F96" w:rsidRPr="00365F96">
        <w:rPr>
          <w:rFonts w:ascii="Tahoma" w:hAnsi="Tahoma" w:cs="Tahoma"/>
        </w:rPr>
        <w:t>;</w:t>
      </w:r>
    </w:p>
    <w:p w14:paraId="6EE0F85C" w14:textId="21C3D9DB" w:rsidR="003E7BD0" w:rsidRPr="00365F96" w:rsidRDefault="003E7BD0" w:rsidP="003E7BD0">
      <w:pPr>
        <w:ind w:left="360" w:hanging="360"/>
        <w:jc w:val="both"/>
        <w:outlineLvl w:val="0"/>
        <w:rPr>
          <w:rFonts w:ascii="Tahoma" w:hAnsi="Tahoma" w:cs="Tahoma"/>
        </w:rPr>
      </w:pPr>
      <w:r w:rsidRPr="00365F96">
        <w:rPr>
          <w:rFonts w:ascii="Tahoma" w:hAnsi="Tahoma" w:cs="Tahoma"/>
        </w:rPr>
        <w:t xml:space="preserve">Załącznik Nr </w:t>
      </w:r>
      <w:r w:rsidR="00AC3110" w:rsidRPr="00365F96">
        <w:rPr>
          <w:rFonts w:ascii="Tahoma" w:hAnsi="Tahoma" w:cs="Tahoma"/>
        </w:rPr>
        <w:t>5</w:t>
      </w:r>
      <w:r w:rsidRPr="00365F96">
        <w:rPr>
          <w:rFonts w:ascii="Tahoma" w:hAnsi="Tahoma" w:cs="Tahoma"/>
        </w:rPr>
        <w:t xml:space="preserve"> – Program </w:t>
      </w:r>
      <w:r w:rsidR="006A1ECE" w:rsidRPr="00365F96">
        <w:rPr>
          <w:rFonts w:ascii="Tahoma" w:hAnsi="Tahoma" w:cs="Tahoma"/>
        </w:rPr>
        <w:t>u</w:t>
      </w:r>
      <w:r w:rsidRPr="00365F96">
        <w:rPr>
          <w:rFonts w:ascii="Tahoma" w:hAnsi="Tahoma" w:cs="Tahoma"/>
        </w:rPr>
        <w:t>bezpieczenia</w:t>
      </w:r>
      <w:r w:rsidR="00365F96" w:rsidRPr="00365F96">
        <w:rPr>
          <w:rFonts w:ascii="Tahoma" w:hAnsi="Tahoma" w:cs="Tahoma"/>
        </w:rPr>
        <w:t>;</w:t>
      </w:r>
      <w:r w:rsidRPr="00365F96">
        <w:rPr>
          <w:rFonts w:ascii="Tahoma" w:hAnsi="Tahoma" w:cs="Tahoma"/>
        </w:rPr>
        <w:t xml:space="preserve"> </w:t>
      </w:r>
    </w:p>
    <w:p w14:paraId="47A4E4B2" w14:textId="71896199" w:rsidR="003E7BD0" w:rsidRPr="00444923" w:rsidRDefault="003E7BD0" w:rsidP="003E7BD0">
      <w:pPr>
        <w:ind w:left="360" w:hanging="360"/>
        <w:jc w:val="both"/>
        <w:outlineLvl w:val="0"/>
        <w:rPr>
          <w:rFonts w:ascii="Tahoma" w:hAnsi="Tahoma" w:cs="Tahoma"/>
        </w:rPr>
      </w:pPr>
      <w:r w:rsidRPr="00365F96">
        <w:rPr>
          <w:rFonts w:ascii="Tahoma" w:hAnsi="Tahoma" w:cs="Tahoma"/>
        </w:rPr>
        <w:t xml:space="preserve">Załącznik Nr </w:t>
      </w:r>
      <w:r w:rsidR="00AC3110" w:rsidRPr="00365F96">
        <w:rPr>
          <w:rFonts w:ascii="Tahoma" w:hAnsi="Tahoma" w:cs="Tahoma"/>
        </w:rPr>
        <w:t>6</w:t>
      </w:r>
      <w:r w:rsidRPr="00365F96">
        <w:rPr>
          <w:rFonts w:ascii="Tahoma" w:hAnsi="Tahoma" w:cs="Tahoma"/>
        </w:rPr>
        <w:t xml:space="preserve"> – Wykazy majątku</w:t>
      </w:r>
      <w:r w:rsidRPr="00444923">
        <w:rPr>
          <w:rFonts w:ascii="Tahoma" w:hAnsi="Tahoma" w:cs="Tahoma"/>
        </w:rPr>
        <w:t xml:space="preserve"> i inne dane Zamawiającego</w:t>
      </w:r>
      <w:r w:rsidR="00365F96">
        <w:rPr>
          <w:rFonts w:ascii="Tahoma" w:hAnsi="Tahoma" w:cs="Tahoma"/>
        </w:rPr>
        <w:t>.</w:t>
      </w:r>
      <w:r w:rsidRPr="00444923">
        <w:rPr>
          <w:rFonts w:ascii="Tahoma" w:hAnsi="Tahoma" w:cs="Tahoma"/>
        </w:rPr>
        <w:t xml:space="preserve">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620BA9E2" w14:textId="1ACBA8EC" w:rsidR="00F47B00" w:rsidRPr="009A4838" w:rsidRDefault="00365F96"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r>
        <w:rPr>
          <w:rFonts w:ascii="Tahoma" w:hAnsi="Tahoma" w:cs="Tahoma"/>
          <w:b/>
          <w:lang w:val="en-US"/>
        </w:rPr>
        <w:t>Gmina Kołaczkowo</w:t>
      </w:r>
      <w:r w:rsidR="00F47B00" w:rsidRPr="009A4838">
        <w:rPr>
          <w:rFonts w:ascii="Tahoma" w:hAnsi="Tahoma" w:cs="Tahoma"/>
          <w:b/>
          <w:lang w:val="en-US"/>
        </w:rPr>
        <w:br/>
      </w:r>
      <w:r>
        <w:rPr>
          <w:rFonts w:ascii="Tahoma" w:hAnsi="Tahoma" w:cs="Tahoma"/>
          <w:b/>
          <w:lang w:val="en-US"/>
        </w:rPr>
        <w:t>Plac Reymonta 3</w:t>
      </w:r>
    </w:p>
    <w:p w14:paraId="7481210F" w14:textId="1A0CB20D" w:rsidR="00F47B00" w:rsidRPr="009A4838" w:rsidRDefault="00365F96"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62-306 Kołaczkowo</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365F96"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w:t>
      </w:r>
      <w:r w:rsidR="00FA2E86" w:rsidRPr="00365F96">
        <w:rPr>
          <w:rFonts w:ascii="Tahoma" w:hAnsi="Tahoma" w:cs="Tahoma"/>
          <w:b/>
          <w:i/>
        </w:rPr>
        <w:t>ZAMAWIAJĄCEGO</w:t>
      </w:r>
      <w:r w:rsidR="002C20A4" w:rsidRPr="00365F96">
        <w:rPr>
          <w:rFonts w:ascii="Tahoma" w:hAnsi="Tahoma" w:cs="Tahoma"/>
          <w:b/>
          <w:i/>
        </w:rPr>
        <w:t xml:space="preserve"> </w:t>
      </w:r>
      <w:r w:rsidRPr="00365F96">
        <w:rPr>
          <w:rFonts w:ascii="Tahoma" w:hAnsi="Tahoma" w:cs="Tahoma"/>
        </w:rPr>
        <w:t xml:space="preserve">zgodnie ze </w:t>
      </w:r>
      <w:r w:rsidR="0074519C" w:rsidRPr="00365F96">
        <w:rPr>
          <w:rFonts w:ascii="Tahoma" w:hAnsi="Tahoma" w:cs="Tahoma"/>
        </w:rPr>
        <w:t>SIWZ</w:t>
      </w:r>
      <w:r w:rsidR="006D1F49" w:rsidRPr="00365F96">
        <w:rPr>
          <w:rFonts w:ascii="Tahoma" w:hAnsi="Tahoma" w:cs="Tahoma"/>
        </w:rPr>
        <w:t>,</w:t>
      </w:r>
      <w:r w:rsidR="004C307E" w:rsidRPr="00365F96">
        <w:rPr>
          <w:rFonts w:ascii="Tahoma" w:hAnsi="Tahoma" w:cs="Tahoma"/>
        </w:rPr>
        <w:t xml:space="preserve"> oferujemy wykonanie zamówienia</w:t>
      </w:r>
      <w:r w:rsidR="004178D9" w:rsidRPr="00365F96">
        <w:rPr>
          <w:rFonts w:ascii="Tahoma" w:hAnsi="Tahoma" w:cs="Tahoma"/>
        </w:rPr>
        <w:t>:</w:t>
      </w:r>
    </w:p>
    <w:p w14:paraId="78376C2C" w14:textId="77777777" w:rsidR="004178D9" w:rsidRPr="00365F96" w:rsidRDefault="004178D9" w:rsidP="00F83F7C">
      <w:pPr>
        <w:jc w:val="both"/>
        <w:rPr>
          <w:rFonts w:ascii="Tahoma" w:hAnsi="Tahoma" w:cs="Tahoma"/>
          <w:b/>
        </w:rPr>
      </w:pPr>
      <w:r w:rsidRPr="00365F96">
        <w:rPr>
          <w:rFonts w:ascii="Tahoma" w:hAnsi="Tahoma" w:cs="Tahoma"/>
          <w:b/>
        </w:rPr>
        <w:t>w części I Zamówienia*</w:t>
      </w:r>
    </w:p>
    <w:p w14:paraId="013DCBA6" w14:textId="77777777" w:rsidR="004178D9" w:rsidRPr="00365F96" w:rsidRDefault="004178D9" w:rsidP="00F83F7C">
      <w:pPr>
        <w:jc w:val="both"/>
        <w:rPr>
          <w:rFonts w:ascii="Tahoma" w:hAnsi="Tahoma" w:cs="Tahoma"/>
          <w:b/>
        </w:rPr>
      </w:pPr>
      <w:r w:rsidRPr="00365F96">
        <w:rPr>
          <w:rFonts w:ascii="Tahoma" w:hAnsi="Tahoma" w:cs="Tahoma"/>
          <w:b/>
        </w:rPr>
        <w:t>w części II Zamówienia*</w:t>
      </w:r>
    </w:p>
    <w:p w14:paraId="197F4EE6" w14:textId="77777777" w:rsidR="00F47B00" w:rsidRPr="00365F96" w:rsidRDefault="00F47B00" w:rsidP="00F83F7C">
      <w:pPr>
        <w:jc w:val="both"/>
        <w:rPr>
          <w:rFonts w:ascii="Tahoma" w:hAnsi="Tahoma" w:cs="Tahoma"/>
        </w:rPr>
      </w:pPr>
      <w:r w:rsidRPr="00365F96">
        <w:rPr>
          <w:rFonts w:ascii="Tahoma" w:hAnsi="Tahoma" w:cs="Tahoma"/>
        </w:rPr>
        <w:t>na następujących warunkach:</w:t>
      </w:r>
    </w:p>
    <w:p w14:paraId="44029EC7" w14:textId="77777777" w:rsidR="00FA2E86" w:rsidRPr="00365F96" w:rsidRDefault="00FA2E86" w:rsidP="00F83F7C">
      <w:pPr>
        <w:jc w:val="both"/>
        <w:rPr>
          <w:rFonts w:ascii="Tahoma" w:hAnsi="Tahoma" w:cs="Tahoma"/>
        </w:rPr>
      </w:pPr>
    </w:p>
    <w:p w14:paraId="33920E3D" w14:textId="77777777" w:rsidR="00075A20" w:rsidRPr="00365F96" w:rsidRDefault="00075A20" w:rsidP="00F83F7C">
      <w:pPr>
        <w:jc w:val="both"/>
        <w:rPr>
          <w:rFonts w:ascii="Tahoma" w:hAnsi="Tahoma" w:cs="Tahoma"/>
          <w:b/>
        </w:rPr>
      </w:pPr>
      <w:r w:rsidRPr="00365F96">
        <w:rPr>
          <w:rFonts w:ascii="Tahoma" w:hAnsi="Tahoma" w:cs="Tahoma"/>
          <w:b/>
        </w:rPr>
        <w:t>Część I Zamówienia</w:t>
      </w:r>
    </w:p>
    <w:p w14:paraId="54B7DBB8" w14:textId="0681B2FC" w:rsidR="008061FE" w:rsidRPr="00365F96" w:rsidRDefault="008061FE" w:rsidP="00365F96">
      <w:pPr>
        <w:pStyle w:val="Tekstpodstawowywcity"/>
        <w:ind w:left="0"/>
        <w:rPr>
          <w:rFonts w:ascii="Tahoma" w:hAnsi="Tahoma" w:cs="Tahoma"/>
          <w:b w:val="0"/>
          <w:sz w:val="20"/>
          <w:u w:val="none"/>
        </w:rPr>
      </w:pPr>
      <w:r w:rsidRPr="00365F96">
        <w:rPr>
          <w:rFonts w:ascii="Tahoma" w:hAnsi="Tahoma" w:cs="Tahoma"/>
          <w:b w:val="0"/>
          <w:sz w:val="20"/>
          <w:u w:val="none"/>
        </w:rPr>
        <w:t xml:space="preserve">Oferta obejmuje okres ubezpieczenia wskazany w </w:t>
      </w:r>
      <w:r w:rsidR="0074519C" w:rsidRPr="00365F96">
        <w:rPr>
          <w:rFonts w:ascii="Tahoma" w:hAnsi="Tahoma" w:cs="Tahoma"/>
          <w:b w:val="0"/>
          <w:sz w:val="20"/>
          <w:u w:val="none"/>
        </w:rPr>
        <w:t>SIWZ</w:t>
      </w:r>
      <w:r w:rsidRPr="00365F96">
        <w:rPr>
          <w:rFonts w:ascii="Tahoma" w:hAnsi="Tahoma" w:cs="Tahoma"/>
          <w:b w:val="0"/>
          <w:sz w:val="20"/>
          <w:u w:val="none"/>
        </w:rPr>
        <w:t xml:space="preserve"> to jest</w:t>
      </w:r>
      <w:r w:rsidR="00365F96" w:rsidRPr="00365F96">
        <w:rPr>
          <w:rFonts w:ascii="Tahoma" w:hAnsi="Tahoma" w:cs="Tahoma"/>
          <w:b w:val="0"/>
          <w:sz w:val="20"/>
          <w:u w:val="none"/>
        </w:rPr>
        <w:t xml:space="preserve"> od 1.01.2021 r. do 31.12.2023 r. </w:t>
      </w:r>
    </w:p>
    <w:p w14:paraId="651B9937" w14:textId="77777777" w:rsidR="00365F96" w:rsidRPr="00365F96" w:rsidRDefault="00365F96" w:rsidP="0033543E">
      <w:pPr>
        <w:tabs>
          <w:tab w:val="left" w:pos="360"/>
          <w:tab w:val="num" w:pos="928"/>
        </w:tabs>
        <w:ind w:left="349"/>
        <w:jc w:val="both"/>
        <w:rPr>
          <w:rFonts w:ascii="Tahoma" w:hAnsi="Tahoma" w:cs="Tahoma"/>
        </w:rPr>
      </w:pPr>
    </w:p>
    <w:p w14:paraId="213E1F59" w14:textId="537C5D7E" w:rsidR="00F47B00" w:rsidRPr="00365F96" w:rsidRDefault="00F47B00" w:rsidP="0033543E">
      <w:pPr>
        <w:tabs>
          <w:tab w:val="left" w:pos="360"/>
          <w:tab w:val="num" w:pos="928"/>
        </w:tabs>
        <w:ind w:left="349"/>
        <w:jc w:val="both"/>
        <w:rPr>
          <w:rFonts w:ascii="Tahoma" w:hAnsi="Tahoma" w:cs="Tahoma"/>
          <w:b/>
        </w:rPr>
      </w:pPr>
      <w:r w:rsidRPr="00365F96">
        <w:rPr>
          <w:rFonts w:ascii="Tahoma" w:hAnsi="Tahoma" w:cs="Tahoma"/>
          <w:b/>
        </w:rPr>
        <w:t xml:space="preserve">Cena łączna: </w:t>
      </w:r>
      <w:r w:rsidRPr="00365F96">
        <w:rPr>
          <w:rFonts w:ascii="Tahoma" w:hAnsi="Tahoma" w:cs="Tahoma"/>
          <w:b/>
        </w:rPr>
        <w:tab/>
        <w:t xml:space="preserve">……………………… zł </w:t>
      </w:r>
    </w:p>
    <w:p w14:paraId="67456588" w14:textId="77777777" w:rsidR="00F13161" w:rsidRPr="00365F96" w:rsidRDefault="00F13161" w:rsidP="00F83F7C">
      <w:pPr>
        <w:tabs>
          <w:tab w:val="left" w:pos="360"/>
        </w:tabs>
        <w:ind w:left="709"/>
        <w:jc w:val="both"/>
        <w:rPr>
          <w:rFonts w:ascii="Tahoma" w:hAnsi="Tahoma" w:cs="Tahoma"/>
        </w:rPr>
      </w:pPr>
    </w:p>
    <w:p w14:paraId="6C550831" w14:textId="77777777" w:rsidR="00F13161" w:rsidRPr="00365F96" w:rsidRDefault="00F13161" w:rsidP="00F13161">
      <w:pPr>
        <w:rPr>
          <w:rFonts w:ascii="Tahoma" w:hAnsi="Tahoma" w:cs="Tahoma"/>
        </w:rPr>
      </w:pPr>
    </w:p>
    <w:p w14:paraId="15282E53" w14:textId="77777777" w:rsidR="00F13161" w:rsidRDefault="00F13161" w:rsidP="00F13161">
      <w:pPr>
        <w:rPr>
          <w:rFonts w:ascii="Tahoma" w:hAnsi="Tahoma" w:cs="Tahoma"/>
        </w:rPr>
      </w:pPr>
      <w:r w:rsidRPr="00365F96">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Pr="009A4838" w:rsidRDefault="00507E72" w:rsidP="00F13161">
      <w:pPr>
        <w:rPr>
          <w:rFonts w:ascii="Tahoma" w:hAnsi="Tahoma" w:cs="Tahoma"/>
        </w:rPr>
      </w:pPr>
    </w:p>
    <w:p w14:paraId="7166FCE0" w14:textId="77777777" w:rsidR="00365F96" w:rsidRDefault="00365F96" w:rsidP="00CD05D8">
      <w:pPr>
        <w:ind w:left="60"/>
        <w:jc w:val="both"/>
        <w:rPr>
          <w:rFonts w:ascii="Tahoma" w:hAnsi="Tahoma" w:cs="Tahoma"/>
          <w:b/>
        </w:rPr>
      </w:pPr>
      <w:r>
        <w:rPr>
          <w:rFonts w:ascii="Tahoma" w:hAnsi="Tahoma" w:cs="Tahoma"/>
          <w:b/>
        </w:rPr>
        <w:br w:type="page"/>
      </w:r>
    </w:p>
    <w:p w14:paraId="4185D6A2" w14:textId="1E05CEFD" w:rsidR="00B7186D" w:rsidRPr="007F282D" w:rsidRDefault="00B7186D" w:rsidP="00CD05D8">
      <w:pPr>
        <w:ind w:left="60"/>
        <w:jc w:val="both"/>
        <w:rPr>
          <w:rFonts w:ascii="Tahoma" w:hAnsi="Tahoma" w:cs="Tahoma"/>
          <w:b/>
        </w:rPr>
      </w:pPr>
      <w:r w:rsidRPr="009A4838">
        <w:rPr>
          <w:rFonts w:ascii="Tahoma" w:hAnsi="Tahoma" w:cs="Tahoma"/>
          <w:b/>
        </w:rPr>
        <w:lastRenderedPageBreak/>
        <w:t xml:space="preserve">Akceptujemy wszystkie </w:t>
      </w:r>
      <w:r w:rsidRPr="007F282D">
        <w:rPr>
          <w:rFonts w:ascii="Tahoma" w:hAnsi="Tahoma" w:cs="Tahoma"/>
          <w:b/>
        </w:rPr>
        <w:t xml:space="preserve">klauzule obligatoryjne od nr 1 do </w:t>
      </w:r>
      <w:r w:rsidR="008B62B9" w:rsidRPr="007F282D">
        <w:rPr>
          <w:rFonts w:ascii="Tahoma" w:hAnsi="Tahoma" w:cs="Tahoma"/>
          <w:b/>
        </w:rPr>
        <w:t>3</w:t>
      </w:r>
      <w:r w:rsidR="00BD4553" w:rsidRPr="007F282D">
        <w:rPr>
          <w:rFonts w:ascii="Tahoma" w:hAnsi="Tahoma" w:cs="Tahoma"/>
          <w:b/>
        </w:rPr>
        <w:t>9</w:t>
      </w:r>
      <w:r w:rsidRPr="007F282D">
        <w:rPr>
          <w:rFonts w:ascii="Tahoma" w:hAnsi="Tahoma" w:cs="Tahoma"/>
          <w:b/>
        </w:rPr>
        <w:t xml:space="preserve"> oraz na</w:t>
      </w:r>
      <w:r w:rsidR="001C0F8A" w:rsidRPr="007F282D">
        <w:rPr>
          <w:rFonts w:ascii="Tahoma" w:hAnsi="Tahoma" w:cs="Tahoma"/>
          <w:b/>
        </w:rPr>
        <w:t>stępujące klauzule fakultatywne w części I zamówienia:</w:t>
      </w:r>
    </w:p>
    <w:p w14:paraId="77BE2811" w14:textId="77777777" w:rsidR="00365F96" w:rsidRPr="007F282D" w:rsidRDefault="00365F96" w:rsidP="00CD05D8">
      <w:pPr>
        <w:ind w:left="60"/>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11"/>
        <w:gridCol w:w="61"/>
      </w:tblGrid>
      <w:tr w:rsidR="00B7186D" w:rsidRPr="007F282D" w14:paraId="6720B1B0" w14:textId="77777777" w:rsidTr="00DA6B0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7F282D" w:rsidRDefault="00B7186D" w:rsidP="005E761E">
            <w:pPr>
              <w:jc w:val="center"/>
              <w:rPr>
                <w:rFonts w:ascii="Tahoma" w:hAnsi="Tahoma" w:cs="Tahoma"/>
                <w:b/>
              </w:rPr>
            </w:pPr>
            <w:r w:rsidRPr="007F282D">
              <w:rPr>
                <w:rFonts w:ascii="Tahoma" w:hAnsi="Tahoma" w:cs="Tahoma"/>
                <w:b/>
              </w:rPr>
              <w:t>Nr</w:t>
            </w:r>
          </w:p>
          <w:p w14:paraId="1796BBA3" w14:textId="77777777" w:rsidR="00B7186D" w:rsidRPr="007F282D" w:rsidRDefault="00B7186D" w:rsidP="005E761E">
            <w:pPr>
              <w:jc w:val="center"/>
              <w:rPr>
                <w:rFonts w:ascii="Tahoma" w:hAnsi="Tahoma" w:cs="Tahoma"/>
                <w:b/>
              </w:rPr>
            </w:pPr>
            <w:r w:rsidRPr="007F282D">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7F282D" w:rsidRDefault="00B7186D" w:rsidP="005E761E">
            <w:pPr>
              <w:jc w:val="center"/>
              <w:rPr>
                <w:rFonts w:ascii="Tahoma" w:hAnsi="Tahoma" w:cs="Tahoma"/>
                <w:b/>
              </w:rPr>
            </w:pPr>
            <w:r w:rsidRPr="007F282D">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7F282D" w:rsidRDefault="00B7186D" w:rsidP="005E761E">
            <w:pPr>
              <w:jc w:val="center"/>
              <w:rPr>
                <w:rFonts w:ascii="Tahoma" w:hAnsi="Tahoma" w:cs="Tahoma"/>
                <w:b/>
                <w:sz w:val="18"/>
                <w:szCs w:val="18"/>
              </w:rPr>
            </w:pPr>
            <w:r w:rsidRPr="007F282D">
              <w:rPr>
                <w:rFonts w:ascii="Tahoma" w:hAnsi="Tahoma" w:cs="Tahoma"/>
                <w:b/>
                <w:sz w:val="18"/>
                <w:szCs w:val="18"/>
              </w:rPr>
              <w:t>TAK/NIE</w:t>
            </w:r>
            <w:r w:rsidR="00AD571E" w:rsidRPr="007F282D">
              <w:rPr>
                <w:rFonts w:ascii="Tahoma" w:hAnsi="Tahoma" w:cs="Tahoma"/>
                <w:b/>
                <w:sz w:val="18"/>
                <w:szCs w:val="18"/>
              </w:rPr>
              <w:t>*</w:t>
            </w: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7F282D" w:rsidRDefault="00767320" w:rsidP="00193FA4">
            <w:pPr>
              <w:jc w:val="center"/>
              <w:rPr>
                <w:rFonts w:ascii="Tahoma" w:hAnsi="Tahoma" w:cs="Tahoma"/>
                <w:b/>
              </w:rPr>
            </w:pPr>
            <w:r w:rsidRPr="007F282D">
              <w:rPr>
                <w:rFonts w:ascii="Tahoma" w:hAnsi="Tahoma" w:cs="Tahoma"/>
                <w:b/>
              </w:rPr>
              <w:t>Liczba punk</w:t>
            </w:r>
            <w:r w:rsidR="00731BF1" w:rsidRPr="007F282D">
              <w:rPr>
                <w:rFonts w:ascii="Tahoma" w:hAnsi="Tahoma" w:cs="Tahoma"/>
                <w:b/>
              </w:rPr>
              <w:t>t</w:t>
            </w:r>
            <w:r w:rsidRPr="007F282D">
              <w:rPr>
                <w:rFonts w:ascii="Tahoma" w:hAnsi="Tahoma" w:cs="Tahoma"/>
                <w:b/>
              </w:rPr>
              <w:t>ów</w:t>
            </w:r>
          </w:p>
        </w:tc>
      </w:tr>
      <w:tr w:rsidR="00B7186D" w:rsidRPr="007F282D" w14:paraId="224FB6EE" w14:textId="77777777" w:rsidTr="00DA6B0C">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569E7FDD" w:rsidR="00B7186D" w:rsidRPr="007F282D" w:rsidRDefault="00BD4553" w:rsidP="000E1B5E">
            <w:pPr>
              <w:suppressAutoHyphens/>
              <w:jc w:val="center"/>
              <w:rPr>
                <w:rFonts w:ascii="Tahoma" w:hAnsi="Tahoma" w:cs="Tahoma"/>
              </w:rPr>
            </w:pPr>
            <w:r w:rsidRPr="007F282D">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77043D45" w14:textId="77777777" w:rsidR="00B7186D" w:rsidRPr="007F282D" w:rsidRDefault="00B7186D" w:rsidP="005E761E">
            <w:pPr>
              <w:ind w:left="131"/>
              <w:rPr>
                <w:rFonts w:ascii="Tahoma" w:hAnsi="Tahoma" w:cs="Tahoma"/>
              </w:rPr>
            </w:pPr>
            <w:r w:rsidRPr="007F282D">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7F282D" w:rsidRDefault="00B7186D"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7EB935BE" w14:textId="1C8DB66D" w:rsidR="00B7186D" w:rsidRPr="007F282D" w:rsidRDefault="006323D3" w:rsidP="005E761E">
            <w:pPr>
              <w:jc w:val="center"/>
              <w:rPr>
                <w:rFonts w:ascii="Tahoma" w:hAnsi="Tahoma" w:cs="Tahoma"/>
              </w:rPr>
            </w:pPr>
            <w:r>
              <w:rPr>
                <w:rFonts w:ascii="Tahoma" w:hAnsi="Tahoma" w:cs="Tahoma"/>
              </w:rPr>
              <w:t>5</w:t>
            </w:r>
            <w:r w:rsidR="002F48D9" w:rsidRPr="007F282D">
              <w:rPr>
                <w:rFonts w:ascii="Tahoma" w:hAnsi="Tahoma" w:cs="Tahoma"/>
              </w:rPr>
              <w:t xml:space="preserve"> pkt</w:t>
            </w:r>
          </w:p>
        </w:tc>
      </w:tr>
      <w:tr w:rsidR="00B7186D" w:rsidRPr="007F282D" w14:paraId="10674C30" w14:textId="77777777" w:rsidTr="00DA6B0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86FA245" w:rsidR="00B7186D" w:rsidRPr="007F282D" w:rsidRDefault="00BD4553" w:rsidP="001B29A7">
            <w:pPr>
              <w:suppressAutoHyphens/>
              <w:jc w:val="center"/>
              <w:rPr>
                <w:rFonts w:ascii="Tahoma" w:hAnsi="Tahoma" w:cs="Tahoma"/>
              </w:rPr>
            </w:pPr>
            <w:r w:rsidRPr="007F282D">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42194318" w14:textId="77777777" w:rsidR="00B7186D" w:rsidRPr="007F282D" w:rsidRDefault="00B7186D" w:rsidP="005E761E">
            <w:pPr>
              <w:ind w:left="131"/>
              <w:rPr>
                <w:rFonts w:ascii="Tahoma" w:hAnsi="Tahoma" w:cs="Tahoma"/>
              </w:rPr>
            </w:pPr>
            <w:r w:rsidRPr="007F282D">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7F282D" w:rsidRDefault="00B7186D"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6B3FFA04" w14:textId="18E451F5" w:rsidR="00B7186D" w:rsidRPr="007F282D" w:rsidRDefault="006323D3" w:rsidP="005E761E">
            <w:pPr>
              <w:jc w:val="center"/>
              <w:rPr>
                <w:rFonts w:ascii="Tahoma" w:hAnsi="Tahoma" w:cs="Tahoma"/>
              </w:rPr>
            </w:pPr>
            <w:r>
              <w:rPr>
                <w:rFonts w:ascii="Tahoma" w:hAnsi="Tahoma" w:cs="Tahoma"/>
              </w:rPr>
              <w:t>5</w:t>
            </w:r>
            <w:r w:rsidR="002F48D9" w:rsidRPr="007F282D">
              <w:rPr>
                <w:rFonts w:ascii="Tahoma" w:hAnsi="Tahoma" w:cs="Tahoma"/>
              </w:rPr>
              <w:t xml:space="preserve"> pkt</w:t>
            </w:r>
          </w:p>
        </w:tc>
      </w:tr>
      <w:tr w:rsidR="00CA1D18" w:rsidRPr="007F282D" w14:paraId="13351234" w14:textId="77777777" w:rsidTr="00DA6B0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56AC9520" w:rsidR="00CA1D18" w:rsidRPr="007F282D" w:rsidRDefault="00BD4553" w:rsidP="000E1B5E">
            <w:pPr>
              <w:suppressAutoHyphens/>
              <w:jc w:val="center"/>
              <w:rPr>
                <w:rFonts w:ascii="Tahoma" w:hAnsi="Tahoma" w:cs="Tahoma"/>
              </w:rPr>
            </w:pPr>
            <w:r w:rsidRPr="007F282D">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40584193" w14:textId="77777777" w:rsidR="00CA1D18" w:rsidRPr="007F282D" w:rsidRDefault="005B5FF6" w:rsidP="000A13A2">
            <w:pPr>
              <w:ind w:left="131"/>
              <w:rPr>
                <w:rFonts w:ascii="Tahoma" w:hAnsi="Tahoma" w:cs="Tahoma"/>
              </w:rPr>
            </w:pPr>
            <w:r w:rsidRPr="007F282D">
              <w:rPr>
                <w:rFonts w:ascii="Tahoma" w:hAnsi="Tahoma" w:cs="Tahoma"/>
              </w:rPr>
              <w:t xml:space="preserve">Klauzula strajków, </w:t>
            </w:r>
            <w:r w:rsidR="000A13A2" w:rsidRPr="007F282D">
              <w:rPr>
                <w:rFonts w:ascii="Tahoma" w:hAnsi="Tahoma" w:cs="Tahoma"/>
              </w:rPr>
              <w:t xml:space="preserve">rozruchów, zamieszek </w:t>
            </w:r>
            <w:r w:rsidRPr="007F282D">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7F282D" w:rsidRDefault="00CA1D18"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4D7EC414" w14:textId="5BC29CA6" w:rsidR="00CA1D18" w:rsidRPr="007F282D" w:rsidRDefault="006323D3" w:rsidP="005E761E">
            <w:pPr>
              <w:jc w:val="center"/>
              <w:rPr>
                <w:rFonts w:ascii="Tahoma" w:hAnsi="Tahoma" w:cs="Tahoma"/>
              </w:rPr>
            </w:pPr>
            <w:r>
              <w:rPr>
                <w:rFonts w:ascii="Tahoma" w:hAnsi="Tahoma" w:cs="Tahoma"/>
              </w:rPr>
              <w:t>5</w:t>
            </w:r>
            <w:r w:rsidR="005B5FF6" w:rsidRPr="007F282D">
              <w:rPr>
                <w:rFonts w:ascii="Tahoma" w:hAnsi="Tahoma" w:cs="Tahoma"/>
              </w:rPr>
              <w:t xml:space="preserve"> pkt</w:t>
            </w:r>
          </w:p>
        </w:tc>
      </w:tr>
      <w:tr w:rsidR="00B7186D" w:rsidRPr="007F282D" w14:paraId="07E31A88" w14:textId="77777777" w:rsidTr="00DA6B0C">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305F8239" w:rsidR="00B7186D" w:rsidRPr="007F282D" w:rsidRDefault="00BD4553" w:rsidP="000E1B5E">
            <w:pPr>
              <w:suppressAutoHyphens/>
              <w:jc w:val="center"/>
              <w:rPr>
                <w:rFonts w:ascii="Tahoma" w:hAnsi="Tahoma" w:cs="Tahoma"/>
              </w:rPr>
            </w:pPr>
            <w:r w:rsidRPr="007F282D">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2E01E6A4" w14:textId="77777777" w:rsidR="00B7186D" w:rsidRPr="007F282D" w:rsidRDefault="00B7186D" w:rsidP="005E761E">
            <w:pPr>
              <w:ind w:left="131"/>
              <w:rPr>
                <w:rFonts w:ascii="Tahoma" w:hAnsi="Tahoma" w:cs="Tahoma"/>
              </w:rPr>
            </w:pPr>
            <w:r w:rsidRPr="007F282D">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7F282D" w:rsidRDefault="00B7186D"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2285F3B5" w14:textId="2EB766FA" w:rsidR="00B7186D" w:rsidRPr="007F282D" w:rsidRDefault="006323D3" w:rsidP="005E761E">
            <w:pPr>
              <w:jc w:val="center"/>
              <w:rPr>
                <w:rFonts w:ascii="Tahoma" w:hAnsi="Tahoma" w:cs="Tahoma"/>
              </w:rPr>
            </w:pPr>
            <w:r>
              <w:rPr>
                <w:rFonts w:ascii="Tahoma" w:hAnsi="Tahoma" w:cs="Tahoma"/>
              </w:rPr>
              <w:t>2</w:t>
            </w:r>
            <w:r w:rsidR="00B7186D" w:rsidRPr="007F282D">
              <w:rPr>
                <w:rFonts w:ascii="Tahoma" w:hAnsi="Tahoma" w:cs="Tahoma"/>
              </w:rPr>
              <w:t xml:space="preserve"> pkt</w:t>
            </w:r>
          </w:p>
        </w:tc>
      </w:tr>
      <w:tr w:rsidR="00B7186D" w:rsidRPr="007F282D" w14:paraId="62919D40" w14:textId="77777777" w:rsidTr="00DA6B0C">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1B03CF0B" w:rsidR="00B7186D" w:rsidRPr="007F282D" w:rsidRDefault="00BD4553" w:rsidP="000E1B5E">
            <w:pPr>
              <w:suppressAutoHyphens/>
              <w:jc w:val="center"/>
              <w:rPr>
                <w:rFonts w:ascii="Tahoma" w:hAnsi="Tahoma" w:cs="Tahoma"/>
              </w:rPr>
            </w:pPr>
            <w:r w:rsidRPr="007F282D">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23A05BC3" w14:textId="77777777" w:rsidR="00B7186D" w:rsidRPr="007F282D" w:rsidRDefault="00B7186D" w:rsidP="005E761E">
            <w:pPr>
              <w:ind w:left="131"/>
              <w:rPr>
                <w:rFonts w:ascii="Tahoma" w:hAnsi="Tahoma" w:cs="Tahoma"/>
              </w:rPr>
            </w:pPr>
            <w:r w:rsidRPr="007F282D">
              <w:rPr>
                <w:rFonts w:ascii="Tahoma" w:hAnsi="Tahoma" w:cs="Tahoma"/>
              </w:rPr>
              <w:t>Klauzula funduszu prewencyjnego</w:t>
            </w:r>
            <w:r w:rsidR="00664369" w:rsidRPr="007F282D">
              <w:rPr>
                <w:rFonts w:ascii="Tahoma" w:hAnsi="Tahoma" w:cs="Tahoma"/>
              </w:rPr>
              <w:t xml:space="preserve"> I</w:t>
            </w:r>
            <w:r w:rsidR="00D36C56" w:rsidRPr="007F282D">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7F282D" w:rsidRDefault="00B7186D"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77ADD357" w14:textId="200528D0" w:rsidR="00B7186D" w:rsidRPr="007F282D" w:rsidRDefault="006323D3" w:rsidP="00033D07">
            <w:pPr>
              <w:jc w:val="center"/>
              <w:rPr>
                <w:rFonts w:ascii="Tahoma" w:hAnsi="Tahoma" w:cs="Tahoma"/>
              </w:rPr>
            </w:pPr>
            <w:r>
              <w:rPr>
                <w:rFonts w:ascii="Tahoma" w:hAnsi="Tahoma" w:cs="Tahoma"/>
              </w:rPr>
              <w:t>5</w:t>
            </w:r>
            <w:r w:rsidR="002F48D9" w:rsidRPr="007F282D">
              <w:rPr>
                <w:rFonts w:ascii="Tahoma" w:hAnsi="Tahoma" w:cs="Tahoma"/>
              </w:rPr>
              <w:t xml:space="preserve"> pkt</w:t>
            </w:r>
          </w:p>
        </w:tc>
      </w:tr>
      <w:tr w:rsidR="00664369" w:rsidRPr="007F282D" w14:paraId="14C620CD" w14:textId="77777777" w:rsidTr="00DA6B0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07DD29D0" w:rsidR="00664369" w:rsidRPr="007F282D" w:rsidRDefault="00BD4553" w:rsidP="000E1B5E">
            <w:pPr>
              <w:suppressAutoHyphens/>
              <w:jc w:val="center"/>
              <w:rPr>
                <w:rFonts w:ascii="Tahoma" w:hAnsi="Tahoma" w:cs="Tahoma"/>
              </w:rPr>
            </w:pPr>
            <w:r w:rsidRPr="007F282D">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516DFCAE" w14:textId="77777777" w:rsidR="00664369" w:rsidRPr="007F282D" w:rsidRDefault="00664369" w:rsidP="005E761E">
            <w:pPr>
              <w:ind w:left="131"/>
              <w:rPr>
                <w:rFonts w:ascii="Tahoma" w:hAnsi="Tahoma" w:cs="Tahoma"/>
                <w:bCs/>
              </w:rPr>
            </w:pPr>
            <w:r w:rsidRPr="007F282D">
              <w:rPr>
                <w:rFonts w:ascii="Tahoma" w:hAnsi="Tahoma" w:cs="Tahoma"/>
                <w:bCs/>
              </w:rPr>
              <w:t>Klauzula funduszu prewencyjnego II</w:t>
            </w:r>
            <w:r w:rsidR="00D36C56" w:rsidRPr="007F282D">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7F282D" w:rsidRDefault="00664369"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6565FDCA" w14:textId="4BAC0E44" w:rsidR="00664369" w:rsidRPr="007F282D" w:rsidRDefault="00664369" w:rsidP="00664369">
            <w:pPr>
              <w:jc w:val="center"/>
              <w:rPr>
                <w:rFonts w:ascii="Tahoma" w:hAnsi="Tahoma" w:cs="Tahoma"/>
              </w:rPr>
            </w:pPr>
            <w:r w:rsidRPr="007F282D">
              <w:rPr>
                <w:rFonts w:ascii="Tahoma" w:hAnsi="Tahoma" w:cs="Tahoma"/>
              </w:rPr>
              <w:t>1</w:t>
            </w:r>
            <w:r w:rsidR="006323D3">
              <w:rPr>
                <w:rFonts w:ascii="Tahoma" w:hAnsi="Tahoma" w:cs="Tahoma"/>
              </w:rPr>
              <w:t>0</w:t>
            </w:r>
            <w:r w:rsidRPr="007F282D">
              <w:rPr>
                <w:rFonts w:ascii="Tahoma" w:hAnsi="Tahoma" w:cs="Tahoma"/>
              </w:rPr>
              <w:t xml:space="preserve"> pkt</w:t>
            </w:r>
          </w:p>
        </w:tc>
      </w:tr>
      <w:tr w:rsidR="00B7186D" w:rsidRPr="007F282D" w14:paraId="597F2716" w14:textId="77777777" w:rsidTr="00DA6B0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08E87AF6" w:rsidR="00B7186D" w:rsidRPr="007F282D" w:rsidRDefault="00BD4553" w:rsidP="00664369">
            <w:pPr>
              <w:suppressAutoHyphens/>
              <w:jc w:val="center"/>
              <w:rPr>
                <w:rFonts w:ascii="Tahoma" w:hAnsi="Tahoma" w:cs="Tahoma"/>
              </w:rPr>
            </w:pPr>
            <w:r w:rsidRPr="007F282D">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6321C2C3" w14:textId="77777777" w:rsidR="00B7186D" w:rsidRPr="007F282D" w:rsidRDefault="00B7186D" w:rsidP="005E761E">
            <w:pPr>
              <w:ind w:left="131"/>
              <w:rPr>
                <w:rFonts w:ascii="Tahoma" w:hAnsi="Tahoma" w:cs="Tahoma"/>
                <w:bCs/>
              </w:rPr>
            </w:pPr>
            <w:r w:rsidRPr="007F282D">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7F282D" w:rsidRDefault="00B7186D"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3D03E544" w14:textId="3EF3A272" w:rsidR="00B7186D" w:rsidRPr="007F282D" w:rsidRDefault="006323D3" w:rsidP="005E761E">
            <w:pPr>
              <w:jc w:val="center"/>
              <w:rPr>
                <w:rFonts w:ascii="Tahoma" w:hAnsi="Tahoma" w:cs="Tahoma"/>
              </w:rPr>
            </w:pPr>
            <w:r>
              <w:rPr>
                <w:rFonts w:ascii="Tahoma" w:hAnsi="Tahoma" w:cs="Tahoma"/>
              </w:rPr>
              <w:t>2</w:t>
            </w:r>
            <w:r w:rsidR="002F48D9" w:rsidRPr="007F282D">
              <w:rPr>
                <w:rFonts w:ascii="Tahoma" w:hAnsi="Tahoma" w:cs="Tahoma"/>
              </w:rPr>
              <w:t xml:space="preserve"> pkt</w:t>
            </w:r>
          </w:p>
        </w:tc>
      </w:tr>
      <w:tr w:rsidR="00484CD3" w:rsidRPr="007F282D" w14:paraId="364CCF3B" w14:textId="77777777" w:rsidTr="00DA6B0C">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006CF005" w:rsidR="00484CD3" w:rsidRPr="007F282D" w:rsidRDefault="00BD4553" w:rsidP="00664369">
            <w:pPr>
              <w:suppressAutoHyphens/>
              <w:jc w:val="center"/>
              <w:rPr>
                <w:rFonts w:ascii="Tahoma" w:hAnsi="Tahoma" w:cs="Tahoma"/>
              </w:rPr>
            </w:pPr>
            <w:r w:rsidRPr="007F282D">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144DFFDD" w14:textId="77777777" w:rsidR="00484CD3" w:rsidRPr="007F282D" w:rsidRDefault="00432E79" w:rsidP="005E761E">
            <w:pPr>
              <w:ind w:left="131"/>
              <w:rPr>
                <w:rFonts w:ascii="Tahoma" w:hAnsi="Tahoma" w:cs="Tahoma"/>
                <w:bCs/>
              </w:rPr>
            </w:pPr>
            <w:r w:rsidRPr="007F282D">
              <w:rPr>
                <w:rFonts w:ascii="Tahoma" w:hAnsi="Tahoma" w:cs="Tahoma"/>
                <w:bCs/>
              </w:rPr>
              <w:t xml:space="preserve">Klauzula </w:t>
            </w:r>
            <w:r w:rsidR="00033D07" w:rsidRPr="007F282D">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7F282D" w:rsidRDefault="00484CD3"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0F832C72" w14:textId="0EDC053B" w:rsidR="00484CD3" w:rsidRPr="007F282D" w:rsidRDefault="006323D3" w:rsidP="00EF0087">
            <w:pPr>
              <w:jc w:val="center"/>
              <w:rPr>
                <w:rFonts w:ascii="Tahoma" w:hAnsi="Tahoma" w:cs="Tahoma"/>
              </w:rPr>
            </w:pPr>
            <w:r>
              <w:rPr>
                <w:rFonts w:ascii="Tahoma" w:hAnsi="Tahoma" w:cs="Tahoma"/>
              </w:rPr>
              <w:t>8</w:t>
            </w:r>
            <w:r w:rsidR="00375B3C" w:rsidRPr="007F282D">
              <w:rPr>
                <w:rFonts w:ascii="Tahoma" w:hAnsi="Tahoma" w:cs="Tahoma"/>
              </w:rPr>
              <w:t xml:space="preserve"> pkt</w:t>
            </w:r>
          </w:p>
        </w:tc>
      </w:tr>
      <w:tr w:rsidR="00484CD3" w:rsidRPr="007F282D" w14:paraId="41237CEA" w14:textId="77777777" w:rsidTr="00DA6B0C">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26EB2C7" w:rsidR="00484CD3" w:rsidRPr="007F282D" w:rsidRDefault="00BD4553" w:rsidP="00664369">
            <w:pPr>
              <w:suppressAutoHyphens/>
              <w:jc w:val="center"/>
              <w:rPr>
                <w:rFonts w:ascii="Tahoma" w:hAnsi="Tahoma" w:cs="Tahoma"/>
              </w:rPr>
            </w:pPr>
            <w:r w:rsidRPr="007F282D">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71888CCC" w14:textId="77777777" w:rsidR="00484CD3" w:rsidRPr="007F282D" w:rsidRDefault="00432E79" w:rsidP="005E761E">
            <w:pPr>
              <w:ind w:left="131"/>
              <w:rPr>
                <w:rFonts w:ascii="Tahoma" w:hAnsi="Tahoma" w:cs="Tahoma"/>
                <w:bCs/>
              </w:rPr>
            </w:pPr>
            <w:r w:rsidRPr="007F282D">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7F282D" w:rsidRDefault="00484CD3"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596CE1E9" w14:textId="7A48E74E" w:rsidR="00484CD3" w:rsidRPr="007F282D" w:rsidRDefault="006323D3" w:rsidP="005E761E">
            <w:pPr>
              <w:jc w:val="center"/>
              <w:rPr>
                <w:rFonts w:ascii="Tahoma" w:hAnsi="Tahoma" w:cs="Tahoma"/>
              </w:rPr>
            </w:pPr>
            <w:r>
              <w:rPr>
                <w:rFonts w:ascii="Tahoma" w:hAnsi="Tahoma" w:cs="Tahoma"/>
              </w:rPr>
              <w:t>2</w:t>
            </w:r>
            <w:r w:rsidR="00375B3C" w:rsidRPr="007F282D">
              <w:rPr>
                <w:rFonts w:ascii="Tahoma" w:hAnsi="Tahoma" w:cs="Tahoma"/>
              </w:rPr>
              <w:t xml:space="preserve"> pkt</w:t>
            </w:r>
          </w:p>
        </w:tc>
      </w:tr>
      <w:tr w:rsidR="00484CD3" w:rsidRPr="007F282D" w14:paraId="7C3ED360" w14:textId="77777777" w:rsidTr="00DA6B0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1AD0E2A" w:rsidR="00484CD3" w:rsidRPr="007F282D" w:rsidRDefault="00BD4553" w:rsidP="00664369">
            <w:pPr>
              <w:suppressAutoHyphens/>
              <w:jc w:val="center"/>
              <w:rPr>
                <w:rFonts w:ascii="Tahoma" w:hAnsi="Tahoma" w:cs="Tahoma"/>
              </w:rPr>
            </w:pPr>
            <w:r w:rsidRPr="007F282D">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20A87E6" w14:textId="77777777" w:rsidR="00484CD3" w:rsidRPr="007F282D" w:rsidRDefault="00432E79" w:rsidP="005E761E">
            <w:pPr>
              <w:ind w:left="131"/>
              <w:rPr>
                <w:rFonts w:ascii="Tahoma" w:hAnsi="Tahoma" w:cs="Tahoma"/>
                <w:bCs/>
              </w:rPr>
            </w:pPr>
            <w:r w:rsidRPr="007F282D">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7F282D" w:rsidRDefault="00484CD3"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10969780" w14:textId="4A0AC570" w:rsidR="00484CD3" w:rsidRPr="007F282D" w:rsidRDefault="006323D3" w:rsidP="005E761E">
            <w:pPr>
              <w:jc w:val="center"/>
              <w:rPr>
                <w:rFonts w:ascii="Tahoma" w:hAnsi="Tahoma" w:cs="Tahoma"/>
              </w:rPr>
            </w:pPr>
            <w:r>
              <w:rPr>
                <w:rFonts w:ascii="Tahoma" w:hAnsi="Tahoma" w:cs="Tahoma"/>
              </w:rPr>
              <w:t>6</w:t>
            </w:r>
            <w:r w:rsidR="00375B3C" w:rsidRPr="007F282D">
              <w:rPr>
                <w:rFonts w:ascii="Tahoma" w:hAnsi="Tahoma" w:cs="Tahoma"/>
              </w:rPr>
              <w:t xml:space="preserve"> pkt</w:t>
            </w:r>
          </w:p>
        </w:tc>
      </w:tr>
      <w:tr w:rsidR="00484CD3" w:rsidRPr="007F282D" w14:paraId="74E0F5AD" w14:textId="77777777" w:rsidTr="00DA6B0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61F22D2" w:rsidR="00484CD3" w:rsidRPr="007F282D" w:rsidRDefault="00BD4553" w:rsidP="00664369">
            <w:pPr>
              <w:suppressAutoHyphens/>
              <w:jc w:val="center"/>
              <w:rPr>
                <w:rFonts w:ascii="Tahoma" w:hAnsi="Tahoma" w:cs="Tahoma"/>
              </w:rPr>
            </w:pPr>
            <w:r w:rsidRPr="007F282D">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615F2C8B" w14:textId="77777777" w:rsidR="00484CD3" w:rsidRPr="007F282D" w:rsidRDefault="00432E79" w:rsidP="005E761E">
            <w:pPr>
              <w:ind w:left="131"/>
              <w:rPr>
                <w:rFonts w:ascii="Tahoma" w:hAnsi="Tahoma" w:cs="Tahoma"/>
                <w:bCs/>
              </w:rPr>
            </w:pPr>
            <w:r w:rsidRPr="007F282D">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7F282D" w:rsidRDefault="00484CD3"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05F72206" w14:textId="6A9D41CF" w:rsidR="00484CD3" w:rsidRPr="007F282D" w:rsidRDefault="006323D3" w:rsidP="005E761E">
            <w:pPr>
              <w:jc w:val="center"/>
              <w:rPr>
                <w:rFonts w:ascii="Tahoma" w:hAnsi="Tahoma" w:cs="Tahoma"/>
              </w:rPr>
            </w:pPr>
            <w:r>
              <w:rPr>
                <w:rFonts w:ascii="Tahoma" w:hAnsi="Tahoma" w:cs="Tahoma"/>
              </w:rPr>
              <w:t>2</w:t>
            </w:r>
            <w:r w:rsidR="00375B3C" w:rsidRPr="007F282D">
              <w:rPr>
                <w:rFonts w:ascii="Tahoma" w:hAnsi="Tahoma" w:cs="Tahoma"/>
              </w:rPr>
              <w:t xml:space="preserve"> pkt</w:t>
            </w:r>
          </w:p>
        </w:tc>
      </w:tr>
      <w:tr w:rsidR="000E1B5E" w:rsidRPr="007F282D" w14:paraId="1D18B01B" w14:textId="77777777" w:rsidTr="00DA6B0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76286810" w:rsidR="000E1B5E" w:rsidRPr="007F282D" w:rsidRDefault="00BD4553" w:rsidP="005E6A84">
            <w:pPr>
              <w:suppressAutoHyphens/>
              <w:jc w:val="center"/>
              <w:rPr>
                <w:rFonts w:ascii="Tahoma" w:hAnsi="Tahoma" w:cs="Tahoma"/>
              </w:rPr>
            </w:pPr>
            <w:r w:rsidRPr="007F282D">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621C0EE7" w14:textId="77777777" w:rsidR="000E1B5E" w:rsidRPr="007F282D" w:rsidRDefault="00771BD2" w:rsidP="005E761E">
            <w:pPr>
              <w:ind w:left="131"/>
              <w:rPr>
                <w:rFonts w:ascii="Tahoma" w:hAnsi="Tahoma" w:cs="Tahoma"/>
                <w:bCs/>
              </w:rPr>
            </w:pPr>
            <w:r w:rsidRPr="007F282D">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7F282D" w:rsidRDefault="000E1B5E"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3843D394" w14:textId="4E8F8F22" w:rsidR="000E1B5E" w:rsidRPr="007F282D" w:rsidRDefault="006323D3" w:rsidP="005E761E">
            <w:pPr>
              <w:jc w:val="center"/>
              <w:rPr>
                <w:rFonts w:ascii="Tahoma" w:hAnsi="Tahoma" w:cs="Tahoma"/>
              </w:rPr>
            </w:pPr>
            <w:r>
              <w:rPr>
                <w:rFonts w:ascii="Tahoma" w:hAnsi="Tahoma" w:cs="Tahoma"/>
              </w:rPr>
              <w:t>5</w:t>
            </w:r>
            <w:r w:rsidR="00771BD2" w:rsidRPr="007F282D">
              <w:rPr>
                <w:rFonts w:ascii="Tahoma" w:hAnsi="Tahoma" w:cs="Tahoma"/>
              </w:rPr>
              <w:t xml:space="preserve"> pkt</w:t>
            </w:r>
          </w:p>
        </w:tc>
      </w:tr>
      <w:tr w:rsidR="007D791F" w:rsidRPr="007F282D" w14:paraId="1DC6A8A2" w14:textId="77777777" w:rsidTr="00DA6B0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6B200310" w:rsidR="007D791F" w:rsidRPr="007F282D" w:rsidRDefault="00BD4553" w:rsidP="005E6A84">
            <w:pPr>
              <w:suppressAutoHyphens/>
              <w:jc w:val="center"/>
              <w:rPr>
                <w:rFonts w:ascii="Tahoma" w:hAnsi="Tahoma" w:cs="Tahoma"/>
              </w:rPr>
            </w:pPr>
            <w:r w:rsidRPr="007F282D">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51435963" w14:textId="77777777" w:rsidR="007D791F" w:rsidRPr="007F282D" w:rsidRDefault="007D791F" w:rsidP="00664369">
            <w:pPr>
              <w:ind w:left="131"/>
              <w:rPr>
                <w:rFonts w:ascii="Tahoma" w:hAnsi="Tahoma" w:cs="Tahoma"/>
                <w:bCs/>
              </w:rPr>
            </w:pPr>
            <w:r w:rsidRPr="007F282D">
              <w:rPr>
                <w:rFonts w:ascii="Tahoma" w:hAnsi="Tahoma" w:cs="Tahoma"/>
                <w:bCs/>
              </w:rPr>
              <w:t xml:space="preserve">Klauzula </w:t>
            </w:r>
            <w:r w:rsidR="00664369" w:rsidRPr="007F282D">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7F282D" w:rsidRDefault="007D791F" w:rsidP="005E76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7D2C0B9E" w14:textId="7A7B502E" w:rsidR="007D791F" w:rsidRPr="007F282D" w:rsidRDefault="006323D3" w:rsidP="00EF0087">
            <w:pPr>
              <w:jc w:val="center"/>
              <w:rPr>
                <w:rFonts w:ascii="Tahoma" w:hAnsi="Tahoma" w:cs="Tahoma"/>
              </w:rPr>
            </w:pPr>
            <w:r>
              <w:rPr>
                <w:rFonts w:ascii="Tahoma" w:hAnsi="Tahoma" w:cs="Tahoma"/>
              </w:rPr>
              <w:t>8</w:t>
            </w:r>
            <w:r w:rsidR="00771BD2" w:rsidRPr="007F282D">
              <w:rPr>
                <w:rFonts w:ascii="Tahoma" w:hAnsi="Tahoma" w:cs="Tahoma"/>
              </w:rPr>
              <w:t xml:space="preserve"> pkt</w:t>
            </w:r>
          </w:p>
        </w:tc>
      </w:tr>
      <w:tr w:rsidR="003F1095" w:rsidRPr="007F282D" w14:paraId="4FCCAC45" w14:textId="77777777" w:rsidTr="00DA6B0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31D58ECA" w:rsidR="003F1095" w:rsidRPr="007F282D" w:rsidRDefault="00BD4553" w:rsidP="00731BF1">
            <w:pPr>
              <w:suppressAutoHyphens/>
              <w:jc w:val="center"/>
              <w:rPr>
                <w:rFonts w:ascii="Tahoma" w:hAnsi="Tahoma" w:cs="Tahoma"/>
              </w:rPr>
            </w:pPr>
            <w:r w:rsidRPr="007F282D">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58979753" w14:textId="77777777" w:rsidR="003F1095" w:rsidRPr="007F282D" w:rsidRDefault="003F1095" w:rsidP="00C5621E">
            <w:pPr>
              <w:ind w:left="131"/>
              <w:rPr>
                <w:rFonts w:ascii="Tahoma" w:hAnsi="Tahoma" w:cs="Tahoma"/>
                <w:bCs/>
              </w:rPr>
            </w:pPr>
            <w:r w:rsidRPr="007F282D">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7F282D" w:rsidRDefault="003F1095" w:rsidP="00C562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56853846" w14:textId="495A4FCF" w:rsidR="003F1095" w:rsidRPr="007F282D" w:rsidRDefault="006323D3" w:rsidP="00C5621E">
            <w:pPr>
              <w:jc w:val="center"/>
              <w:rPr>
                <w:rFonts w:ascii="Tahoma" w:hAnsi="Tahoma" w:cs="Tahoma"/>
              </w:rPr>
            </w:pPr>
            <w:r>
              <w:rPr>
                <w:rFonts w:ascii="Tahoma" w:hAnsi="Tahoma" w:cs="Tahoma"/>
              </w:rPr>
              <w:t>6</w:t>
            </w:r>
            <w:r w:rsidR="003F1095" w:rsidRPr="007F282D">
              <w:rPr>
                <w:rFonts w:ascii="Tahoma" w:hAnsi="Tahoma" w:cs="Tahoma"/>
              </w:rPr>
              <w:t xml:space="preserve"> pkt</w:t>
            </w:r>
          </w:p>
        </w:tc>
      </w:tr>
      <w:tr w:rsidR="00EF0087" w:rsidRPr="007F282D" w14:paraId="59FEF7E3" w14:textId="77777777" w:rsidTr="00DA6B0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4E7F92" w14:textId="2578B315" w:rsidR="00EF0087" w:rsidRPr="007F282D" w:rsidRDefault="00EF0087" w:rsidP="00731BF1">
            <w:pPr>
              <w:suppressAutoHyphens/>
              <w:jc w:val="center"/>
              <w:rPr>
                <w:rFonts w:ascii="Tahoma" w:hAnsi="Tahoma" w:cs="Tahoma"/>
              </w:rPr>
            </w:pPr>
            <w:r w:rsidRPr="007F282D">
              <w:rPr>
                <w:rFonts w:ascii="Tahoma" w:hAnsi="Tahoma" w:cs="Tahoma"/>
              </w:rPr>
              <w:t>54</w:t>
            </w:r>
          </w:p>
        </w:tc>
        <w:tc>
          <w:tcPr>
            <w:tcW w:w="5742" w:type="dxa"/>
            <w:tcBorders>
              <w:top w:val="single" w:sz="6" w:space="0" w:color="auto"/>
              <w:left w:val="single" w:sz="6" w:space="0" w:color="auto"/>
              <w:bottom w:val="single" w:sz="6" w:space="0" w:color="auto"/>
            </w:tcBorders>
            <w:vAlign w:val="center"/>
          </w:tcPr>
          <w:p w14:paraId="608100F1" w14:textId="5EDF70EF" w:rsidR="00EF0087" w:rsidRPr="007F282D" w:rsidRDefault="00EF0087" w:rsidP="00C5621E">
            <w:pPr>
              <w:ind w:left="131"/>
              <w:rPr>
                <w:rFonts w:ascii="Tahoma" w:hAnsi="Tahoma" w:cs="Tahoma"/>
                <w:bCs/>
              </w:rPr>
            </w:pPr>
            <w:r w:rsidRPr="007F282D">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500E15E3" w14:textId="77777777" w:rsidR="00EF0087" w:rsidRPr="007F282D" w:rsidRDefault="00EF0087" w:rsidP="00C5621E">
            <w:pPr>
              <w:jc w:val="center"/>
              <w:rPr>
                <w:rFonts w:ascii="Tahoma" w:hAnsi="Tahoma" w:cs="Tahoma"/>
              </w:rPr>
            </w:pPr>
          </w:p>
        </w:tc>
        <w:tc>
          <w:tcPr>
            <w:tcW w:w="1672" w:type="dxa"/>
            <w:gridSpan w:val="2"/>
            <w:tcBorders>
              <w:top w:val="single" w:sz="6" w:space="0" w:color="auto"/>
              <w:left w:val="single" w:sz="1" w:space="0" w:color="000000"/>
              <w:bottom w:val="single" w:sz="6" w:space="0" w:color="auto"/>
              <w:right w:val="single" w:sz="6" w:space="0" w:color="auto"/>
            </w:tcBorders>
            <w:vAlign w:val="center"/>
          </w:tcPr>
          <w:p w14:paraId="476A745D" w14:textId="308A4FDE" w:rsidR="00EF0087" w:rsidRPr="007F282D" w:rsidRDefault="006323D3" w:rsidP="00C5621E">
            <w:pPr>
              <w:jc w:val="center"/>
              <w:rPr>
                <w:rFonts w:ascii="Tahoma" w:hAnsi="Tahoma" w:cs="Tahoma"/>
              </w:rPr>
            </w:pPr>
            <w:r>
              <w:rPr>
                <w:rFonts w:ascii="Tahoma" w:hAnsi="Tahoma" w:cs="Tahoma"/>
              </w:rPr>
              <w:t>6</w:t>
            </w:r>
            <w:r w:rsidR="00EF0087" w:rsidRPr="007F282D">
              <w:rPr>
                <w:rFonts w:ascii="Tahoma" w:hAnsi="Tahoma" w:cs="Tahoma"/>
              </w:rPr>
              <w:t xml:space="preserve"> pkt</w:t>
            </w:r>
          </w:p>
        </w:tc>
      </w:tr>
      <w:tr w:rsidR="00C8437F" w:rsidRPr="007F282D" w14:paraId="7C5318DF" w14:textId="77777777" w:rsidTr="0063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 w:type="dxa"/>
          <w:trHeight w:val="344"/>
          <w:jc w:val="center"/>
        </w:trPr>
        <w:tc>
          <w:tcPr>
            <w:tcW w:w="1003" w:type="dxa"/>
            <w:vAlign w:val="center"/>
          </w:tcPr>
          <w:p w14:paraId="128CBAD5" w14:textId="7E455655" w:rsidR="00C8437F" w:rsidRPr="007F282D" w:rsidRDefault="00C8437F" w:rsidP="00C8437F">
            <w:pPr>
              <w:suppressAutoHyphens/>
              <w:jc w:val="center"/>
              <w:rPr>
                <w:rFonts w:ascii="Tahoma" w:hAnsi="Tahoma" w:cs="Tahoma"/>
              </w:rPr>
            </w:pPr>
            <w:r w:rsidRPr="007F282D">
              <w:rPr>
                <w:rFonts w:ascii="Tahoma" w:hAnsi="Tahoma" w:cs="Tahoma"/>
              </w:rPr>
              <w:t>55</w:t>
            </w:r>
          </w:p>
        </w:tc>
        <w:tc>
          <w:tcPr>
            <w:tcW w:w="5742" w:type="dxa"/>
            <w:vAlign w:val="center"/>
          </w:tcPr>
          <w:p w14:paraId="3BE82B4F" w14:textId="77777777" w:rsidR="00C8437F" w:rsidRPr="007F282D" w:rsidRDefault="00C8437F" w:rsidP="00C8437F">
            <w:pPr>
              <w:ind w:left="131"/>
              <w:rPr>
                <w:rFonts w:ascii="Tahoma" w:hAnsi="Tahoma" w:cs="Tahoma"/>
              </w:rPr>
            </w:pPr>
            <w:r w:rsidRPr="007F282D">
              <w:rPr>
                <w:rFonts w:ascii="Tahoma" w:hAnsi="Tahoma" w:cs="Tahoma"/>
              </w:rPr>
              <w:t>Klauzula zasiłku dziennego</w:t>
            </w:r>
          </w:p>
        </w:tc>
        <w:tc>
          <w:tcPr>
            <w:tcW w:w="992" w:type="dxa"/>
            <w:vAlign w:val="center"/>
          </w:tcPr>
          <w:p w14:paraId="54D25CCD" w14:textId="77777777" w:rsidR="00C8437F" w:rsidRPr="007F282D" w:rsidRDefault="00C8437F" w:rsidP="00C8437F">
            <w:pPr>
              <w:jc w:val="center"/>
              <w:rPr>
                <w:rFonts w:ascii="Tahoma" w:hAnsi="Tahoma" w:cs="Tahoma"/>
              </w:rPr>
            </w:pPr>
          </w:p>
        </w:tc>
        <w:tc>
          <w:tcPr>
            <w:tcW w:w="1611" w:type="dxa"/>
            <w:vAlign w:val="center"/>
          </w:tcPr>
          <w:p w14:paraId="253EFBEA" w14:textId="7DA4158D" w:rsidR="00C8437F" w:rsidRPr="007F282D" w:rsidRDefault="006323D3" w:rsidP="00C8437F">
            <w:pPr>
              <w:jc w:val="center"/>
              <w:rPr>
                <w:rFonts w:ascii="Tahoma" w:hAnsi="Tahoma" w:cs="Tahoma"/>
              </w:rPr>
            </w:pPr>
            <w:r>
              <w:rPr>
                <w:rFonts w:ascii="Tahoma" w:hAnsi="Tahoma" w:cs="Tahoma"/>
              </w:rPr>
              <w:t>4</w:t>
            </w:r>
            <w:r w:rsidR="00C8437F" w:rsidRPr="007F282D">
              <w:rPr>
                <w:rFonts w:ascii="Tahoma" w:hAnsi="Tahoma" w:cs="Tahoma"/>
              </w:rPr>
              <w:t xml:space="preserve"> pkt</w:t>
            </w:r>
          </w:p>
        </w:tc>
      </w:tr>
      <w:tr w:rsidR="00C8437F" w:rsidRPr="007F282D" w14:paraId="7DDF2964" w14:textId="77777777" w:rsidTr="0063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 w:type="dxa"/>
          <w:trHeight w:val="411"/>
          <w:jc w:val="center"/>
        </w:trPr>
        <w:tc>
          <w:tcPr>
            <w:tcW w:w="1003" w:type="dxa"/>
            <w:vAlign w:val="center"/>
          </w:tcPr>
          <w:p w14:paraId="1AEE0D30" w14:textId="454C1C08" w:rsidR="00C8437F" w:rsidRPr="007F282D" w:rsidRDefault="00C8437F" w:rsidP="00C8437F">
            <w:pPr>
              <w:suppressAutoHyphens/>
              <w:jc w:val="center"/>
              <w:rPr>
                <w:rFonts w:ascii="Tahoma" w:hAnsi="Tahoma" w:cs="Tahoma"/>
              </w:rPr>
            </w:pPr>
            <w:r w:rsidRPr="007F282D">
              <w:rPr>
                <w:rFonts w:ascii="Tahoma" w:hAnsi="Tahoma" w:cs="Tahoma"/>
              </w:rPr>
              <w:t>56</w:t>
            </w:r>
          </w:p>
        </w:tc>
        <w:tc>
          <w:tcPr>
            <w:tcW w:w="5742" w:type="dxa"/>
            <w:vAlign w:val="center"/>
          </w:tcPr>
          <w:p w14:paraId="397CACC0" w14:textId="77777777" w:rsidR="00C8437F" w:rsidRPr="007F282D" w:rsidRDefault="00C8437F" w:rsidP="00C8437F">
            <w:pPr>
              <w:ind w:left="131"/>
              <w:rPr>
                <w:rFonts w:ascii="Tahoma" w:hAnsi="Tahoma" w:cs="Tahoma"/>
              </w:rPr>
            </w:pPr>
            <w:r w:rsidRPr="007F282D">
              <w:rPr>
                <w:rFonts w:ascii="Tahoma" w:hAnsi="Tahoma" w:cs="Tahoma"/>
              </w:rPr>
              <w:t>Klauzula czasowego zakresu ochrony</w:t>
            </w:r>
          </w:p>
        </w:tc>
        <w:tc>
          <w:tcPr>
            <w:tcW w:w="992" w:type="dxa"/>
            <w:vAlign w:val="center"/>
          </w:tcPr>
          <w:p w14:paraId="7EFC1212" w14:textId="77777777" w:rsidR="00C8437F" w:rsidRPr="007F282D" w:rsidRDefault="00C8437F" w:rsidP="00C8437F">
            <w:pPr>
              <w:jc w:val="center"/>
              <w:rPr>
                <w:rFonts w:ascii="Tahoma" w:hAnsi="Tahoma" w:cs="Tahoma"/>
              </w:rPr>
            </w:pPr>
          </w:p>
        </w:tc>
        <w:tc>
          <w:tcPr>
            <w:tcW w:w="1611" w:type="dxa"/>
            <w:vAlign w:val="center"/>
          </w:tcPr>
          <w:p w14:paraId="274E31F4" w14:textId="1ADBCB32" w:rsidR="00C8437F" w:rsidRPr="007F282D" w:rsidRDefault="00C8437F" w:rsidP="00C8437F">
            <w:pPr>
              <w:jc w:val="center"/>
              <w:rPr>
                <w:rFonts w:ascii="Tahoma" w:hAnsi="Tahoma" w:cs="Tahoma"/>
              </w:rPr>
            </w:pPr>
            <w:r w:rsidRPr="007F282D">
              <w:rPr>
                <w:rFonts w:ascii="Tahoma" w:hAnsi="Tahoma" w:cs="Tahoma"/>
              </w:rPr>
              <w:t>5 pkt</w:t>
            </w:r>
          </w:p>
        </w:tc>
      </w:tr>
      <w:tr w:rsidR="00C8437F" w:rsidRPr="007F282D" w14:paraId="0C208DC4" w14:textId="77777777" w:rsidTr="0063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 w:type="dxa"/>
          <w:trHeight w:val="411"/>
          <w:jc w:val="center"/>
        </w:trPr>
        <w:tc>
          <w:tcPr>
            <w:tcW w:w="1003" w:type="dxa"/>
            <w:vAlign w:val="center"/>
          </w:tcPr>
          <w:p w14:paraId="7543D3AA" w14:textId="000A0520" w:rsidR="00C8437F" w:rsidRPr="007F282D" w:rsidRDefault="00C8437F" w:rsidP="00C8437F">
            <w:pPr>
              <w:suppressAutoHyphens/>
              <w:jc w:val="center"/>
              <w:rPr>
                <w:rFonts w:ascii="Tahoma" w:hAnsi="Tahoma" w:cs="Tahoma"/>
              </w:rPr>
            </w:pPr>
            <w:r w:rsidRPr="007F282D">
              <w:rPr>
                <w:rFonts w:ascii="Tahoma" w:hAnsi="Tahoma" w:cs="Tahoma"/>
              </w:rPr>
              <w:t>57</w:t>
            </w:r>
          </w:p>
        </w:tc>
        <w:tc>
          <w:tcPr>
            <w:tcW w:w="5742" w:type="dxa"/>
            <w:vAlign w:val="center"/>
          </w:tcPr>
          <w:p w14:paraId="461C2827" w14:textId="77777777" w:rsidR="00C8437F" w:rsidRPr="007F282D" w:rsidRDefault="00C8437F" w:rsidP="00C8437F">
            <w:pPr>
              <w:ind w:left="131"/>
              <w:rPr>
                <w:rFonts w:ascii="Tahoma" w:hAnsi="Tahoma" w:cs="Tahoma"/>
              </w:rPr>
            </w:pPr>
            <w:r w:rsidRPr="007F282D">
              <w:rPr>
                <w:rFonts w:ascii="Tahoma" w:hAnsi="Tahoma" w:cs="Tahoma"/>
              </w:rPr>
              <w:t>Klauzula zwrotu kosztów badań lekarskich</w:t>
            </w:r>
          </w:p>
        </w:tc>
        <w:tc>
          <w:tcPr>
            <w:tcW w:w="992" w:type="dxa"/>
            <w:vAlign w:val="center"/>
          </w:tcPr>
          <w:p w14:paraId="413D42B3" w14:textId="77777777" w:rsidR="00C8437F" w:rsidRPr="007F282D" w:rsidRDefault="00C8437F" w:rsidP="00C8437F">
            <w:pPr>
              <w:jc w:val="center"/>
              <w:rPr>
                <w:rFonts w:ascii="Tahoma" w:hAnsi="Tahoma" w:cs="Tahoma"/>
              </w:rPr>
            </w:pPr>
          </w:p>
        </w:tc>
        <w:tc>
          <w:tcPr>
            <w:tcW w:w="1611" w:type="dxa"/>
            <w:vAlign w:val="center"/>
          </w:tcPr>
          <w:p w14:paraId="6634A165" w14:textId="416C12AA" w:rsidR="00C8437F" w:rsidRPr="007F282D" w:rsidRDefault="006323D3" w:rsidP="00C8437F">
            <w:pPr>
              <w:jc w:val="center"/>
              <w:rPr>
                <w:rFonts w:ascii="Tahoma" w:hAnsi="Tahoma" w:cs="Tahoma"/>
              </w:rPr>
            </w:pPr>
            <w:r>
              <w:rPr>
                <w:rFonts w:ascii="Tahoma" w:hAnsi="Tahoma" w:cs="Tahoma"/>
              </w:rPr>
              <w:t>4</w:t>
            </w:r>
            <w:r w:rsidR="00C8437F" w:rsidRPr="007F282D">
              <w:rPr>
                <w:rFonts w:ascii="Tahoma" w:hAnsi="Tahoma" w:cs="Tahoma"/>
              </w:rPr>
              <w:t xml:space="preserve"> pkt</w:t>
            </w:r>
          </w:p>
        </w:tc>
      </w:tr>
      <w:tr w:rsidR="00C8437F" w:rsidRPr="007F282D" w14:paraId="6EFCA877" w14:textId="77777777" w:rsidTr="0063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 w:type="dxa"/>
          <w:trHeight w:val="411"/>
          <w:jc w:val="center"/>
        </w:trPr>
        <w:tc>
          <w:tcPr>
            <w:tcW w:w="1003" w:type="dxa"/>
            <w:vAlign w:val="center"/>
          </w:tcPr>
          <w:p w14:paraId="57EB4529" w14:textId="338C9355" w:rsidR="00C8437F" w:rsidRPr="007F282D" w:rsidRDefault="00C8437F" w:rsidP="00C8437F">
            <w:pPr>
              <w:suppressAutoHyphens/>
              <w:jc w:val="center"/>
              <w:rPr>
                <w:rFonts w:ascii="Tahoma" w:hAnsi="Tahoma" w:cs="Tahoma"/>
              </w:rPr>
            </w:pPr>
            <w:r w:rsidRPr="007F282D">
              <w:rPr>
                <w:rFonts w:ascii="Tahoma" w:hAnsi="Tahoma" w:cs="Tahoma"/>
              </w:rPr>
              <w:t>58</w:t>
            </w:r>
          </w:p>
        </w:tc>
        <w:tc>
          <w:tcPr>
            <w:tcW w:w="5742" w:type="dxa"/>
            <w:vAlign w:val="center"/>
          </w:tcPr>
          <w:p w14:paraId="77C90F22" w14:textId="77777777" w:rsidR="00C8437F" w:rsidRPr="007F282D" w:rsidRDefault="00C8437F" w:rsidP="00C8437F">
            <w:pPr>
              <w:ind w:left="131"/>
              <w:rPr>
                <w:rFonts w:ascii="Tahoma" w:hAnsi="Tahoma" w:cs="Tahoma"/>
              </w:rPr>
            </w:pPr>
            <w:r w:rsidRPr="007F282D">
              <w:rPr>
                <w:rFonts w:ascii="Tahoma" w:hAnsi="Tahoma" w:cs="Tahoma"/>
              </w:rPr>
              <w:t>Klauzula zwiększenia sumy ubezpieczenia w ubezpieczeniu bezimiennym</w:t>
            </w:r>
          </w:p>
        </w:tc>
        <w:tc>
          <w:tcPr>
            <w:tcW w:w="992" w:type="dxa"/>
            <w:vAlign w:val="center"/>
          </w:tcPr>
          <w:p w14:paraId="77567200" w14:textId="77777777" w:rsidR="00C8437F" w:rsidRPr="007F282D" w:rsidRDefault="00C8437F" w:rsidP="00C8437F">
            <w:pPr>
              <w:jc w:val="center"/>
              <w:rPr>
                <w:rFonts w:ascii="Tahoma" w:hAnsi="Tahoma" w:cs="Tahoma"/>
              </w:rPr>
            </w:pPr>
          </w:p>
        </w:tc>
        <w:tc>
          <w:tcPr>
            <w:tcW w:w="1611" w:type="dxa"/>
            <w:vAlign w:val="center"/>
          </w:tcPr>
          <w:p w14:paraId="4A606482" w14:textId="3CA0129A" w:rsidR="00C8437F" w:rsidRPr="007F282D" w:rsidRDefault="006323D3" w:rsidP="00C8437F">
            <w:pPr>
              <w:jc w:val="center"/>
              <w:rPr>
                <w:rFonts w:ascii="Tahoma" w:hAnsi="Tahoma" w:cs="Tahoma"/>
              </w:rPr>
            </w:pPr>
            <w:r>
              <w:rPr>
                <w:rFonts w:ascii="Tahoma" w:hAnsi="Tahoma" w:cs="Tahoma"/>
              </w:rPr>
              <w:t>4</w:t>
            </w:r>
            <w:r w:rsidR="00C8437F" w:rsidRPr="007F282D">
              <w:rPr>
                <w:rFonts w:ascii="Tahoma" w:hAnsi="Tahoma" w:cs="Tahoma"/>
              </w:rPr>
              <w:t xml:space="preserve"> pkt</w:t>
            </w:r>
          </w:p>
        </w:tc>
      </w:tr>
      <w:tr w:rsidR="00C8437F" w:rsidRPr="007F282D" w14:paraId="15A7E8F1" w14:textId="77777777" w:rsidTr="0063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 w:type="dxa"/>
          <w:trHeight w:val="411"/>
          <w:jc w:val="center"/>
        </w:trPr>
        <w:tc>
          <w:tcPr>
            <w:tcW w:w="1003" w:type="dxa"/>
            <w:vAlign w:val="center"/>
          </w:tcPr>
          <w:p w14:paraId="6DD7C3E1" w14:textId="2E173398" w:rsidR="00C8437F" w:rsidRPr="007F282D" w:rsidRDefault="00C8437F" w:rsidP="00C8437F">
            <w:pPr>
              <w:suppressAutoHyphens/>
              <w:jc w:val="center"/>
              <w:rPr>
                <w:rFonts w:ascii="Tahoma" w:hAnsi="Tahoma" w:cs="Tahoma"/>
              </w:rPr>
            </w:pPr>
            <w:r w:rsidRPr="007F282D">
              <w:rPr>
                <w:rFonts w:ascii="Tahoma" w:hAnsi="Tahoma" w:cs="Tahoma"/>
              </w:rPr>
              <w:t>59</w:t>
            </w:r>
          </w:p>
        </w:tc>
        <w:tc>
          <w:tcPr>
            <w:tcW w:w="5742" w:type="dxa"/>
            <w:vAlign w:val="center"/>
          </w:tcPr>
          <w:p w14:paraId="09828940" w14:textId="77777777" w:rsidR="00C8437F" w:rsidRPr="007F282D" w:rsidRDefault="00C8437F" w:rsidP="00C8437F">
            <w:pPr>
              <w:ind w:left="131"/>
              <w:rPr>
                <w:rFonts w:ascii="Tahoma" w:hAnsi="Tahoma" w:cs="Tahoma"/>
              </w:rPr>
            </w:pPr>
            <w:r w:rsidRPr="007F282D">
              <w:rPr>
                <w:rFonts w:ascii="Tahoma" w:hAnsi="Tahoma" w:cs="Tahoma"/>
              </w:rPr>
              <w:t>Klauzula zwiększenia limitu odpowiedzialności dla kosztów leczenia</w:t>
            </w:r>
          </w:p>
        </w:tc>
        <w:tc>
          <w:tcPr>
            <w:tcW w:w="992" w:type="dxa"/>
            <w:vAlign w:val="center"/>
          </w:tcPr>
          <w:p w14:paraId="6FD80F20" w14:textId="77777777" w:rsidR="00C8437F" w:rsidRPr="007F282D" w:rsidRDefault="00C8437F" w:rsidP="00C8437F">
            <w:pPr>
              <w:jc w:val="center"/>
              <w:rPr>
                <w:rFonts w:ascii="Tahoma" w:hAnsi="Tahoma" w:cs="Tahoma"/>
              </w:rPr>
            </w:pPr>
          </w:p>
        </w:tc>
        <w:tc>
          <w:tcPr>
            <w:tcW w:w="1611" w:type="dxa"/>
            <w:vAlign w:val="center"/>
          </w:tcPr>
          <w:p w14:paraId="4EC92547" w14:textId="7EF7075D" w:rsidR="00C8437F" w:rsidRPr="007F282D" w:rsidRDefault="006323D3" w:rsidP="00C8437F">
            <w:pPr>
              <w:jc w:val="center"/>
              <w:rPr>
                <w:rFonts w:ascii="Tahoma" w:hAnsi="Tahoma" w:cs="Tahoma"/>
              </w:rPr>
            </w:pPr>
            <w:r>
              <w:rPr>
                <w:rFonts w:ascii="Tahoma" w:hAnsi="Tahoma" w:cs="Tahoma"/>
              </w:rPr>
              <w:t>3</w:t>
            </w:r>
            <w:r w:rsidR="00C8437F" w:rsidRPr="007F282D">
              <w:rPr>
                <w:rFonts w:ascii="Tahoma" w:hAnsi="Tahoma" w:cs="Tahoma"/>
              </w:rPr>
              <w:t xml:space="preserve"> pkt</w:t>
            </w:r>
          </w:p>
        </w:tc>
      </w:tr>
      <w:tr w:rsidR="00C8437F" w:rsidRPr="007F282D" w14:paraId="12D2FC18" w14:textId="77777777" w:rsidTr="0063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 w:type="dxa"/>
          <w:trHeight w:val="411"/>
          <w:jc w:val="center"/>
        </w:trPr>
        <w:tc>
          <w:tcPr>
            <w:tcW w:w="1003" w:type="dxa"/>
            <w:vAlign w:val="center"/>
          </w:tcPr>
          <w:p w14:paraId="65A0185A" w14:textId="1EFB36AB" w:rsidR="00C8437F" w:rsidRPr="007F282D" w:rsidRDefault="00C8437F" w:rsidP="00C8437F">
            <w:pPr>
              <w:suppressAutoHyphens/>
              <w:jc w:val="center"/>
              <w:rPr>
                <w:rFonts w:ascii="Tahoma" w:hAnsi="Tahoma" w:cs="Tahoma"/>
              </w:rPr>
            </w:pPr>
            <w:r w:rsidRPr="007F282D">
              <w:rPr>
                <w:rFonts w:ascii="Tahoma" w:hAnsi="Tahoma" w:cs="Tahoma"/>
              </w:rPr>
              <w:t>60</w:t>
            </w:r>
          </w:p>
        </w:tc>
        <w:tc>
          <w:tcPr>
            <w:tcW w:w="5742" w:type="dxa"/>
            <w:vAlign w:val="center"/>
          </w:tcPr>
          <w:p w14:paraId="49D31461" w14:textId="77777777" w:rsidR="00C8437F" w:rsidRPr="007F282D" w:rsidRDefault="00C8437F" w:rsidP="00C8437F">
            <w:pPr>
              <w:ind w:left="131"/>
              <w:rPr>
                <w:rFonts w:ascii="Tahoma" w:hAnsi="Tahoma" w:cs="Tahoma"/>
              </w:rPr>
            </w:pPr>
            <w:r w:rsidRPr="007F282D">
              <w:rPr>
                <w:rFonts w:ascii="Tahoma" w:hAnsi="Tahoma" w:cs="Tahoma"/>
              </w:rPr>
              <w:t>Klauzula kosztów leczenia stomatologicznego</w:t>
            </w:r>
          </w:p>
        </w:tc>
        <w:tc>
          <w:tcPr>
            <w:tcW w:w="992" w:type="dxa"/>
            <w:vAlign w:val="center"/>
          </w:tcPr>
          <w:p w14:paraId="41C1A55B" w14:textId="77777777" w:rsidR="00C8437F" w:rsidRPr="007F282D" w:rsidRDefault="00C8437F" w:rsidP="00C8437F">
            <w:pPr>
              <w:jc w:val="center"/>
              <w:rPr>
                <w:rFonts w:ascii="Tahoma" w:hAnsi="Tahoma" w:cs="Tahoma"/>
              </w:rPr>
            </w:pPr>
          </w:p>
        </w:tc>
        <w:tc>
          <w:tcPr>
            <w:tcW w:w="1611" w:type="dxa"/>
            <w:vAlign w:val="center"/>
          </w:tcPr>
          <w:p w14:paraId="3CF15EEA" w14:textId="3C728F36" w:rsidR="00C8437F" w:rsidRPr="007F282D" w:rsidRDefault="006323D3" w:rsidP="00C8437F">
            <w:pPr>
              <w:jc w:val="center"/>
              <w:rPr>
                <w:rFonts w:ascii="Tahoma" w:hAnsi="Tahoma" w:cs="Tahoma"/>
              </w:rPr>
            </w:pPr>
            <w:r>
              <w:rPr>
                <w:rFonts w:ascii="Tahoma" w:hAnsi="Tahoma" w:cs="Tahoma"/>
              </w:rPr>
              <w:t>4</w:t>
            </w:r>
            <w:r w:rsidR="00C8437F" w:rsidRPr="007F282D">
              <w:rPr>
                <w:rFonts w:ascii="Tahoma" w:hAnsi="Tahoma" w:cs="Tahoma"/>
              </w:rPr>
              <w:t xml:space="preserve"> pkt</w:t>
            </w:r>
          </w:p>
        </w:tc>
      </w:tr>
      <w:tr w:rsidR="00C8437F" w:rsidRPr="004C5392" w14:paraId="00FC64B1" w14:textId="77777777" w:rsidTr="0063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 w:type="dxa"/>
          <w:trHeight w:val="411"/>
          <w:jc w:val="center"/>
        </w:trPr>
        <w:tc>
          <w:tcPr>
            <w:tcW w:w="1003" w:type="dxa"/>
            <w:vAlign w:val="center"/>
          </w:tcPr>
          <w:p w14:paraId="431DEA54" w14:textId="3C2FAFBF" w:rsidR="00C8437F" w:rsidRPr="007F282D" w:rsidRDefault="00C8437F" w:rsidP="00C8437F">
            <w:pPr>
              <w:suppressAutoHyphens/>
              <w:jc w:val="center"/>
              <w:rPr>
                <w:rFonts w:ascii="Tahoma" w:hAnsi="Tahoma" w:cs="Tahoma"/>
              </w:rPr>
            </w:pPr>
            <w:r w:rsidRPr="007F282D">
              <w:rPr>
                <w:rFonts w:ascii="Tahoma" w:hAnsi="Tahoma" w:cs="Tahoma"/>
              </w:rPr>
              <w:t>61</w:t>
            </w:r>
          </w:p>
        </w:tc>
        <w:tc>
          <w:tcPr>
            <w:tcW w:w="5742" w:type="dxa"/>
            <w:vAlign w:val="center"/>
          </w:tcPr>
          <w:p w14:paraId="6DB36889" w14:textId="77777777" w:rsidR="00C8437F" w:rsidRPr="007F282D" w:rsidRDefault="00C8437F" w:rsidP="00C8437F">
            <w:pPr>
              <w:ind w:left="131"/>
              <w:rPr>
                <w:rFonts w:ascii="Tahoma" w:hAnsi="Tahoma" w:cs="Tahoma"/>
              </w:rPr>
            </w:pPr>
            <w:r w:rsidRPr="007F282D">
              <w:rPr>
                <w:rFonts w:ascii="Tahoma" w:hAnsi="Tahoma" w:cs="Tahoma"/>
              </w:rPr>
              <w:t>Klauzula świadczenia za pobyt w szpitalu</w:t>
            </w:r>
          </w:p>
        </w:tc>
        <w:tc>
          <w:tcPr>
            <w:tcW w:w="992" w:type="dxa"/>
            <w:vAlign w:val="center"/>
          </w:tcPr>
          <w:p w14:paraId="16BE4FAD" w14:textId="77777777" w:rsidR="00C8437F" w:rsidRPr="007F282D" w:rsidRDefault="00C8437F" w:rsidP="00C8437F">
            <w:pPr>
              <w:jc w:val="center"/>
              <w:rPr>
                <w:rFonts w:ascii="Tahoma" w:hAnsi="Tahoma" w:cs="Tahoma"/>
              </w:rPr>
            </w:pPr>
          </w:p>
        </w:tc>
        <w:tc>
          <w:tcPr>
            <w:tcW w:w="1611" w:type="dxa"/>
            <w:vAlign w:val="center"/>
          </w:tcPr>
          <w:p w14:paraId="1E0355B9" w14:textId="44E8F200" w:rsidR="00C8437F" w:rsidRPr="007F282D" w:rsidRDefault="006323D3" w:rsidP="00C8437F">
            <w:pPr>
              <w:jc w:val="center"/>
              <w:rPr>
                <w:rFonts w:ascii="Tahoma" w:hAnsi="Tahoma" w:cs="Tahoma"/>
              </w:rPr>
            </w:pPr>
            <w:r>
              <w:rPr>
                <w:rFonts w:ascii="Tahoma" w:hAnsi="Tahoma" w:cs="Tahoma"/>
              </w:rPr>
              <w:t>4</w:t>
            </w:r>
            <w:r w:rsidR="00C8437F" w:rsidRPr="007F282D">
              <w:rPr>
                <w:rFonts w:ascii="Tahoma" w:hAnsi="Tahoma" w:cs="Tahoma"/>
              </w:rPr>
              <w:t xml:space="preserve">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039AB615"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4B3458" w:rsidRPr="00EF0087">
        <w:rPr>
          <w:rFonts w:ascii="Tahoma" w:hAnsi="Tahoma" w:cs="Tahoma"/>
          <w:sz w:val="18"/>
          <w:szCs w:val="18"/>
        </w:rPr>
        <w:t>4</w:t>
      </w:r>
      <w:r w:rsidRPr="00EF0087">
        <w:rPr>
          <w:rFonts w:ascii="Tahoma" w:hAnsi="Tahoma" w:cs="Tahoma"/>
          <w:sz w:val="18"/>
          <w:szCs w:val="18"/>
        </w:rPr>
        <w:t xml:space="preserve"> albo klauzulę nr 4</w:t>
      </w:r>
      <w:r w:rsidR="004B3458" w:rsidRPr="00EF0087">
        <w:rPr>
          <w:rFonts w:ascii="Tahoma" w:hAnsi="Tahoma" w:cs="Tahoma"/>
          <w:sz w:val="18"/>
          <w:szCs w:val="18"/>
        </w:rPr>
        <w:t>5</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4B3458">
        <w:rPr>
          <w:rFonts w:ascii="Tahoma" w:hAnsi="Tahoma" w:cs="Tahoma"/>
          <w:sz w:val="18"/>
          <w:szCs w:val="18"/>
        </w:rPr>
        <w:t>4</w:t>
      </w:r>
      <w:r w:rsidRPr="0067525B">
        <w:rPr>
          <w:rFonts w:ascii="Tahoma" w:hAnsi="Tahoma" w:cs="Tahoma"/>
          <w:sz w:val="18"/>
          <w:szCs w:val="18"/>
        </w:rPr>
        <w:t xml:space="preserve"> jak i klauzuli nr 4</w:t>
      </w:r>
      <w:r w:rsidR="004B3458">
        <w:rPr>
          <w:rFonts w:ascii="Tahoma" w:hAnsi="Tahoma" w:cs="Tahoma"/>
          <w:sz w:val="18"/>
          <w:szCs w:val="18"/>
        </w:rPr>
        <w:t>5</w:t>
      </w:r>
      <w:r w:rsidRPr="0067525B">
        <w:rPr>
          <w:rFonts w:ascii="Tahoma" w:hAnsi="Tahoma" w:cs="Tahoma"/>
          <w:sz w:val="18"/>
          <w:szCs w:val="18"/>
        </w:rPr>
        <w:t>, Zamawiający uzna, że do oferty ma zastosowanie klauzula korzystniejsza dla Zamawiającego (klauzula nr 4</w:t>
      </w:r>
      <w:r w:rsidR="004B3458">
        <w:rPr>
          <w:rFonts w:ascii="Tahoma" w:hAnsi="Tahoma" w:cs="Tahoma"/>
          <w:sz w:val="18"/>
          <w:szCs w:val="18"/>
        </w:rPr>
        <w:t>5</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 xml:space="preserve">(prosimy wypełnić tylko jedną opcję dla zwiększenia </w:t>
            </w:r>
            <w:r w:rsidRPr="001B5E1A">
              <w:rPr>
                <w:rFonts w:ascii="Tahoma" w:hAnsi="Tahoma" w:cs="Tahoma"/>
                <w:sz w:val="20"/>
                <w:szCs w:val="20"/>
              </w:rPr>
              <w:lastRenderedPageBreak/>
              <w:t>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lastRenderedPageBreak/>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zalania przez nieszczelny dach, okna i złącza (klauzula zalaniowa)</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2AFA513" w14:textId="77777777" w:rsidTr="004B6FE0">
        <w:tc>
          <w:tcPr>
            <w:tcW w:w="567" w:type="dxa"/>
            <w:vMerge w:val="restart"/>
            <w:vAlign w:val="center"/>
          </w:tcPr>
          <w:p w14:paraId="2750DF9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C10</w:t>
            </w:r>
          </w:p>
        </w:tc>
        <w:tc>
          <w:tcPr>
            <w:tcW w:w="4962" w:type="dxa"/>
            <w:vMerge w:val="restart"/>
          </w:tcPr>
          <w:p w14:paraId="649E26DA" w14:textId="6D1262CE" w:rsidR="004B6FE0" w:rsidRPr="00DA6B0C" w:rsidRDefault="004B6FE0" w:rsidP="00EE099B">
            <w:pPr>
              <w:pStyle w:val="Akapitzlist"/>
              <w:ind w:left="0"/>
              <w:jc w:val="both"/>
              <w:outlineLvl w:val="0"/>
              <w:rPr>
                <w:rFonts w:ascii="Tahoma" w:hAnsi="Tahoma" w:cs="Tahoma"/>
                <w:sz w:val="20"/>
                <w:szCs w:val="20"/>
              </w:rPr>
            </w:pPr>
            <w:r w:rsidRPr="00DA6B0C">
              <w:rPr>
                <w:rFonts w:ascii="Tahoma" w:hAnsi="Tahoma" w:cs="Tahoma"/>
                <w:sz w:val="20"/>
                <w:szCs w:val="20"/>
              </w:rPr>
              <w:t xml:space="preserve">Zwiększenie </w:t>
            </w:r>
            <w:r w:rsidR="00EE099B" w:rsidRPr="00DA6B0C">
              <w:rPr>
                <w:rFonts w:ascii="Tahoma" w:hAnsi="Tahoma" w:cs="Tahoma"/>
                <w:sz w:val="20"/>
                <w:szCs w:val="20"/>
              </w:rPr>
              <w:t>limitu odpowiedzialności</w:t>
            </w:r>
            <w:r w:rsidRPr="00DA6B0C">
              <w:rPr>
                <w:rFonts w:ascii="Tahoma" w:hAnsi="Tahoma" w:cs="Tahoma"/>
                <w:sz w:val="20"/>
                <w:szCs w:val="20"/>
              </w:rPr>
              <w:t xml:space="preserve"> w ubezpieczeniu odpowiedzialności cywilnej zarządcy drogi</w:t>
            </w:r>
            <w:r w:rsidR="00507E72" w:rsidRPr="00DA6B0C">
              <w:rPr>
                <w:rFonts w:ascii="Tahoma" w:hAnsi="Tahoma" w:cs="Tahoma"/>
                <w:sz w:val="20"/>
                <w:szCs w:val="20"/>
              </w:rPr>
              <w:t xml:space="preserve"> </w:t>
            </w:r>
          </w:p>
        </w:tc>
        <w:tc>
          <w:tcPr>
            <w:tcW w:w="2693" w:type="dxa"/>
          </w:tcPr>
          <w:p w14:paraId="22455D3A" w14:textId="74DAA830" w:rsidR="004B6FE0" w:rsidRPr="00DA6B0C" w:rsidRDefault="004B6FE0" w:rsidP="0096483D">
            <w:pPr>
              <w:pStyle w:val="Akapitzlist"/>
              <w:ind w:left="0"/>
              <w:outlineLvl w:val="0"/>
              <w:rPr>
                <w:rFonts w:ascii="Tahoma" w:hAnsi="Tahoma" w:cs="Tahoma"/>
                <w:sz w:val="20"/>
                <w:szCs w:val="20"/>
              </w:rPr>
            </w:pPr>
            <w:r w:rsidRPr="00DA6B0C">
              <w:rPr>
                <w:rFonts w:ascii="Tahoma" w:hAnsi="Tahoma" w:cs="Tahoma"/>
                <w:sz w:val="20"/>
                <w:szCs w:val="20"/>
              </w:rPr>
              <w:t xml:space="preserve">Zwiększenie </w:t>
            </w:r>
            <w:r w:rsidR="0096483D" w:rsidRPr="00DA6B0C">
              <w:rPr>
                <w:rFonts w:ascii="Tahoma" w:hAnsi="Tahoma" w:cs="Tahoma"/>
                <w:sz w:val="20"/>
                <w:szCs w:val="20"/>
              </w:rPr>
              <w:t>limitu</w:t>
            </w:r>
            <w:r w:rsidRPr="00DA6B0C">
              <w:rPr>
                <w:rFonts w:ascii="Tahoma" w:hAnsi="Tahoma" w:cs="Tahoma"/>
                <w:sz w:val="20"/>
                <w:szCs w:val="20"/>
              </w:rPr>
              <w:t xml:space="preserve"> o 25%</w:t>
            </w:r>
          </w:p>
        </w:tc>
        <w:tc>
          <w:tcPr>
            <w:tcW w:w="1701" w:type="dxa"/>
            <w:vAlign w:val="center"/>
          </w:tcPr>
          <w:p w14:paraId="5A16405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413A1AF" w14:textId="77777777" w:rsidTr="004B6FE0">
        <w:tc>
          <w:tcPr>
            <w:tcW w:w="567" w:type="dxa"/>
            <w:vMerge/>
          </w:tcPr>
          <w:p w14:paraId="475C7E5A" w14:textId="77777777"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DA6B0C" w:rsidRDefault="004B6FE0" w:rsidP="00A52F7D">
            <w:pPr>
              <w:pStyle w:val="Akapitzlist"/>
              <w:ind w:left="0"/>
              <w:jc w:val="both"/>
              <w:outlineLvl w:val="0"/>
              <w:rPr>
                <w:rFonts w:ascii="Tahoma" w:hAnsi="Tahoma" w:cs="Tahoma"/>
                <w:sz w:val="20"/>
                <w:szCs w:val="20"/>
              </w:rPr>
            </w:pPr>
          </w:p>
        </w:tc>
        <w:tc>
          <w:tcPr>
            <w:tcW w:w="2693" w:type="dxa"/>
          </w:tcPr>
          <w:p w14:paraId="2FF5FB9D" w14:textId="7218ECB4" w:rsidR="004B6FE0" w:rsidRPr="00DA6B0C" w:rsidRDefault="004B6FE0" w:rsidP="0096483D">
            <w:pPr>
              <w:pStyle w:val="Akapitzlist"/>
              <w:ind w:left="0"/>
              <w:outlineLvl w:val="0"/>
              <w:rPr>
                <w:rFonts w:ascii="Tahoma" w:hAnsi="Tahoma" w:cs="Tahoma"/>
                <w:sz w:val="20"/>
                <w:szCs w:val="20"/>
              </w:rPr>
            </w:pPr>
            <w:r w:rsidRPr="00DA6B0C">
              <w:rPr>
                <w:rFonts w:ascii="Tahoma" w:hAnsi="Tahoma" w:cs="Tahoma"/>
                <w:sz w:val="20"/>
                <w:szCs w:val="20"/>
              </w:rPr>
              <w:t xml:space="preserve">Zwiększenie </w:t>
            </w:r>
            <w:r w:rsidR="0096483D" w:rsidRPr="00DA6B0C">
              <w:rPr>
                <w:rFonts w:ascii="Tahoma" w:hAnsi="Tahoma" w:cs="Tahoma"/>
                <w:sz w:val="20"/>
                <w:szCs w:val="20"/>
              </w:rPr>
              <w:t>limitu</w:t>
            </w:r>
            <w:r w:rsidRPr="00DA6B0C">
              <w:rPr>
                <w:rFonts w:ascii="Tahoma" w:hAnsi="Tahoma" w:cs="Tahoma"/>
                <w:sz w:val="20"/>
                <w:szCs w:val="20"/>
              </w:rPr>
              <w:t xml:space="preserve"> o 50%</w:t>
            </w:r>
          </w:p>
        </w:tc>
        <w:tc>
          <w:tcPr>
            <w:tcW w:w="1701" w:type="dxa"/>
            <w:vAlign w:val="center"/>
          </w:tcPr>
          <w:p w14:paraId="0AC2892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DA6B0C" w:rsidRDefault="00282F37" w:rsidP="00F02186">
      <w:pPr>
        <w:spacing w:line="360" w:lineRule="auto"/>
        <w:jc w:val="both"/>
        <w:rPr>
          <w:rFonts w:ascii="Tahoma" w:hAnsi="Tahoma"/>
          <w:b/>
          <w:position w:val="-4"/>
        </w:rPr>
      </w:pPr>
    </w:p>
    <w:p w14:paraId="21829D37" w14:textId="77777777" w:rsidR="0033543E" w:rsidRPr="00DA6B0C" w:rsidRDefault="00075A20" w:rsidP="00CD05D8">
      <w:pPr>
        <w:ind w:left="60"/>
        <w:jc w:val="both"/>
        <w:rPr>
          <w:rFonts w:ascii="Tahoma" w:hAnsi="Tahoma"/>
          <w:b/>
          <w:position w:val="-4"/>
        </w:rPr>
      </w:pPr>
      <w:r w:rsidRPr="00DA6B0C">
        <w:rPr>
          <w:rFonts w:ascii="Tahoma" w:hAnsi="Tahoma"/>
          <w:b/>
          <w:position w:val="-4"/>
        </w:rPr>
        <w:t xml:space="preserve">Część II Zamówienia </w:t>
      </w:r>
    </w:p>
    <w:p w14:paraId="2AD610A3" w14:textId="77777777" w:rsidR="00E77978" w:rsidRPr="00DA6B0C" w:rsidRDefault="00E77978" w:rsidP="00E77978">
      <w:pPr>
        <w:pStyle w:val="Tekstpodstawowywcity"/>
        <w:ind w:left="0"/>
        <w:rPr>
          <w:rFonts w:ascii="Tahoma" w:hAnsi="Tahoma" w:cs="Tahoma"/>
          <w:b w:val="0"/>
          <w:sz w:val="20"/>
          <w:u w:val="none"/>
        </w:rPr>
      </w:pPr>
    </w:p>
    <w:p w14:paraId="714905E5" w14:textId="4CE03679" w:rsidR="0033543E" w:rsidRPr="00DA6B0C" w:rsidRDefault="0033543E" w:rsidP="00E77978">
      <w:pPr>
        <w:pStyle w:val="Tekstpodstawowywcity"/>
        <w:ind w:left="0"/>
        <w:rPr>
          <w:rFonts w:ascii="Tahoma" w:hAnsi="Tahoma" w:cs="Tahoma"/>
          <w:b w:val="0"/>
          <w:sz w:val="20"/>
          <w:u w:val="none"/>
        </w:rPr>
      </w:pPr>
      <w:r w:rsidRPr="00DA6B0C">
        <w:rPr>
          <w:rFonts w:ascii="Tahoma" w:hAnsi="Tahoma" w:cs="Tahoma"/>
          <w:b w:val="0"/>
          <w:sz w:val="20"/>
          <w:u w:val="none"/>
        </w:rPr>
        <w:t xml:space="preserve">Oferta obejmuje okres ubezpieczenia wskazany w </w:t>
      </w:r>
      <w:r w:rsidR="0074519C" w:rsidRPr="00DA6B0C">
        <w:rPr>
          <w:rFonts w:ascii="Tahoma" w:hAnsi="Tahoma" w:cs="Tahoma"/>
          <w:b w:val="0"/>
          <w:sz w:val="20"/>
          <w:u w:val="none"/>
        </w:rPr>
        <w:t>SIWZ</w:t>
      </w:r>
      <w:r w:rsidRPr="00DA6B0C">
        <w:rPr>
          <w:rFonts w:ascii="Tahoma" w:hAnsi="Tahoma" w:cs="Tahoma"/>
          <w:b w:val="0"/>
          <w:sz w:val="20"/>
          <w:u w:val="none"/>
        </w:rPr>
        <w:t xml:space="preserve"> to jest:</w:t>
      </w:r>
      <w:r w:rsidR="00E77978" w:rsidRPr="00DA6B0C">
        <w:rPr>
          <w:rFonts w:ascii="Tahoma" w:hAnsi="Tahoma" w:cs="Tahoma"/>
          <w:b w:val="0"/>
          <w:sz w:val="20"/>
          <w:u w:val="none"/>
        </w:rPr>
        <w:t xml:space="preserve"> </w:t>
      </w:r>
      <w:r w:rsidR="00DA6B0C" w:rsidRPr="00DA6B0C">
        <w:rPr>
          <w:rFonts w:ascii="Tahoma" w:hAnsi="Tahoma" w:cs="Tahoma"/>
          <w:b w:val="0"/>
          <w:sz w:val="20"/>
          <w:u w:val="none"/>
        </w:rPr>
        <w:t>3</w:t>
      </w:r>
      <w:r w:rsidRPr="00DA6B0C">
        <w:rPr>
          <w:rFonts w:ascii="Tahoma" w:hAnsi="Tahoma" w:cs="Tahoma"/>
          <w:b w:val="0"/>
          <w:sz w:val="20"/>
          <w:u w:val="none"/>
        </w:rPr>
        <w:t xml:space="preserve"> okresy roczne, maksymalnie okres ubezpieczeń komunikacyjnych zakończy się </w:t>
      </w:r>
      <w:r w:rsidR="00DA6B0C" w:rsidRPr="00DA6B0C">
        <w:rPr>
          <w:rFonts w:ascii="Tahoma" w:hAnsi="Tahoma" w:cs="Tahoma"/>
          <w:b w:val="0"/>
          <w:sz w:val="20"/>
          <w:u w:val="none"/>
        </w:rPr>
        <w:t>30.12.2024 r.</w:t>
      </w:r>
    </w:p>
    <w:p w14:paraId="19740360" w14:textId="77777777" w:rsidR="00E77978" w:rsidRPr="00DA6B0C" w:rsidRDefault="00E77978" w:rsidP="00E77978">
      <w:pPr>
        <w:pStyle w:val="Tekstpodstawowywcity"/>
        <w:ind w:left="0"/>
        <w:rPr>
          <w:rFonts w:ascii="Tahoma" w:hAnsi="Tahoma" w:cs="Tahoma"/>
          <w:b w:val="0"/>
          <w:sz w:val="20"/>
          <w:u w:val="none"/>
        </w:rPr>
      </w:pPr>
    </w:p>
    <w:p w14:paraId="12B243FB" w14:textId="77777777" w:rsidR="0033543E" w:rsidRPr="00DA6B0C" w:rsidRDefault="0033543E" w:rsidP="0033543E">
      <w:pPr>
        <w:tabs>
          <w:tab w:val="left" w:pos="360"/>
          <w:tab w:val="num" w:pos="928"/>
        </w:tabs>
        <w:ind w:left="349"/>
        <w:jc w:val="both"/>
        <w:rPr>
          <w:rFonts w:ascii="Tahoma" w:hAnsi="Tahoma" w:cs="Tahoma"/>
          <w:b/>
        </w:rPr>
      </w:pPr>
      <w:r w:rsidRPr="00DA6B0C">
        <w:rPr>
          <w:rFonts w:ascii="Tahoma" w:hAnsi="Tahoma" w:cs="Tahoma"/>
          <w:b/>
        </w:rPr>
        <w:t xml:space="preserve">Cena łączna: </w:t>
      </w:r>
      <w:r w:rsidRPr="00DA6B0C">
        <w:rPr>
          <w:rFonts w:ascii="Tahoma" w:hAnsi="Tahoma" w:cs="Tahoma"/>
          <w:b/>
        </w:rPr>
        <w:tab/>
        <w:t xml:space="preserve">……………………… zł </w:t>
      </w:r>
    </w:p>
    <w:p w14:paraId="5BE6C04F" w14:textId="77777777" w:rsidR="0033543E" w:rsidRPr="00DA6B0C" w:rsidRDefault="0033543E" w:rsidP="0033543E">
      <w:pPr>
        <w:tabs>
          <w:tab w:val="left" w:pos="360"/>
        </w:tabs>
        <w:ind w:left="709"/>
        <w:jc w:val="both"/>
        <w:rPr>
          <w:rFonts w:ascii="Tahoma" w:hAnsi="Tahoma" w:cs="Tahoma"/>
        </w:rPr>
      </w:pPr>
    </w:p>
    <w:p w14:paraId="3E6C8585" w14:textId="65DB00C1" w:rsidR="00C16497" w:rsidRPr="006323D3" w:rsidRDefault="00C16497" w:rsidP="00C16497">
      <w:pPr>
        <w:ind w:left="60"/>
        <w:jc w:val="both"/>
        <w:rPr>
          <w:rFonts w:ascii="Tahoma" w:hAnsi="Tahoma" w:cs="Tahoma"/>
          <w:b/>
        </w:rPr>
      </w:pPr>
      <w:r w:rsidRPr="00DA6B0C">
        <w:rPr>
          <w:rFonts w:ascii="Tahoma" w:hAnsi="Tahoma" w:cs="Tahoma"/>
          <w:b/>
        </w:rPr>
        <w:t xml:space="preserve">Akceptujemy </w:t>
      </w:r>
      <w:r w:rsidRPr="006323D3">
        <w:rPr>
          <w:rFonts w:ascii="Tahoma" w:hAnsi="Tahoma" w:cs="Tahoma"/>
          <w:b/>
        </w:rPr>
        <w:t xml:space="preserve">wszystkie klauzule obligatoryjne od nr 1 do </w:t>
      </w:r>
      <w:r w:rsidR="00EF0087" w:rsidRPr="006323D3">
        <w:rPr>
          <w:rFonts w:ascii="Tahoma" w:hAnsi="Tahoma" w:cs="Tahoma"/>
          <w:b/>
        </w:rPr>
        <w:t>4</w:t>
      </w:r>
      <w:r w:rsidRPr="006323D3">
        <w:rPr>
          <w:rFonts w:ascii="Tahoma" w:hAnsi="Tahoma" w:cs="Tahoma"/>
          <w:b/>
        </w:rPr>
        <w:t xml:space="preserve"> oraz następujące klauzule fakultatywne w części II zamówienia:</w:t>
      </w:r>
    </w:p>
    <w:p w14:paraId="644B0B97" w14:textId="77777777" w:rsidR="00C16497" w:rsidRPr="006323D3"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A6B0C" w:rsidRPr="006323D3" w14:paraId="67B52132" w14:textId="77777777" w:rsidTr="00C16497">
        <w:trPr>
          <w:trHeight w:val="480"/>
          <w:jc w:val="center"/>
        </w:trPr>
        <w:tc>
          <w:tcPr>
            <w:tcW w:w="1003" w:type="dxa"/>
            <w:vAlign w:val="center"/>
          </w:tcPr>
          <w:p w14:paraId="2E089C9D" w14:textId="77777777" w:rsidR="00C16497" w:rsidRPr="006323D3" w:rsidRDefault="00C16497" w:rsidP="005E6D3F">
            <w:pPr>
              <w:jc w:val="center"/>
              <w:rPr>
                <w:rFonts w:ascii="Tahoma" w:hAnsi="Tahoma" w:cs="Tahoma"/>
                <w:b/>
              </w:rPr>
            </w:pPr>
            <w:r w:rsidRPr="006323D3">
              <w:rPr>
                <w:rFonts w:ascii="Tahoma" w:hAnsi="Tahoma" w:cs="Tahoma"/>
                <w:b/>
              </w:rPr>
              <w:t>Nr</w:t>
            </w:r>
          </w:p>
          <w:p w14:paraId="1B6CF713" w14:textId="77777777" w:rsidR="00C16497" w:rsidRPr="006323D3" w:rsidRDefault="00C16497" w:rsidP="005E6D3F">
            <w:pPr>
              <w:jc w:val="center"/>
              <w:rPr>
                <w:rFonts w:ascii="Tahoma" w:hAnsi="Tahoma" w:cs="Tahoma"/>
                <w:b/>
              </w:rPr>
            </w:pPr>
            <w:r w:rsidRPr="006323D3">
              <w:rPr>
                <w:rFonts w:ascii="Tahoma" w:hAnsi="Tahoma" w:cs="Tahoma"/>
                <w:b/>
              </w:rPr>
              <w:t>klauzuli</w:t>
            </w:r>
          </w:p>
        </w:tc>
        <w:tc>
          <w:tcPr>
            <w:tcW w:w="5742" w:type="dxa"/>
            <w:vAlign w:val="center"/>
          </w:tcPr>
          <w:p w14:paraId="3E4F44AE" w14:textId="77777777" w:rsidR="00C16497" w:rsidRPr="006323D3" w:rsidRDefault="00C16497" w:rsidP="005E6D3F">
            <w:pPr>
              <w:jc w:val="center"/>
              <w:rPr>
                <w:rFonts w:ascii="Tahoma" w:hAnsi="Tahoma" w:cs="Tahoma"/>
                <w:b/>
              </w:rPr>
            </w:pPr>
            <w:r w:rsidRPr="006323D3">
              <w:rPr>
                <w:rFonts w:ascii="Tahoma" w:hAnsi="Tahoma" w:cs="Tahoma"/>
                <w:b/>
              </w:rPr>
              <w:t>Nazwa klauzuli</w:t>
            </w:r>
          </w:p>
        </w:tc>
        <w:tc>
          <w:tcPr>
            <w:tcW w:w="992" w:type="dxa"/>
            <w:vAlign w:val="center"/>
          </w:tcPr>
          <w:p w14:paraId="020AAA92" w14:textId="77777777" w:rsidR="00C16497" w:rsidRPr="006323D3" w:rsidRDefault="00C16497" w:rsidP="005E6D3F">
            <w:pPr>
              <w:jc w:val="center"/>
              <w:rPr>
                <w:rFonts w:ascii="Tahoma" w:hAnsi="Tahoma" w:cs="Tahoma"/>
                <w:b/>
                <w:sz w:val="18"/>
                <w:szCs w:val="18"/>
              </w:rPr>
            </w:pPr>
            <w:r w:rsidRPr="006323D3">
              <w:rPr>
                <w:rFonts w:ascii="Tahoma" w:hAnsi="Tahoma" w:cs="Tahoma"/>
                <w:b/>
                <w:sz w:val="18"/>
                <w:szCs w:val="18"/>
              </w:rPr>
              <w:t>TAK/NIE</w:t>
            </w:r>
            <w:r w:rsidR="00AD571E" w:rsidRPr="006323D3">
              <w:rPr>
                <w:rFonts w:ascii="Tahoma" w:hAnsi="Tahoma" w:cs="Tahoma"/>
                <w:b/>
                <w:sz w:val="18"/>
                <w:szCs w:val="18"/>
              </w:rPr>
              <w:t>*</w:t>
            </w:r>
          </w:p>
        </w:tc>
        <w:tc>
          <w:tcPr>
            <w:tcW w:w="1669" w:type="dxa"/>
            <w:vAlign w:val="center"/>
          </w:tcPr>
          <w:p w14:paraId="6E3E50F8" w14:textId="77777777" w:rsidR="00C16497" w:rsidRPr="006323D3" w:rsidRDefault="00767320" w:rsidP="005E6D3F">
            <w:pPr>
              <w:jc w:val="center"/>
              <w:rPr>
                <w:rFonts w:ascii="Tahoma" w:hAnsi="Tahoma" w:cs="Tahoma"/>
                <w:b/>
              </w:rPr>
            </w:pPr>
            <w:r w:rsidRPr="006323D3">
              <w:rPr>
                <w:rFonts w:ascii="Tahoma" w:hAnsi="Tahoma" w:cs="Tahoma"/>
                <w:b/>
              </w:rPr>
              <w:t>Liczba punktów</w:t>
            </w:r>
          </w:p>
        </w:tc>
      </w:tr>
      <w:tr w:rsidR="006E2585" w:rsidRPr="006323D3" w14:paraId="1E4C4D5C" w14:textId="77777777" w:rsidTr="00C16497">
        <w:trPr>
          <w:trHeight w:val="386"/>
          <w:jc w:val="center"/>
        </w:trPr>
        <w:tc>
          <w:tcPr>
            <w:tcW w:w="1003" w:type="dxa"/>
            <w:vAlign w:val="center"/>
          </w:tcPr>
          <w:p w14:paraId="2AC769AF" w14:textId="55D3C4B3" w:rsidR="006E2585" w:rsidRPr="006323D3" w:rsidRDefault="00EF0087" w:rsidP="006E2585">
            <w:pPr>
              <w:suppressAutoHyphens/>
              <w:jc w:val="center"/>
              <w:rPr>
                <w:rFonts w:ascii="Tahoma" w:hAnsi="Tahoma" w:cs="Tahoma"/>
              </w:rPr>
            </w:pPr>
            <w:r w:rsidRPr="006323D3">
              <w:rPr>
                <w:rFonts w:ascii="Tahoma" w:hAnsi="Tahoma" w:cs="Tahoma"/>
              </w:rPr>
              <w:t>5</w:t>
            </w:r>
          </w:p>
        </w:tc>
        <w:tc>
          <w:tcPr>
            <w:tcW w:w="5742" w:type="dxa"/>
            <w:vAlign w:val="center"/>
          </w:tcPr>
          <w:p w14:paraId="3F2E3557" w14:textId="77777777" w:rsidR="006E2585" w:rsidRPr="006323D3" w:rsidRDefault="006E2585" w:rsidP="006E2585">
            <w:pPr>
              <w:ind w:left="131"/>
              <w:rPr>
                <w:rFonts w:ascii="Tahoma" w:hAnsi="Tahoma" w:cs="Tahoma"/>
              </w:rPr>
            </w:pPr>
            <w:r w:rsidRPr="006323D3">
              <w:rPr>
                <w:rFonts w:ascii="Tahoma" w:hAnsi="Tahoma" w:cs="Tahoma"/>
              </w:rPr>
              <w:t>Klauzula zaliczki na poczet odszkodowania</w:t>
            </w:r>
          </w:p>
        </w:tc>
        <w:tc>
          <w:tcPr>
            <w:tcW w:w="992" w:type="dxa"/>
            <w:vAlign w:val="center"/>
          </w:tcPr>
          <w:p w14:paraId="6AC1317B" w14:textId="77777777" w:rsidR="006E2585" w:rsidRPr="006323D3" w:rsidRDefault="006E2585" w:rsidP="006E2585">
            <w:pPr>
              <w:jc w:val="center"/>
              <w:rPr>
                <w:rFonts w:ascii="Tahoma" w:hAnsi="Tahoma" w:cs="Tahoma"/>
              </w:rPr>
            </w:pPr>
          </w:p>
        </w:tc>
        <w:tc>
          <w:tcPr>
            <w:tcW w:w="1669" w:type="dxa"/>
            <w:vAlign w:val="center"/>
          </w:tcPr>
          <w:p w14:paraId="10942496" w14:textId="1601A3F9" w:rsidR="006E2585" w:rsidRPr="006323D3" w:rsidRDefault="006323D3" w:rsidP="006E2585">
            <w:pPr>
              <w:jc w:val="center"/>
              <w:rPr>
                <w:rFonts w:ascii="Tahoma" w:hAnsi="Tahoma" w:cs="Tahoma"/>
              </w:rPr>
            </w:pPr>
            <w:r>
              <w:rPr>
                <w:rFonts w:ascii="Tahoma" w:hAnsi="Tahoma" w:cs="Tahoma"/>
              </w:rPr>
              <w:t>10</w:t>
            </w:r>
            <w:r w:rsidR="006E2585" w:rsidRPr="006323D3">
              <w:rPr>
                <w:rFonts w:ascii="Tahoma" w:hAnsi="Tahoma" w:cs="Tahoma"/>
              </w:rPr>
              <w:t xml:space="preserve"> pkt</w:t>
            </w:r>
          </w:p>
        </w:tc>
      </w:tr>
      <w:tr w:rsidR="006E2585" w:rsidRPr="006323D3" w14:paraId="23F82B37" w14:textId="77777777" w:rsidTr="00C16497">
        <w:trPr>
          <w:trHeight w:val="413"/>
          <w:jc w:val="center"/>
        </w:trPr>
        <w:tc>
          <w:tcPr>
            <w:tcW w:w="1003" w:type="dxa"/>
            <w:vAlign w:val="center"/>
          </w:tcPr>
          <w:p w14:paraId="7040851B" w14:textId="523B2047" w:rsidR="006E2585" w:rsidRPr="006323D3" w:rsidRDefault="00EF0087" w:rsidP="006E2585">
            <w:pPr>
              <w:suppressAutoHyphens/>
              <w:jc w:val="center"/>
              <w:rPr>
                <w:rFonts w:ascii="Tahoma" w:hAnsi="Tahoma" w:cs="Tahoma"/>
              </w:rPr>
            </w:pPr>
            <w:r w:rsidRPr="006323D3">
              <w:rPr>
                <w:rFonts w:ascii="Tahoma" w:hAnsi="Tahoma" w:cs="Tahoma"/>
              </w:rPr>
              <w:t>6</w:t>
            </w:r>
          </w:p>
        </w:tc>
        <w:tc>
          <w:tcPr>
            <w:tcW w:w="5742" w:type="dxa"/>
            <w:vAlign w:val="center"/>
          </w:tcPr>
          <w:p w14:paraId="763F4FF8" w14:textId="77777777" w:rsidR="006E2585" w:rsidRPr="006323D3" w:rsidRDefault="006E2585" w:rsidP="006E2585">
            <w:pPr>
              <w:ind w:left="131"/>
              <w:rPr>
                <w:rFonts w:ascii="Tahoma" w:hAnsi="Tahoma" w:cs="Tahoma"/>
              </w:rPr>
            </w:pPr>
            <w:r w:rsidRPr="006323D3">
              <w:rPr>
                <w:rFonts w:ascii="Tahoma" w:hAnsi="Tahoma" w:cs="Tahoma"/>
              </w:rPr>
              <w:t>Klauzula funduszu prewencyjnego</w:t>
            </w:r>
          </w:p>
        </w:tc>
        <w:tc>
          <w:tcPr>
            <w:tcW w:w="992" w:type="dxa"/>
            <w:vAlign w:val="center"/>
          </w:tcPr>
          <w:p w14:paraId="75EBE456" w14:textId="77777777" w:rsidR="006E2585" w:rsidRPr="006323D3" w:rsidRDefault="006E2585" w:rsidP="006E2585">
            <w:pPr>
              <w:jc w:val="center"/>
              <w:rPr>
                <w:rFonts w:ascii="Tahoma" w:hAnsi="Tahoma" w:cs="Tahoma"/>
              </w:rPr>
            </w:pPr>
          </w:p>
        </w:tc>
        <w:tc>
          <w:tcPr>
            <w:tcW w:w="1669" w:type="dxa"/>
            <w:vAlign w:val="center"/>
          </w:tcPr>
          <w:p w14:paraId="75A3B232" w14:textId="01F7D9CD" w:rsidR="006E2585" w:rsidRPr="006323D3" w:rsidRDefault="006E2585" w:rsidP="006E2585">
            <w:pPr>
              <w:jc w:val="center"/>
              <w:rPr>
                <w:rFonts w:ascii="Tahoma" w:hAnsi="Tahoma" w:cs="Tahoma"/>
              </w:rPr>
            </w:pPr>
            <w:r w:rsidRPr="006323D3">
              <w:rPr>
                <w:rFonts w:ascii="Tahoma" w:hAnsi="Tahoma" w:cs="Tahoma"/>
              </w:rPr>
              <w:t>2</w:t>
            </w:r>
            <w:r w:rsidR="006323D3">
              <w:rPr>
                <w:rFonts w:ascii="Tahoma" w:hAnsi="Tahoma" w:cs="Tahoma"/>
              </w:rPr>
              <w:t>3</w:t>
            </w:r>
            <w:r w:rsidRPr="006323D3">
              <w:rPr>
                <w:rFonts w:ascii="Tahoma" w:hAnsi="Tahoma" w:cs="Tahoma"/>
              </w:rPr>
              <w:t xml:space="preserve"> pkt</w:t>
            </w:r>
          </w:p>
        </w:tc>
      </w:tr>
      <w:tr w:rsidR="006E2585" w:rsidRPr="006323D3" w14:paraId="7EE39A23" w14:textId="77777777" w:rsidTr="00C16497">
        <w:trPr>
          <w:trHeight w:val="344"/>
          <w:jc w:val="center"/>
        </w:trPr>
        <w:tc>
          <w:tcPr>
            <w:tcW w:w="1003" w:type="dxa"/>
            <w:vAlign w:val="center"/>
          </w:tcPr>
          <w:p w14:paraId="029EAAFC" w14:textId="07C5F054" w:rsidR="006E2585" w:rsidRPr="006323D3" w:rsidRDefault="00EF0087" w:rsidP="006E2585">
            <w:pPr>
              <w:suppressAutoHyphens/>
              <w:jc w:val="center"/>
              <w:rPr>
                <w:rFonts w:ascii="Tahoma" w:hAnsi="Tahoma" w:cs="Tahoma"/>
              </w:rPr>
            </w:pPr>
            <w:r w:rsidRPr="006323D3">
              <w:rPr>
                <w:rFonts w:ascii="Tahoma" w:hAnsi="Tahoma" w:cs="Tahoma"/>
              </w:rPr>
              <w:t>7</w:t>
            </w:r>
          </w:p>
        </w:tc>
        <w:tc>
          <w:tcPr>
            <w:tcW w:w="5742" w:type="dxa"/>
            <w:vAlign w:val="center"/>
          </w:tcPr>
          <w:p w14:paraId="1C123C66" w14:textId="77777777" w:rsidR="006E2585" w:rsidRPr="006323D3" w:rsidRDefault="006E2585" w:rsidP="006E2585">
            <w:pPr>
              <w:ind w:left="131"/>
              <w:rPr>
                <w:rFonts w:ascii="Tahoma" w:hAnsi="Tahoma" w:cs="Tahoma"/>
              </w:rPr>
            </w:pPr>
            <w:r w:rsidRPr="006323D3">
              <w:rPr>
                <w:rFonts w:ascii="Tahoma" w:hAnsi="Tahoma" w:cs="Tahoma"/>
              </w:rPr>
              <w:t>Klauzula gwarantowanej sumy ubezpieczenia</w:t>
            </w:r>
          </w:p>
        </w:tc>
        <w:tc>
          <w:tcPr>
            <w:tcW w:w="992" w:type="dxa"/>
            <w:vAlign w:val="center"/>
          </w:tcPr>
          <w:p w14:paraId="02A3C70A" w14:textId="77777777" w:rsidR="006E2585" w:rsidRPr="006323D3" w:rsidRDefault="006E2585" w:rsidP="006E2585">
            <w:pPr>
              <w:jc w:val="center"/>
              <w:rPr>
                <w:rFonts w:ascii="Tahoma" w:hAnsi="Tahoma" w:cs="Tahoma"/>
              </w:rPr>
            </w:pPr>
          </w:p>
        </w:tc>
        <w:tc>
          <w:tcPr>
            <w:tcW w:w="1669" w:type="dxa"/>
            <w:vAlign w:val="center"/>
          </w:tcPr>
          <w:p w14:paraId="601774AA" w14:textId="1E942DB2" w:rsidR="006E2585" w:rsidRPr="006323D3" w:rsidRDefault="006323D3" w:rsidP="006E2585">
            <w:pPr>
              <w:jc w:val="center"/>
              <w:rPr>
                <w:rFonts w:ascii="Tahoma" w:hAnsi="Tahoma" w:cs="Tahoma"/>
              </w:rPr>
            </w:pPr>
            <w:r>
              <w:rPr>
                <w:rFonts w:ascii="Tahoma" w:hAnsi="Tahoma" w:cs="Tahoma"/>
              </w:rPr>
              <w:t>11</w:t>
            </w:r>
            <w:r w:rsidR="006E2585" w:rsidRPr="006323D3">
              <w:rPr>
                <w:rFonts w:ascii="Tahoma" w:hAnsi="Tahoma" w:cs="Tahoma"/>
              </w:rPr>
              <w:t xml:space="preserve"> pkt</w:t>
            </w:r>
          </w:p>
        </w:tc>
      </w:tr>
      <w:tr w:rsidR="006E2585" w:rsidRPr="006323D3" w14:paraId="4CABD63F" w14:textId="77777777" w:rsidTr="00C16497">
        <w:trPr>
          <w:trHeight w:val="405"/>
          <w:jc w:val="center"/>
        </w:trPr>
        <w:tc>
          <w:tcPr>
            <w:tcW w:w="1003" w:type="dxa"/>
            <w:vAlign w:val="center"/>
          </w:tcPr>
          <w:p w14:paraId="7C9D35A2" w14:textId="7F1A0ABB" w:rsidR="006E2585" w:rsidRPr="006323D3" w:rsidRDefault="00EF0087" w:rsidP="006E2585">
            <w:pPr>
              <w:suppressAutoHyphens/>
              <w:jc w:val="center"/>
              <w:rPr>
                <w:rFonts w:ascii="Tahoma" w:hAnsi="Tahoma" w:cs="Tahoma"/>
              </w:rPr>
            </w:pPr>
            <w:r w:rsidRPr="006323D3">
              <w:rPr>
                <w:rFonts w:ascii="Tahoma" w:hAnsi="Tahoma" w:cs="Tahoma"/>
              </w:rPr>
              <w:t>8</w:t>
            </w:r>
          </w:p>
        </w:tc>
        <w:tc>
          <w:tcPr>
            <w:tcW w:w="5742" w:type="dxa"/>
            <w:vAlign w:val="center"/>
          </w:tcPr>
          <w:p w14:paraId="361F910C" w14:textId="77777777" w:rsidR="006E2585" w:rsidRPr="006323D3" w:rsidRDefault="006E2585" w:rsidP="006E2585">
            <w:pPr>
              <w:ind w:left="131"/>
              <w:rPr>
                <w:rFonts w:ascii="Tahoma" w:hAnsi="Tahoma" w:cs="Tahoma"/>
              </w:rPr>
            </w:pPr>
            <w:r w:rsidRPr="006323D3">
              <w:rPr>
                <w:rFonts w:ascii="Tahoma" w:hAnsi="Tahoma" w:cs="Tahoma"/>
              </w:rPr>
              <w:t>Klauzula pokrycia kosztów wymiany zamków i zabezpieczeń</w:t>
            </w:r>
          </w:p>
        </w:tc>
        <w:tc>
          <w:tcPr>
            <w:tcW w:w="992" w:type="dxa"/>
            <w:vAlign w:val="center"/>
          </w:tcPr>
          <w:p w14:paraId="740C4350" w14:textId="77777777" w:rsidR="006E2585" w:rsidRPr="006323D3" w:rsidRDefault="006E2585" w:rsidP="006E2585">
            <w:pPr>
              <w:jc w:val="center"/>
              <w:rPr>
                <w:rFonts w:ascii="Tahoma" w:hAnsi="Tahoma" w:cs="Tahoma"/>
              </w:rPr>
            </w:pPr>
          </w:p>
        </w:tc>
        <w:tc>
          <w:tcPr>
            <w:tcW w:w="1669" w:type="dxa"/>
            <w:vAlign w:val="center"/>
          </w:tcPr>
          <w:p w14:paraId="157F389F" w14:textId="1552406B" w:rsidR="006E2585" w:rsidRPr="006323D3" w:rsidRDefault="006323D3" w:rsidP="006E2585">
            <w:pPr>
              <w:jc w:val="center"/>
              <w:rPr>
                <w:rFonts w:ascii="Tahoma" w:hAnsi="Tahoma" w:cs="Tahoma"/>
              </w:rPr>
            </w:pPr>
            <w:r>
              <w:rPr>
                <w:rFonts w:ascii="Tahoma" w:hAnsi="Tahoma" w:cs="Tahoma"/>
              </w:rPr>
              <w:t>10</w:t>
            </w:r>
            <w:r w:rsidR="006E2585" w:rsidRPr="006323D3">
              <w:rPr>
                <w:rFonts w:ascii="Tahoma" w:hAnsi="Tahoma" w:cs="Tahoma"/>
              </w:rPr>
              <w:t xml:space="preserve"> pkt</w:t>
            </w:r>
          </w:p>
        </w:tc>
      </w:tr>
      <w:tr w:rsidR="006E2585" w:rsidRPr="006323D3" w14:paraId="473A598A" w14:textId="77777777" w:rsidTr="00C16497">
        <w:trPr>
          <w:trHeight w:val="411"/>
          <w:jc w:val="center"/>
        </w:trPr>
        <w:tc>
          <w:tcPr>
            <w:tcW w:w="1003" w:type="dxa"/>
            <w:vAlign w:val="center"/>
          </w:tcPr>
          <w:p w14:paraId="77470859" w14:textId="07611E8B" w:rsidR="006E2585" w:rsidRPr="006323D3" w:rsidRDefault="00EF0087" w:rsidP="006E2585">
            <w:pPr>
              <w:suppressAutoHyphens/>
              <w:jc w:val="center"/>
              <w:rPr>
                <w:rFonts w:ascii="Tahoma" w:hAnsi="Tahoma" w:cs="Tahoma"/>
              </w:rPr>
            </w:pPr>
            <w:r w:rsidRPr="006323D3">
              <w:rPr>
                <w:rFonts w:ascii="Tahoma" w:hAnsi="Tahoma" w:cs="Tahoma"/>
              </w:rPr>
              <w:t>9</w:t>
            </w:r>
          </w:p>
        </w:tc>
        <w:tc>
          <w:tcPr>
            <w:tcW w:w="5742" w:type="dxa"/>
            <w:vAlign w:val="center"/>
          </w:tcPr>
          <w:p w14:paraId="7B1839E3" w14:textId="77777777" w:rsidR="006E2585" w:rsidRPr="006323D3" w:rsidRDefault="006E2585" w:rsidP="006E2585">
            <w:pPr>
              <w:ind w:left="131"/>
              <w:rPr>
                <w:rFonts w:ascii="Tahoma" w:hAnsi="Tahoma" w:cs="Tahoma"/>
              </w:rPr>
            </w:pPr>
            <w:r w:rsidRPr="006323D3">
              <w:rPr>
                <w:rFonts w:ascii="Tahoma" w:hAnsi="Tahoma" w:cs="Tahoma"/>
              </w:rPr>
              <w:t>Klauzula zassania wody do silnika</w:t>
            </w:r>
          </w:p>
        </w:tc>
        <w:tc>
          <w:tcPr>
            <w:tcW w:w="992" w:type="dxa"/>
            <w:vAlign w:val="center"/>
          </w:tcPr>
          <w:p w14:paraId="6B71A788" w14:textId="77777777" w:rsidR="006E2585" w:rsidRPr="006323D3" w:rsidRDefault="006E2585" w:rsidP="006E2585">
            <w:pPr>
              <w:jc w:val="center"/>
              <w:rPr>
                <w:rFonts w:ascii="Tahoma" w:hAnsi="Tahoma" w:cs="Tahoma"/>
              </w:rPr>
            </w:pPr>
          </w:p>
        </w:tc>
        <w:tc>
          <w:tcPr>
            <w:tcW w:w="1669" w:type="dxa"/>
            <w:vAlign w:val="center"/>
          </w:tcPr>
          <w:p w14:paraId="0235062B" w14:textId="08998209" w:rsidR="006E2585" w:rsidRPr="006323D3" w:rsidRDefault="006323D3" w:rsidP="006E2585">
            <w:pPr>
              <w:jc w:val="center"/>
              <w:rPr>
                <w:rFonts w:ascii="Tahoma" w:hAnsi="Tahoma" w:cs="Tahoma"/>
              </w:rPr>
            </w:pPr>
            <w:r>
              <w:rPr>
                <w:rFonts w:ascii="Tahoma" w:hAnsi="Tahoma" w:cs="Tahoma"/>
              </w:rPr>
              <w:t>11</w:t>
            </w:r>
            <w:r w:rsidR="006E2585" w:rsidRPr="006323D3">
              <w:rPr>
                <w:rFonts w:ascii="Tahoma" w:hAnsi="Tahoma" w:cs="Tahoma"/>
              </w:rPr>
              <w:t xml:space="preserve"> pkt</w:t>
            </w:r>
          </w:p>
        </w:tc>
      </w:tr>
      <w:tr w:rsidR="006E2585" w:rsidRPr="006323D3" w14:paraId="3E3DE75A" w14:textId="77777777" w:rsidTr="00C16497">
        <w:trPr>
          <w:trHeight w:val="411"/>
          <w:jc w:val="center"/>
        </w:trPr>
        <w:tc>
          <w:tcPr>
            <w:tcW w:w="1003" w:type="dxa"/>
            <w:vAlign w:val="center"/>
          </w:tcPr>
          <w:p w14:paraId="2489ECA3" w14:textId="4EF67078" w:rsidR="006E2585" w:rsidRPr="006323D3" w:rsidRDefault="00EF0087" w:rsidP="006E2585">
            <w:pPr>
              <w:suppressAutoHyphens/>
              <w:jc w:val="center"/>
              <w:rPr>
                <w:rFonts w:ascii="Tahoma" w:hAnsi="Tahoma" w:cs="Tahoma"/>
              </w:rPr>
            </w:pPr>
            <w:r w:rsidRPr="006323D3">
              <w:rPr>
                <w:rFonts w:ascii="Tahoma" w:hAnsi="Tahoma" w:cs="Tahoma"/>
              </w:rPr>
              <w:t>10</w:t>
            </w:r>
          </w:p>
        </w:tc>
        <w:tc>
          <w:tcPr>
            <w:tcW w:w="5742" w:type="dxa"/>
            <w:vAlign w:val="center"/>
          </w:tcPr>
          <w:p w14:paraId="5A47EA1A" w14:textId="77777777" w:rsidR="006E2585" w:rsidRPr="006323D3" w:rsidRDefault="006E2585" w:rsidP="006E2585">
            <w:pPr>
              <w:ind w:left="131"/>
              <w:rPr>
                <w:rFonts w:ascii="Tahoma" w:hAnsi="Tahoma" w:cs="Tahoma"/>
              </w:rPr>
            </w:pPr>
            <w:r w:rsidRPr="006323D3">
              <w:rPr>
                <w:rFonts w:ascii="Tahoma" w:hAnsi="Tahoma" w:cs="Tahoma"/>
              </w:rPr>
              <w:t>Klauzula zmiany definicji szkody całkowitej</w:t>
            </w:r>
          </w:p>
        </w:tc>
        <w:tc>
          <w:tcPr>
            <w:tcW w:w="992" w:type="dxa"/>
            <w:vAlign w:val="center"/>
          </w:tcPr>
          <w:p w14:paraId="13ECCCD4" w14:textId="77777777" w:rsidR="006E2585" w:rsidRPr="006323D3" w:rsidRDefault="006E2585" w:rsidP="006E2585">
            <w:pPr>
              <w:jc w:val="center"/>
              <w:rPr>
                <w:rFonts w:ascii="Tahoma" w:hAnsi="Tahoma" w:cs="Tahoma"/>
              </w:rPr>
            </w:pPr>
          </w:p>
        </w:tc>
        <w:tc>
          <w:tcPr>
            <w:tcW w:w="1669" w:type="dxa"/>
            <w:vAlign w:val="center"/>
          </w:tcPr>
          <w:p w14:paraId="7E7A8B46" w14:textId="3087C816" w:rsidR="006E2585" w:rsidRPr="006323D3" w:rsidRDefault="006323D3" w:rsidP="006E2585">
            <w:pPr>
              <w:jc w:val="center"/>
              <w:rPr>
                <w:rFonts w:ascii="Tahoma" w:hAnsi="Tahoma" w:cs="Tahoma"/>
              </w:rPr>
            </w:pPr>
            <w:r>
              <w:rPr>
                <w:rFonts w:ascii="Tahoma" w:hAnsi="Tahoma" w:cs="Tahoma"/>
              </w:rPr>
              <w:t>11</w:t>
            </w:r>
            <w:r w:rsidR="006E2585" w:rsidRPr="006323D3">
              <w:rPr>
                <w:rFonts w:ascii="Tahoma" w:hAnsi="Tahoma" w:cs="Tahoma"/>
              </w:rPr>
              <w:t xml:space="preserve"> pkt</w:t>
            </w:r>
          </w:p>
        </w:tc>
      </w:tr>
      <w:tr w:rsidR="006E2585" w:rsidRPr="006323D3" w14:paraId="0F906CED" w14:textId="77777777" w:rsidTr="00C16497">
        <w:trPr>
          <w:trHeight w:val="411"/>
          <w:jc w:val="center"/>
        </w:trPr>
        <w:tc>
          <w:tcPr>
            <w:tcW w:w="1003" w:type="dxa"/>
            <w:vAlign w:val="center"/>
          </w:tcPr>
          <w:p w14:paraId="67E14953" w14:textId="601BF3D1" w:rsidR="006E2585" w:rsidRPr="006323D3" w:rsidRDefault="00EF0087" w:rsidP="00EF0087">
            <w:pPr>
              <w:suppressAutoHyphens/>
              <w:jc w:val="center"/>
              <w:rPr>
                <w:rFonts w:ascii="Tahoma" w:hAnsi="Tahoma" w:cs="Tahoma"/>
              </w:rPr>
            </w:pPr>
            <w:r w:rsidRPr="006323D3">
              <w:rPr>
                <w:rFonts w:ascii="Tahoma" w:hAnsi="Tahoma" w:cs="Tahoma"/>
              </w:rPr>
              <w:t>11</w:t>
            </w:r>
          </w:p>
        </w:tc>
        <w:tc>
          <w:tcPr>
            <w:tcW w:w="5742" w:type="dxa"/>
            <w:vAlign w:val="center"/>
          </w:tcPr>
          <w:p w14:paraId="48C6E8FE" w14:textId="77777777" w:rsidR="006E2585" w:rsidRPr="006323D3" w:rsidRDefault="006E2585" w:rsidP="006E2585">
            <w:pPr>
              <w:ind w:left="131"/>
              <w:rPr>
                <w:rFonts w:ascii="Tahoma" w:hAnsi="Tahoma" w:cs="Tahoma"/>
              </w:rPr>
            </w:pPr>
            <w:r w:rsidRPr="006323D3">
              <w:rPr>
                <w:rFonts w:ascii="Tahoma" w:hAnsi="Tahoma" w:cs="Tahoma"/>
              </w:rPr>
              <w:t>Klauzula odpowiedzialności dla szkód kradzieżowych</w:t>
            </w:r>
          </w:p>
        </w:tc>
        <w:tc>
          <w:tcPr>
            <w:tcW w:w="992" w:type="dxa"/>
            <w:vAlign w:val="center"/>
          </w:tcPr>
          <w:p w14:paraId="11E52B13" w14:textId="77777777" w:rsidR="006E2585" w:rsidRPr="006323D3" w:rsidRDefault="006E2585" w:rsidP="006E2585">
            <w:pPr>
              <w:jc w:val="center"/>
              <w:rPr>
                <w:rFonts w:ascii="Tahoma" w:hAnsi="Tahoma" w:cs="Tahoma"/>
              </w:rPr>
            </w:pPr>
          </w:p>
        </w:tc>
        <w:tc>
          <w:tcPr>
            <w:tcW w:w="1669" w:type="dxa"/>
            <w:vAlign w:val="center"/>
          </w:tcPr>
          <w:p w14:paraId="1FB2205E" w14:textId="486A0F99" w:rsidR="006E2585" w:rsidRPr="006323D3" w:rsidRDefault="006323D3" w:rsidP="006E2585">
            <w:pPr>
              <w:jc w:val="center"/>
              <w:rPr>
                <w:rFonts w:ascii="Tahoma" w:hAnsi="Tahoma" w:cs="Tahoma"/>
              </w:rPr>
            </w:pPr>
            <w:r>
              <w:rPr>
                <w:rFonts w:ascii="Tahoma" w:hAnsi="Tahoma" w:cs="Tahoma"/>
              </w:rPr>
              <w:t xml:space="preserve">13 </w:t>
            </w:r>
            <w:r w:rsidR="006E2585" w:rsidRPr="006323D3">
              <w:rPr>
                <w:rFonts w:ascii="Tahoma" w:hAnsi="Tahoma" w:cs="Tahoma"/>
              </w:rPr>
              <w:t>pkt</w:t>
            </w:r>
          </w:p>
        </w:tc>
      </w:tr>
      <w:tr w:rsidR="006E2585" w:rsidRPr="009A4838" w14:paraId="2FF2BE04" w14:textId="77777777" w:rsidTr="00C16497">
        <w:trPr>
          <w:trHeight w:val="411"/>
          <w:jc w:val="center"/>
        </w:trPr>
        <w:tc>
          <w:tcPr>
            <w:tcW w:w="1003" w:type="dxa"/>
            <w:vAlign w:val="center"/>
          </w:tcPr>
          <w:p w14:paraId="32AF6B1C" w14:textId="726007CA" w:rsidR="006E2585" w:rsidRPr="006323D3" w:rsidRDefault="00EF0087" w:rsidP="00EF0087">
            <w:pPr>
              <w:suppressAutoHyphens/>
              <w:jc w:val="center"/>
              <w:rPr>
                <w:rFonts w:ascii="Tahoma" w:hAnsi="Tahoma" w:cs="Tahoma"/>
              </w:rPr>
            </w:pPr>
            <w:r w:rsidRPr="006323D3">
              <w:rPr>
                <w:rFonts w:ascii="Tahoma" w:hAnsi="Tahoma" w:cs="Tahoma"/>
              </w:rPr>
              <w:t>12</w:t>
            </w:r>
          </w:p>
        </w:tc>
        <w:tc>
          <w:tcPr>
            <w:tcW w:w="5742" w:type="dxa"/>
            <w:vAlign w:val="center"/>
          </w:tcPr>
          <w:p w14:paraId="0EACCEB1" w14:textId="77777777" w:rsidR="006E2585" w:rsidRPr="006323D3" w:rsidRDefault="006E2585" w:rsidP="006E2585">
            <w:pPr>
              <w:ind w:left="131"/>
              <w:rPr>
                <w:rFonts w:ascii="Tahoma" w:hAnsi="Tahoma" w:cs="Tahoma"/>
              </w:rPr>
            </w:pPr>
            <w:r w:rsidRPr="006323D3">
              <w:rPr>
                <w:rFonts w:ascii="Tahoma" w:hAnsi="Tahoma" w:cs="Tahoma"/>
              </w:rPr>
              <w:t>Klauzula zabezpieczeń dla nowo nabytych pojazdów</w:t>
            </w:r>
          </w:p>
        </w:tc>
        <w:tc>
          <w:tcPr>
            <w:tcW w:w="992" w:type="dxa"/>
            <w:vAlign w:val="center"/>
          </w:tcPr>
          <w:p w14:paraId="168214A6" w14:textId="77777777" w:rsidR="006E2585" w:rsidRPr="006323D3" w:rsidRDefault="006E2585" w:rsidP="006E2585">
            <w:pPr>
              <w:jc w:val="center"/>
              <w:rPr>
                <w:rFonts w:ascii="Tahoma" w:hAnsi="Tahoma" w:cs="Tahoma"/>
              </w:rPr>
            </w:pPr>
          </w:p>
        </w:tc>
        <w:tc>
          <w:tcPr>
            <w:tcW w:w="1669" w:type="dxa"/>
            <w:vAlign w:val="center"/>
          </w:tcPr>
          <w:p w14:paraId="175EEE90" w14:textId="1B33D2B2" w:rsidR="006E2585" w:rsidRPr="006323D3" w:rsidRDefault="006323D3" w:rsidP="006E2585">
            <w:pPr>
              <w:jc w:val="center"/>
              <w:rPr>
                <w:rFonts w:ascii="Tahoma" w:hAnsi="Tahoma" w:cs="Tahoma"/>
              </w:rPr>
            </w:pPr>
            <w:r>
              <w:rPr>
                <w:rFonts w:ascii="Tahoma" w:hAnsi="Tahoma" w:cs="Tahoma"/>
              </w:rPr>
              <w:t>11</w:t>
            </w:r>
            <w:r w:rsidR="006E2585" w:rsidRPr="006323D3">
              <w:rPr>
                <w:rFonts w:ascii="Tahoma" w:hAnsi="Tahoma" w:cs="Tahoma"/>
              </w:rPr>
              <w:t xml:space="preserve"> pkt</w:t>
            </w:r>
          </w:p>
        </w:tc>
      </w:tr>
    </w:tbl>
    <w:p w14:paraId="251E113D" w14:textId="77777777" w:rsidR="00E06B22" w:rsidRDefault="00E06B22" w:rsidP="00E06B22">
      <w:pPr>
        <w:ind w:left="60"/>
        <w:jc w:val="both"/>
        <w:rPr>
          <w:rFonts w:ascii="Tahoma" w:hAnsi="Tahoma"/>
          <w:position w:val="-4"/>
          <w:sz w:val="18"/>
          <w:szCs w:val="18"/>
          <w:highlight w:val="green"/>
        </w:rPr>
      </w:pPr>
    </w:p>
    <w:p w14:paraId="0D8828C1" w14:textId="77777777" w:rsidR="00E06B22" w:rsidRPr="00DA6B0C" w:rsidRDefault="00E06B22" w:rsidP="00E06B22">
      <w:pPr>
        <w:ind w:left="60"/>
        <w:jc w:val="both"/>
        <w:rPr>
          <w:rFonts w:ascii="Tahoma" w:hAnsi="Tahoma"/>
          <w:position w:val="-4"/>
          <w:sz w:val="18"/>
          <w:szCs w:val="18"/>
        </w:rPr>
      </w:pPr>
      <w:r w:rsidRPr="00DA6B0C">
        <w:rPr>
          <w:rFonts w:ascii="Tahoma" w:hAnsi="Tahoma"/>
          <w:position w:val="-4"/>
          <w:sz w:val="18"/>
          <w:szCs w:val="18"/>
        </w:rPr>
        <w:lastRenderedPageBreak/>
        <w:t>*W przypadku braku zapisu „TAK” lub „NIE” przy danej klauzuli Zamawiający uzna, że dana klauzula nie została zaakceptowana w ofercie przez Wykonawcę.</w:t>
      </w:r>
    </w:p>
    <w:p w14:paraId="3B90348D" w14:textId="77777777" w:rsidR="007601BD" w:rsidRDefault="007601BD" w:rsidP="008061FE">
      <w:pPr>
        <w:ind w:left="709" w:hanging="360"/>
        <w:rPr>
          <w:rFonts w:ascii="Tahoma" w:hAnsi="Tahoma" w:cs="Tahoma"/>
          <w:highlight w:val="green"/>
        </w:rPr>
      </w:pPr>
    </w:p>
    <w:p w14:paraId="66D77CD8" w14:textId="77777777" w:rsidR="004C5392" w:rsidRDefault="004C5392" w:rsidP="00DA6B0C">
      <w:pPr>
        <w:jc w:val="both"/>
        <w:rPr>
          <w:rFonts w:ascii="Tahoma" w:hAnsi="Tahoma"/>
          <w:b/>
          <w:position w:val="-4"/>
          <w:highlight w:val="green"/>
        </w:rPr>
      </w:pPr>
    </w:p>
    <w:p w14:paraId="70B9E863" w14:textId="77777777" w:rsidR="008061FE" w:rsidRPr="009A4838" w:rsidRDefault="007601BD" w:rsidP="008061FE">
      <w:pPr>
        <w:ind w:left="709" w:hanging="360"/>
        <w:rPr>
          <w:rFonts w:ascii="Tahoma" w:hAnsi="Tahoma" w:cs="Tahoma"/>
        </w:rPr>
      </w:pPr>
      <w:r w:rsidRPr="00DA6B0C">
        <w:rPr>
          <w:rFonts w:ascii="Tahoma" w:hAnsi="Tahoma" w:cs="Tahoma"/>
        </w:rPr>
        <w:t>Oświadczenie d</w:t>
      </w:r>
      <w:r w:rsidR="0033543E" w:rsidRPr="00DA6B0C">
        <w:rPr>
          <w:rFonts w:ascii="Tahoma" w:hAnsi="Tahoma" w:cs="Tahoma"/>
        </w:rPr>
        <w:t>otycz</w:t>
      </w:r>
      <w:r w:rsidRPr="00DA6B0C">
        <w:rPr>
          <w:rFonts w:ascii="Tahoma" w:hAnsi="Tahoma" w:cs="Tahoma"/>
        </w:rPr>
        <w:t>ące</w:t>
      </w:r>
      <w:r w:rsidR="0033543E" w:rsidRPr="00DA6B0C">
        <w:rPr>
          <w:rFonts w:ascii="Tahoma" w:hAnsi="Tahoma" w:cs="Tahoma"/>
        </w:rPr>
        <w:t xml:space="preserve"> wszystkich części Zamówienia:</w:t>
      </w:r>
    </w:p>
    <w:p w14:paraId="27151853" w14:textId="22BC1DF6" w:rsidR="00F47B00" w:rsidRPr="009A4838" w:rsidRDefault="001F47E4" w:rsidP="002F2E7B">
      <w:pPr>
        <w:numPr>
          <w:ilvl w:val="0"/>
          <w:numId w:val="14"/>
        </w:numPr>
        <w:jc w:val="both"/>
        <w:rPr>
          <w:rFonts w:ascii="Tahoma" w:hAnsi="Tahoma" w:cs="Tahoma"/>
        </w:rPr>
      </w:pPr>
      <w:r w:rsidRPr="009A4838">
        <w:rPr>
          <w:rFonts w:ascii="Tahoma" w:hAnsi="Tahoma" w:cs="Tahoma"/>
        </w:rPr>
        <w:t xml:space="preserve">Zobowiązujemy się, w przypadku wyboru naszej oferty, do przedstawienia Zamawiającemu rozbicia składki na </w:t>
      </w:r>
      <w:r w:rsidRPr="0067525B">
        <w:rPr>
          <w:rFonts w:ascii="Tahoma" w:hAnsi="Tahoma" w:cs="Tahoma"/>
        </w:rPr>
        <w:t>poszczególne ryzyka, przed podpisaniem umowy</w:t>
      </w:r>
      <w:r w:rsidRPr="009A4838">
        <w:rPr>
          <w:rFonts w:ascii="Tahoma" w:hAnsi="Tahoma" w:cs="Tahoma"/>
        </w:rPr>
        <w:t xml:space="preserve"> o udzielenie zamówienia publicznego</w:t>
      </w:r>
      <w:r w:rsidR="00F47B00" w:rsidRPr="009A4838">
        <w:rPr>
          <w:rFonts w:ascii="Tahoma" w:hAnsi="Tahoma" w:cs="Tahoma"/>
        </w:rPr>
        <w:t>.</w:t>
      </w:r>
    </w:p>
    <w:p w14:paraId="6F52F374" w14:textId="77777777" w:rsidR="00F47B00" w:rsidRPr="009A4838" w:rsidRDefault="00F47B00" w:rsidP="002F2E7B">
      <w:pPr>
        <w:numPr>
          <w:ilvl w:val="0"/>
          <w:numId w:val="14"/>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2F2E7B">
      <w:pPr>
        <w:numPr>
          <w:ilvl w:val="0"/>
          <w:numId w:val="14"/>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2F2E7B">
      <w:pPr>
        <w:numPr>
          <w:ilvl w:val="0"/>
          <w:numId w:val="14"/>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2F2E7B">
      <w:pPr>
        <w:numPr>
          <w:ilvl w:val="0"/>
          <w:numId w:val="14"/>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6207E77" w:rsidR="004178D9" w:rsidRPr="0067525B" w:rsidRDefault="004178D9" w:rsidP="002F2E7B">
      <w:pPr>
        <w:numPr>
          <w:ilvl w:val="0"/>
          <w:numId w:val="14"/>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(Dz.U. z 20</w:t>
      </w:r>
      <w:r w:rsidR="00EB6654">
        <w:rPr>
          <w:rFonts w:ascii="Tahoma" w:hAnsi="Tahoma" w:cs="Tahoma"/>
          <w:sz w:val="18"/>
          <w:szCs w:val="18"/>
        </w:rPr>
        <w:t>20</w:t>
      </w:r>
      <w:r w:rsidR="00321106" w:rsidRPr="00D93B49">
        <w:rPr>
          <w:rFonts w:ascii="Tahoma" w:hAnsi="Tahoma" w:cs="Tahoma"/>
          <w:sz w:val="18"/>
          <w:szCs w:val="18"/>
        </w:rPr>
        <w:t xml:space="preserve"> r. poz. </w:t>
      </w:r>
      <w:r w:rsidR="00EB6654">
        <w:rPr>
          <w:rFonts w:ascii="Tahoma" w:hAnsi="Tahoma" w:cs="Tahoma"/>
          <w:sz w:val="18"/>
          <w:szCs w:val="18"/>
        </w:rPr>
        <w:t>106</w:t>
      </w:r>
      <w:r w:rsidR="00321106" w:rsidRPr="00D93B49">
        <w:rPr>
          <w:rFonts w:ascii="Tahoma" w:hAnsi="Tahoma" w:cs="Tahoma"/>
          <w:sz w:val="18"/>
          <w:szCs w:val="18"/>
        </w:rPr>
        <w:t xml:space="preserve"> z późn.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2F2E7B">
      <w:pPr>
        <w:numPr>
          <w:ilvl w:val="0"/>
          <w:numId w:val="14"/>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2F2E7B">
      <w:pPr>
        <w:numPr>
          <w:ilvl w:val="0"/>
          <w:numId w:val="14"/>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258CD865" w14:textId="77777777" w:rsidR="008A72E0" w:rsidRDefault="008A72E0" w:rsidP="00AB02D3">
            <w:pPr>
              <w:jc w:val="both"/>
              <w:rPr>
                <w:rFonts w:ascii="Tahoma" w:hAnsi="Tahoma" w:cs="Tahoma"/>
              </w:rPr>
            </w:pPr>
          </w:p>
          <w:p w14:paraId="0D14AE7B" w14:textId="25D633C5" w:rsidR="00DA6B0C" w:rsidRPr="00D93B49" w:rsidRDefault="00DA6B0C"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39B8E2FA" w14:textId="77777777" w:rsidR="008A72E0" w:rsidRDefault="008A72E0" w:rsidP="00AB02D3">
            <w:pPr>
              <w:jc w:val="both"/>
              <w:rPr>
                <w:rFonts w:ascii="Tahoma" w:hAnsi="Tahoma" w:cs="Tahoma"/>
              </w:rPr>
            </w:pPr>
          </w:p>
          <w:p w14:paraId="55D620B7" w14:textId="27566DA4" w:rsidR="00DA6B0C" w:rsidRPr="00D93B49" w:rsidRDefault="00DA6B0C"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3C1E8F40" w:rsidR="005C735E" w:rsidRPr="00D93B49" w:rsidRDefault="005C735E" w:rsidP="002F2E7B">
      <w:pPr>
        <w:numPr>
          <w:ilvl w:val="0"/>
          <w:numId w:val="14"/>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(Dz. U. z 20</w:t>
      </w:r>
      <w:r w:rsidR="00EB6654">
        <w:rPr>
          <w:rFonts w:ascii="Tahoma" w:hAnsi="Tahoma" w:cs="Tahoma"/>
        </w:rPr>
        <w:t>20</w:t>
      </w:r>
      <w:r w:rsidR="00512D9C" w:rsidRPr="00D93B49">
        <w:rPr>
          <w:rFonts w:ascii="Tahoma" w:hAnsi="Tahoma" w:cs="Tahoma"/>
        </w:rPr>
        <w:t xml:space="preserve"> r. poz. </w:t>
      </w:r>
      <w:r w:rsidR="00EB6654">
        <w:rPr>
          <w:rFonts w:ascii="Tahoma" w:hAnsi="Tahoma" w:cs="Tahoma"/>
        </w:rPr>
        <w:t>895</w:t>
      </w:r>
      <w:r w:rsidR="00512D9C" w:rsidRPr="00D93B49">
        <w:rPr>
          <w:rFonts w:ascii="Tahoma" w:hAnsi="Tahoma" w:cs="Tahoma"/>
        </w:rPr>
        <w:t xml:space="preserve"> z późn. zm).</w:t>
      </w:r>
    </w:p>
    <w:p w14:paraId="36829845" w14:textId="77777777" w:rsidR="008B0C94" w:rsidRPr="0067525B" w:rsidRDefault="008B0C94" w:rsidP="002F2E7B">
      <w:pPr>
        <w:numPr>
          <w:ilvl w:val="0"/>
          <w:numId w:val="14"/>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2F2E7B">
      <w:pPr>
        <w:numPr>
          <w:ilvl w:val="0"/>
          <w:numId w:val="14"/>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BA44E8" w:rsidRPr="009A4838" w14:paraId="4B3EA142" w14:textId="77777777" w:rsidTr="00DA6B0C">
        <w:tc>
          <w:tcPr>
            <w:tcW w:w="4656"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707" w:type="dxa"/>
            <w:shd w:val="clear" w:color="auto" w:fill="auto"/>
          </w:tcPr>
          <w:p w14:paraId="00EAD01D" w14:textId="77777777" w:rsidR="00BA44E8" w:rsidRPr="00C8437F" w:rsidRDefault="00BA44E8" w:rsidP="00F9694A">
            <w:pPr>
              <w:jc w:val="center"/>
              <w:rPr>
                <w:rFonts w:ascii="Tahoma" w:hAnsi="Tahoma" w:cs="Tahoma"/>
                <w:b/>
              </w:rPr>
            </w:pPr>
            <w:r w:rsidRPr="00C8437F">
              <w:rPr>
                <w:rFonts w:ascii="Tahoma" w:hAnsi="Tahoma" w:cs="Tahoma"/>
                <w:b/>
              </w:rPr>
              <w:t xml:space="preserve">Warunki ubezpieczenia mające zastosowanie do danego </w:t>
            </w:r>
            <w:r w:rsidR="00F9694A" w:rsidRPr="00C8437F">
              <w:rPr>
                <w:rFonts w:ascii="Tahoma" w:hAnsi="Tahoma" w:cs="Tahoma"/>
                <w:b/>
              </w:rPr>
              <w:t>ubezpieczenia</w:t>
            </w:r>
          </w:p>
        </w:tc>
      </w:tr>
      <w:tr w:rsidR="008953C6" w:rsidRPr="009A4838" w14:paraId="431B7567" w14:textId="77777777" w:rsidTr="00DA6B0C">
        <w:tc>
          <w:tcPr>
            <w:tcW w:w="9363" w:type="dxa"/>
            <w:gridSpan w:val="2"/>
            <w:shd w:val="clear" w:color="auto" w:fill="auto"/>
          </w:tcPr>
          <w:p w14:paraId="3CBD3EB5" w14:textId="77777777" w:rsidR="008953C6" w:rsidRPr="00C8437F" w:rsidRDefault="008953C6" w:rsidP="008953C6">
            <w:pPr>
              <w:jc w:val="center"/>
              <w:rPr>
                <w:rFonts w:ascii="Tahoma" w:hAnsi="Tahoma" w:cs="Tahoma"/>
                <w:b/>
              </w:rPr>
            </w:pPr>
            <w:r w:rsidRPr="00C8437F">
              <w:rPr>
                <w:rFonts w:ascii="Tahoma" w:hAnsi="Tahoma" w:cs="Tahoma"/>
                <w:b/>
              </w:rPr>
              <w:t>Część I zamówienia</w:t>
            </w:r>
          </w:p>
        </w:tc>
      </w:tr>
      <w:tr w:rsidR="00BA44E8" w:rsidRPr="009A4838" w14:paraId="2B22DDFF" w14:textId="77777777" w:rsidTr="00DA6B0C">
        <w:tc>
          <w:tcPr>
            <w:tcW w:w="4656" w:type="dxa"/>
            <w:shd w:val="clear" w:color="auto" w:fill="auto"/>
          </w:tcPr>
          <w:p w14:paraId="6D1367B5" w14:textId="77777777" w:rsidR="00BA44E8" w:rsidRDefault="00DA6B0C" w:rsidP="00DA6B0C">
            <w:pPr>
              <w:jc w:val="both"/>
              <w:rPr>
                <w:rFonts w:ascii="Tahoma" w:hAnsi="Tahoma" w:cs="Tahoma"/>
              </w:rPr>
            </w:pPr>
            <w:r w:rsidRPr="00DA6B0C">
              <w:rPr>
                <w:rFonts w:ascii="Tahoma" w:hAnsi="Tahoma" w:cs="Tahoma"/>
              </w:rPr>
              <w:t>Ubezpieczenia mienia od wszystkich ryzyk</w:t>
            </w:r>
          </w:p>
          <w:p w14:paraId="0F73CD7B" w14:textId="584869E5" w:rsidR="00DA6B0C" w:rsidRPr="009A4838" w:rsidRDefault="00DA6B0C" w:rsidP="00DA6B0C">
            <w:pPr>
              <w:jc w:val="both"/>
              <w:rPr>
                <w:rFonts w:ascii="Tahoma" w:hAnsi="Tahoma" w:cs="Tahoma"/>
              </w:rPr>
            </w:pPr>
          </w:p>
        </w:tc>
        <w:tc>
          <w:tcPr>
            <w:tcW w:w="4707" w:type="dxa"/>
            <w:shd w:val="clear" w:color="auto" w:fill="auto"/>
          </w:tcPr>
          <w:p w14:paraId="689EB216" w14:textId="77777777" w:rsidR="00BA44E8" w:rsidRPr="009A4838" w:rsidRDefault="00BA44E8" w:rsidP="000D2EF8">
            <w:pPr>
              <w:jc w:val="both"/>
              <w:rPr>
                <w:rFonts w:ascii="Tahoma" w:hAnsi="Tahoma" w:cs="Tahoma"/>
              </w:rPr>
            </w:pPr>
            <w:r w:rsidRPr="009A4838">
              <w:rPr>
                <w:rFonts w:ascii="Tahoma" w:hAnsi="Tahoma" w:cs="Tahoma"/>
              </w:rPr>
              <w:t>OWU …..</w:t>
            </w:r>
          </w:p>
        </w:tc>
      </w:tr>
      <w:tr w:rsidR="00BA44E8" w:rsidRPr="009A4838" w14:paraId="181FE93C" w14:textId="77777777" w:rsidTr="00DA6B0C">
        <w:tc>
          <w:tcPr>
            <w:tcW w:w="4656" w:type="dxa"/>
            <w:shd w:val="clear" w:color="auto" w:fill="auto"/>
          </w:tcPr>
          <w:p w14:paraId="73AB379B" w14:textId="43B33AA8" w:rsidR="00BA44E8" w:rsidRPr="009A4838" w:rsidRDefault="00DA6B0C" w:rsidP="00DA6B0C">
            <w:pPr>
              <w:jc w:val="both"/>
              <w:rPr>
                <w:rFonts w:ascii="Tahoma" w:hAnsi="Tahoma" w:cs="Tahoma"/>
              </w:rPr>
            </w:pPr>
            <w:r w:rsidRPr="00DA6B0C">
              <w:rPr>
                <w:rFonts w:ascii="Tahoma" w:hAnsi="Tahoma" w:cs="Tahoma"/>
              </w:rPr>
              <w:t>Ubezpieczenia sprzętu elektronicznego od wszystkich ryzyk</w:t>
            </w:r>
          </w:p>
        </w:tc>
        <w:tc>
          <w:tcPr>
            <w:tcW w:w="4707" w:type="dxa"/>
            <w:shd w:val="clear" w:color="auto" w:fill="auto"/>
          </w:tcPr>
          <w:p w14:paraId="0A812973" w14:textId="77777777" w:rsidR="00BA44E8" w:rsidRPr="009A4838" w:rsidRDefault="00BA44E8">
            <w:r w:rsidRPr="009A4838">
              <w:rPr>
                <w:rFonts w:ascii="Tahoma" w:hAnsi="Tahoma" w:cs="Tahoma"/>
              </w:rPr>
              <w:t>OWU …..</w:t>
            </w:r>
          </w:p>
        </w:tc>
      </w:tr>
      <w:tr w:rsidR="00BA44E8" w:rsidRPr="009A4838" w14:paraId="45A9E1A5" w14:textId="77777777" w:rsidTr="00DA6B0C">
        <w:tc>
          <w:tcPr>
            <w:tcW w:w="4656" w:type="dxa"/>
            <w:shd w:val="clear" w:color="auto" w:fill="auto"/>
          </w:tcPr>
          <w:p w14:paraId="46816089" w14:textId="77777777" w:rsidR="00BA44E8" w:rsidRDefault="00DA6B0C" w:rsidP="00DA6B0C">
            <w:pPr>
              <w:jc w:val="both"/>
              <w:rPr>
                <w:rFonts w:ascii="Tahoma" w:hAnsi="Tahoma" w:cs="Tahoma"/>
              </w:rPr>
            </w:pPr>
            <w:r w:rsidRPr="00DA6B0C">
              <w:rPr>
                <w:rFonts w:ascii="Tahoma" w:hAnsi="Tahoma" w:cs="Tahoma"/>
              </w:rPr>
              <w:t>Ubezpieczenia odpowiedzialności cywilnej</w:t>
            </w:r>
          </w:p>
          <w:p w14:paraId="1B436F14" w14:textId="79DDA149" w:rsidR="00DA6B0C" w:rsidRPr="009A4838" w:rsidRDefault="00DA6B0C" w:rsidP="00DA6B0C">
            <w:pPr>
              <w:jc w:val="both"/>
              <w:rPr>
                <w:rFonts w:ascii="Tahoma" w:hAnsi="Tahoma" w:cs="Tahoma"/>
              </w:rPr>
            </w:pPr>
          </w:p>
        </w:tc>
        <w:tc>
          <w:tcPr>
            <w:tcW w:w="4707" w:type="dxa"/>
            <w:shd w:val="clear" w:color="auto" w:fill="auto"/>
          </w:tcPr>
          <w:p w14:paraId="0509024C" w14:textId="77777777" w:rsidR="00BA44E8" w:rsidRPr="009A4838" w:rsidRDefault="00BA44E8">
            <w:r w:rsidRPr="009A4838">
              <w:rPr>
                <w:rFonts w:ascii="Tahoma" w:hAnsi="Tahoma" w:cs="Tahoma"/>
              </w:rPr>
              <w:t>OWU …..</w:t>
            </w:r>
          </w:p>
        </w:tc>
      </w:tr>
      <w:tr w:rsidR="00DA6B0C" w:rsidRPr="009A4838" w14:paraId="158F34F7" w14:textId="77777777" w:rsidTr="00DA6B0C">
        <w:tc>
          <w:tcPr>
            <w:tcW w:w="4656" w:type="dxa"/>
            <w:shd w:val="clear" w:color="auto" w:fill="auto"/>
          </w:tcPr>
          <w:p w14:paraId="1DCC5F31" w14:textId="15F2297C" w:rsidR="00DA6B0C" w:rsidRPr="009A4838" w:rsidRDefault="00DA6B0C" w:rsidP="00DA6B0C">
            <w:pPr>
              <w:jc w:val="both"/>
              <w:rPr>
                <w:rFonts w:ascii="Tahoma" w:hAnsi="Tahoma" w:cs="Tahoma"/>
              </w:rPr>
            </w:pPr>
            <w:r w:rsidRPr="00DA6B0C">
              <w:rPr>
                <w:rFonts w:ascii="Tahoma" w:hAnsi="Tahoma" w:cs="Tahoma"/>
              </w:rPr>
              <w:t>Ubezpieczenia następstw nieszczęśliwych wypadków</w:t>
            </w:r>
          </w:p>
        </w:tc>
        <w:tc>
          <w:tcPr>
            <w:tcW w:w="4707" w:type="dxa"/>
            <w:shd w:val="clear" w:color="auto" w:fill="auto"/>
          </w:tcPr>
          <w:p w14:paraId="446C9B50" w14:textId="29C58E14" w:rsidR="00DA6B0C" w:rsidRPr="009A4838" w:rsidRDefault="00DA6B0C" w:rsidP="00DA6B0C">
            <w:pPr>
              <w:rPr>
                <w:rFonts w:ascii="Tahoma" w:hAnsi="Tahoma" w:cs="Tahoma"/>
              </w:rPr>
            </w:pPr>
            <w:r w:rsidRPr="009A4838">
              <w:rPr>
                <w:rFonts w:ascii="Tahoma" w:hAnsi="Tahoma" w:cs="Tahoma"/>
              </w:rPr>
              <w:t>OWU …..</w:t>
            </w:r>
          </w:p>
        </w:tc>
      </w:tr>
      <w:tr w:rsidR="00DA6B0C" w:rsidRPr="009A4838" w14:paraId="6F2AF564" w14:textId="77777777" w:rsidTr="00DA6B0C">
        <w:tc>
          <w:tcPr>
            <w:tcW w:w="4656" w:type="dxa"/>
            <w:shd w:val="clear" w:color="auto" w:fill="auto"/>
          </w:tcPr>
          <w:p w14:paraId="7B27208B" w14:textId="58A73566" w:rsidR="00DA6B0C" w:rsidRPr="009A4838" w:rsidRDefault="00DA6B0C" w:rsidP="00DA6B0C">
            <w:pPr>
              <w:jc w:val="both"/>
              <w:rPr>
                <w:rFonts w:ascii="Tahoma" w:hAnsi="Tahoma" w:cs="Tahoma"/>
              </w:rPr>
            </w:pPr>
            <w:r w:rsidRPr="00DA6B0C">
              <w:rPr>
                <w:rFonts w:ascii="Tahoma" w:hAnsi="Tahoma" w:cs="Tahoma"/>
              </w:rPr>
              <w:t>Ubezpieczenia maszyn od uszkodzeń od wszystkich ryzyk</w:t>
            </w:r>
          </w:p>
        </w:tc>
        <w:tc>
          <w:tcPr>
            <w:tcW w:w="4707" w:type="dxa"/>
            <w:shd w:val="clear" w:color="auto" w:fill="auto"/>
          </w:tcPr>
          <w:p w14:paraId="27186D6F" w14:textId="1AE866DD" w:rsidR="00DA6B0C" w:rsidRPr="009A4838" w:rsidRDefault="00DA6B0C" w:rsidP="00DA6B0C">
            <w:pPr>
              <w:rPr>
                <w:rFonts w:ascii="Tahoma" w:hAnsi="Tahoma" w:cs="Tahoma"/>
              </w:rPr>
            </w:pPr>
            <w:r w:rsidRPr="009A4838">
              <w:rPr>
                <w:rFonts w:ascii="Tahoma" w:hAnsi="Tahoma" w:cs="Tahoma"/>
              </w:rPr>
              <w:t>OWU …..</w:t>
            </w:r>
          </w:p>
        </w:tc>
      </w:tr>
      <w:tr w:rsidR="00DA6B0C" w:rsidRPr="009A4838" w14:paraId="07BA5EFD" w14:textId="77777777" w:rsidTr="00DA6B0C">
        <w:tc>
          <w:tcPr>
            <w:tcW w:w="9363" w:type="dxa"/>
            <w:gridSpan w:val="2"/>
            <w:shd w:val="clear" w:color="auto" w:fill="auto"/>
          </w:tcPr>
          <w:p w14:paraId="21424E16" w14:textId="77777777" w:rsidR="00DA6B0C" w:rsidRPr="00DA6B0C" w:rsidRDefault="00DA6B0C" w:rsidP="00DA6B0C">
            <w:pPr>
              <w:jc w:val="center"/>
            </w:pPr>
            <w:r w:rsidRPr="00DA6B0C">
              <w:rPr>
                <w:rFonts w:ascii="Tahoma" w:hAnsi="Tahoma" w:cs="Tahoma"/>
                <w:b/>
              </w:rPr>
              <w:t>Część II zamówienia</w:t>
            </w:r>
          </w:p>
        </w:tc>
      </w:tr>
      <w:tr w:rsidR="00DA6B0C" w:rsidRPr="009A4838" w14:paraId="445A70B2" w14:textId="77777777" w:rsidTr="00DA6B0C">
        <w:tc>
          <w:tcPr>
            <w:tcW w:w="4656" w:type="dxa"/>
            <w:shd w:val="clear" w:color="auto" w:fill="auto"/>
          </w:tcPr>
          <w:p w14:paraId="2A17DDBD" w14:textId="77777777" w:rsidR="00DA6B0C" w:rsidRDefault="00DA6B0C" w:rsidP="00DA6B0C">
            <w:pPr>
              <w:jc w:val="both"/>
              <w:rPr>
                <w:rFonts w:ascii="Tahoma" w:hAnsi="Tahoma" w:cs="Tahoma"/>
              </w:rPr>
            </w:pPr>
            <w:r w:rsidRPr="00DA6B0C">
              <w:rPr>
                <w:rFonts w:ascii="Tahoma" w:hAnsi="Tahoma" w:cs="Tahoma"/>
              </w:rPr>
              <w:t>Ubezpieczenia autocasco</w:t>
            </w:r>
          </w:p>
          <w:p w14:paraId="13DABDD8" w14:textId="0D1CEF60" w:rsidR="00DA6B0C" w:rsidRPr="00DA6B0C" w:rsidRDefault="00DA6B0C" w:rsidP="00DA6B0C">
            <w:pPr>
              <w:jc w:val="both"/>
              <w:rPr>
                <w:rFonts w:ascii="Tahoma" w:hAnsi="Tahoma" w:cs="Tahoma"/>
              </w:rPr>
            </w:pPr>
          </w:p>
        </w:tc>
        <w:tc>
          <w:tcPr>
            <w:tcW w:w="4707" w:type="dxa"/>
            <w:shd w:val="clear" w:color="auto" w:fill="auto"/>
          </w:tcPr>
          <w:p w14:paraId="49B1C835" w14:textId="77777777" w:rsidR="00DA6B0C" w:rsidRPr="00DA6B0C" w:rsidRDefault="00DA6B0C" w:rsidP="00DA6B0C">
            <w:r w:rsidRPr="00DA6B0C">
              <w:rPr>
                <w:rFonts w:ascii="Tahoma" w:hAnsi="Tahoma" w:cs="Tahoma"/>
              </w:rPr>
              <w:t>OWU …..</w:t>
            </w:r>
          </w:p>
        </w:tc>
      </w:tr>
      <w:tr w:rsidR="00DA6B0C" w:rsidRPr="009A4838" w14:paraId="691A3494" w14:textId="77777777" w:rsidTr="00DA6B0C">
        <w:tc>
          <w:tcPr>
            <w:tcW w:w="4656" w:type="dxa"/>
            <w:shd w:val="clear" w:color="auto" w:fill="auto"/>
          </w:tcPr>
          <w:p w14:paraId="5CA23587" w14:textId="42CB683E" w:rsidR="00DA6B0C" w:rsidRPr="00DA6B0C" w:rsidRDefault="00DA6B0C" w:rsidP="00DA6B0C">
            <w:pPr>
              <w:jc w:val="both"/>
              <w:rPr>
                <w:rFonts w:ascii="Tahoma" w:hAnsi="Tahoma" w:cs="Tahoma"/>
              </w:rPr>
            </w:pPr>
            <w:r w:rsidRPr="00DA6B0C">
              <w:rPr>
                <w:rFonts w:ascii="Tahoma" w:hAnsi="Tahoma" w:cs="Tahoma"/>
              </w:rPr>
              <w:lastRenderedPageBreak/>
              <w:t>Ubezpieczenia następstw nieszczęśliwych wypadków kierowcy i pasażerów</w:t>
            </w:r>
          </w:p>
        </w:tc>
        <w:tc>
          <w:tcPr>
            <w:tcW w:w="4707" w:type="dxa"/>
            <w:shd w:val="clear" w:color="auto" w:fill="auto"/>
          </w:tcPr>
          <w:p w14:paraId="55EC6637" w14:textId="77777777" w:rsidR="00DA6B0C" w:rsidRPr="00DA6B0C" w:rsidRDefault="00DA6B0C" w:rsidP="00DA6B0C">
            <w:pPr>
              <w:rPr>
                <w:rFonts w:ascii="Tahoma" w:hAnsi="Tahoma" w:cs="Tahoma"/>
              </w:rPr>
            </w:pPr>
            <w:r w:rsidRPr="00DA6B0C">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2F2E7B">
      <w:pPr>
        <w:pStyle w:val="Akapitzlist"/>
        <w:numPr>
          <w:ilvl w:val="0"/>
          <w:numId w:val="14"/>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2F2E7B">
      <w:pPr>
        <w:numPr>
          <w:ilvl w:val="0"/>
          <w:numId w:val="14"/>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303715"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303715"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303715"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1"/>
          <w:headerReference w:type="default" r:id="rId12"/>
          <w:headerReference w:type="first" r:id="rId13"/>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DA6B0C"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w:t>
      </w:r>
      <w:r w:rsidRPr="00DA6B0C">
        <w:rPr>
          <w:rFonts w:ascii="Tahoma" w:eastAsia="Arial Narrow" w:hAnsi="Tahoma" w:cs="Tahoma"/>
          <w:bCs/>
        </w:rPr>
        <w:t xml:space="preserve">postępowania prowadzonego w trybie przetargu nieograniczonego na </w:t>
      </w:r>
    </w:p>
    <w:p w14:paraId="2EE267B7" w14:textId="77777777" w:rsidR="004600CA" w:rsidRPr="00DA6B0C" w:rsidRDefault="004600CA" w:rsidP="004600CA">
      <w:pPr>
        <w:pStyle w:val="Nagwek21"/>
        <w:keepNext/>
        <w:spacing w:line="360" w:lineRule="auto"/>
        <w:rPr>
          <w:rFonts w:ascii="Tahoma" w:hAnsi="Tahoma" w:cs="Tahoma"/>
          <w:b/>
          <w:i/>
          <w:sz w:val="20"/>
          <w:szCs w:val="20"/>
        </w:rPr>
      </w:pPr>
      <w:r w:rsidRPr="00DA6B0C">
        <w:rPr>
          <w:rFonts w:ascii="Tahoma" w:hAnsi="Tahoma" w:cs="Tahoma"/>
          <w:b/>
          <w:i/>
          <w:sz w:val="20"/>
          <w:szCs w:val="20"/>
        </w:rPr>
        <w:t>OCHRONĘ UBEZPIECZENIOWĄ ZAMAWIAJĄCEGO</w:t>
      </w:r>
    </w:p>
    <w:p w14:paraId="3EB1B60A" w14:textId="77777777" w:rsidR="004600CA" w:rsidRPr="00DA6B0C" w:rsidRDefault="004600CA" w:rsidP="004600CA">
      <w:pPr>
        <w:jc w:val="both"/>
        <w:rPr>
          <w:rFonts w:ascii="Tahoma" w:hAnsi="Tahoma" w:cs="Tahoma"/>
          <w:b/>
          <w:i/>
        </w:rPr>
      </w:pPr>
      <w:r w:rsidRPr="00DA6B0C">
        <w:rPr>
          <w:rFonts w:ascii="Tahoma" w:hAnsi="Tahoma" w:cs="Tahoma"/>
          <w:b/>
          <w:i/>
        </w:rPr>
        <w:t>- w części I Zamówienia*</w:t>
      </w:r>
    </w:p>
    <w:p w14:paraId="42A18050" w14:textId="77777777" w:rsidR="004600CA" w:rsidRPr="00DA6B0C" w:rsidRDefault="004600CA" w:rsidP="004600CA">
      <w:pPr>
        <w:jc w:val="both"/>
        <w:rPr>
          <w:rFonts w:ascii="Tahoma" w:hAnsi="Tahoma" w:cs="Tahoma"/>
          <w:b/>
          <w:i/>
        </w:rPr>
      </w:pPr>
      <w:r w:rsidRPr="00DA6B0C">
        <w:rPr>
          <w:rFonts w:ascii="Tahoma" w:hAnsi="Tahoma" w:cs="Tahoma"/>
          <w:b/>
          <w:i/>
        </w:rPr>
        <w:t>- w części II Zamówienia*</w:t>
      </w:r>
    </w:p>
    <w:p w14:paraId="308B7EFA" w14:textId="77777777" w:rsidR="004600CA" w:rsidRPr="00DA6B0C" w:rsidRDefault="004600CA" w:rsidP="004600CA">
      <w:pPr>
        <w:autoSpaceDE w:val="0"/>
        <w:spacing w:before="57" w:line="360" w:lineRule="auto"/>
        <w:jc w:val="both"/>
        <w:rPr>
          <w:rFonts w:ascii="Tahoma" w:eastAsia="Arial Narrow" w:hAnsi="Tahoma" w:cs="Tahoma"/>
          <w:b/>
          <w:bCs/>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DA6B0C">
        <w:rPr>
          <w:rFonts w:ascii="Tahoma" w:eastAsia="Arial Narrow" w:hAnsi="Tahoma" w:cs="Tahoma"/>
          <w:b/>
          <w:bCs/>
        </w:rPr>
        <w:t xml:space="preserve">Oświadczam, </w:t>
      </w:r>
      <w:r w:rsidR="00F21972" w:rsidRPr="00DA6B0C">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późn.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2DFC0636" w:rsidR="002028CB" w:rsidRDefault="002028CB" w:rsidP="00C0796F">
      <w:pPr>
        <w:pStyle w:val="Tekstpodstawowywcity2"/>
        <w:spacing w:line="240" w:lineRule="auto"/>
        <w:ind w:left="0" w:firstLine="0"/>
        <w:rPr>
          <w:rFonts w:ascii="Tahoma" w:hAnsi="Tahoma" w:cs="Tahoma"/>
          <w:sz w:val="20"/>
          <w:highlight w:val="magenta"/>
        </w:rPr>
      </w:pPr>
    </w:p>
    <w:p w14:paraId="38871052" w14:textId="3089F74D" w:rsidR="00DA6B0C" w:rsidRDefault="00DA6B0C" w:rsidP="00C0796F">
      <w:pPr>
        <w:pStyle w:val="Tekstpodstawowywcity2"/>
        <w:spacing w:line="240" w:lineRule="auto"/>
        <w:ind w:left="0" w:firstLine="0"/>
        <w:rPr>
          <w:rFonts w:ascii="Tahoma" w:hAnsi="Tahoma" w:cs="Tahoma"/>
          <w:sz w:val="20"/>
          <w:highlight w:val="magenta"/>
        </w:rPr>
      </w:pPr>
    </w:p>
    <w:p w14:paraId="37E112D3" w14:textId="77777777" w:rsidR="00DA6B0C" w:rsidRPr="003438EF" w:rsidRDefault="00DA6B0C"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/ych</w:t>
      </w:r>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509BF7ED" w:rsidR="00C439E3" w:rsidRDefault="00C439E3" w:rsidP="00C439E3">
      <w:pPr>
        <w:rPr>
          <w:rFonts w:ascii="Tahoma" w:hAnsi="Tahoma" w:cs="Tahoma"/>
        </w:rPr>
      </w:pPr>
      <w:r w:rsidRPr="00DA6B0C">
        <w:rPr>
          <w:rFonts w:ascii="Tahoma" w:hAnsi="Tahoma" w:cs="Tahoma"/>
        </w:rPr>
        <w:t>*niepotrzebne skreślić</w:t>
      </w:r>
    </w:p>
    <w:p w14:paraId="0A831FAF" w14:textId="63633538" w:rsidR="00DA6B0C" w:rsidRDefault="00DA6B0C" w:rsidP="00C439E3">
      <w:pPr>
        <w:rPr>
          <w:rFonts w:ascii="Tahoma" w:hAnsi="Tahoma" w:cs="Tahoma"/>
        </w:rPr>
      </w:pPr>
    </w:p>
    <w:p w14:paraId="6FFD8B78" w14:textId="77777777" w:rsidR="00DA6B0C" w:rsidRDefault="00DA6B0C"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145A93EF" w14:textId="32AD3E78" w:rsidR="007949C5" w:rsidRDefault="00DA6B0C"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Pr>
          <w:rFonts w:ascii="Tahoma" w:hAnsi="Tahoma" w:cs="Tahoma"/>
          <w:b/>
          <w:lang w:val="en-US"/>
        </w:rPr>
        <w:t>Gmina Kołaczkowo</w:t>
      </w:r>
    </w:p>
    <w:p w14:paraId="3B42573D" w14:textId="59FF3B60" w:rsidR="00DA6B0C" w:rsidRDefault="00DA6B0C"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Pr>
          <w:rFonts w:ascii="Tahoma" w:hAnsi="Tahoma" w:cs="Tahoma"/>
          <w:b/>
          <w:lang w:val="en-US"/>
        </w:rPr>
        <w:t>Plac Reymonta 3</w:t>
      </w:r>
    </w:p>
    <w:p w14:paraId="2F95A798" w14:textId="6CBF74F0" w:rsidR="00DA6B0C" w:rsidRPr="009A4838" w:rsidRDefault="00DA6B0C"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lang w:val="en-US"/>
        </w:rPr>
        <w:t>62-306 Kołaczkowo</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DA6B0C"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w:t>
      </w:r>
      <w:r w:rsidRPr="00DA6B0C">
        <w:rPr>
          <w:rFonts w:ascii="Tahoma" w:eastAsia="Arial Narrow" w:hAnsi="Tahoma" w:cs="Tahoma"/>
          <w:bCs/>
        </w:rPr>
        <w:t xml:space="preserve">postępowania prowadzonego w trybie przetargu nieograniczonego na </w:t>
      </w:r>
    </w:p>
    <w:p w14:paraId="60ABB102" w14:textId="77777777" w:rsidR="007949C5" w:rsidRPr="00DA6B0C" w:rsidRDefault="007949C5" w:rsidP="007949C5">
      <w:pPr>
        <w:pStyle w:val="Nagwek21"/>
        <w:keepNext/>
        <w:spacing w:line="360" w:lineRule="auto"/>
        <w:rPr>
          <w:rFonts w:ascii="Tahoma" w:hAnsi="Tahoma" w:cs="Tahoma"/>
          <w:b/>
          <w:i/>
          <w:sz w:val="20"/>
          <w:szCs w:val="20"/>
        </w:rPr>
      </w:pPr>
      <w:r w:rsidRPr="00DA6B0C">
        <w:rPr>
          <w:rFonts w:ascii="Tahoma" w:hAnsi="Tahoma" w:cs="Tahoma"/>
          <w:b/>
          <w:i/>
          <w:sz w:val="20"/>
          <w:szCs w:val="20"/>
        </w:rPr>
        <w:t>OCHRONĘ UBEZPIECZENIOWĄ ZAMAWIAJĄCEGO</w:t>
      </w:r>
    </w:p>
    <w:p w14:paraId="35B2742A" w14:textId="77777777" w:rsidR="007949C5" w:rsidRPr="00DA6B0C" w:rsidRDefault="007949C5" w:rsidP="007949C5">
      <w:pPr>
        <w:jc w:val="both"/>
        <w:rPr>
          <w:rFonts w:ascii="Tahoma" w:hAnsi="Tahoma" w:cs="Tahoma"/>
          <w:b/>
          <w:i/>
        </w:rPr>
      </w:pPr>
      <w:r w:rsidRPr="00DA6B0C">
        <w:rPr>
          <w:rFonts w:ascii="Tahoma" w:hAnsi="Tahoma" w:cs="Tahoma"/>
          <w:b/>
          <w:i/>
        </w:rPr>
        <w:t>- w części I Zamówienia*</w:t>
      </w:r>
    </w:p>
    <w:p w14:paraId="1A1F5251" w14:textId="77777777" w:rsidR="007949C5" w:rsidRPr="00DA6B0C" w:rsidRDefault="007949C5" w:rsidP="007949C5">
      <w:pPr>
        <w:jc w:val="both"/>
        <w:rPr>
          <w:rFonts w:ascii="Tahoma" w:hAnsi="Tahoma" w:cs="Tahoma"/>
          <w:b/>
          <w:i/>
        </w:rPr>
      </w:pPr>
      <w:r w:rsidRPr="00DA6B0C">
        <w:rPr>
          <w:rFonts w:ascii="Tahoma" w:hAnsi="Tahoma" w:cs="Tahoma"/>
          <w:b/>
          <w:i/>
        </w:rPr>
        <w:t>- w części II Zamówienia*</w:t>
      </w:r>
    </w:p>
    <w:p w14:paraId="73D8470D" w14:textId="77777777" w:rsidR="007949C5" w:rsidRPr="00DA6B0C" w:rsidRDefault="007949C5" w:rsidP="007949C5">
      <w:pPr>
        <w:rPr>
          <w:rFonts w:ascii="Tahoma" w:hAnsi="Tahoma" w:cs="Tahoma"/>
        </w:rPr>
      </w:pPr>
    </w:p>
    <w:p w14:paraId="4B2ABA07" w14:textId="5D8D0FB6" w:rsidR="007949C5" w:rsidRPr="00287F91" w:rsidRDefault="007949C5" w:rsidP="007949C5">
      <w:pPr>
        <w:pStyle w:val="Default"/>
        <w:spacing w:line="360" w:lineRule="auto"/>
        <w:jc w:val="both"/>
        <w:rPr>
          <w:rFonts w:ascii="Tahoma" w:hAnsi="Tahoma" w:cs="Tahoma"/>
          <w:b/>
          <w:bCs/>
          <w:color w:val="auto"/>
          <w:sz w:val="20"/>
          <w:szCs w:val="20"/>
        </w:rPr>
      </w:pPr>
      <w:r w:rsidRPr="00DA6B0C">
        <w:rPr>
          <w:rFonts w:ascii="Tahoma" w:hAnsi="Tahoma" w:cs="Tahoma"/>
          <w:b/>
          <w:bCs/>
          <w:color w:val="auto"/>
          <w:sz w:val="20"/>
          <w:szCs w:val="20"/>
        </w:rPr>
        <w:t>Na podstawie art. 24 ust. 11</w:t>
      </w:r>
      <w:r w:rsidRPr="0067525B">
        <w:rPr>
          <w:rFonts w:ascii="Tahoma" w:hAnsi="Tahoma" w:cs="Tahoma"/>
          <w:b/>
          <w:bCs/>
          <w:color w:val="auto"/>
          <w:sz w:val="20"/>
          <w:szCs w:val="20"/>
        </w:rPr>
        <w:t xml:space="preserve"> Ustawy z dnia 29 stycznia 2004 roku Prawo Zamówień Publicznych </w:t>
      </w:r>
      <w:r w:rsidR="000C58DA" w:rsidRPr="000C58DA">
        <w:rPr>
          <w:rFonts w:ascii="Tahoma" w:hAnsi="Tahoma" w:cs="Tahoma"/>
          <w:b/>
          <w:bCs/>
          <w:color w:val="auto"/>
          <w:sz w:val="20"/>
          <w:szCs w:val="20"/>
        </w:rPr>
        <w:t>(Dz. U. 2019 poz. 1843</w:t>
      </w:r>
      <w:r w:rsidR="00D557B8">
        <w:rPr>
          <w:rFonts w:ascii="Tahoma" w:hAnsi="Tahoma" w:cs="Tahoma"/>
          <w:b/>
          <w:bCs/>
          <w:color w:val="auto"/>
          <w:sz w:val="20"/>
          <w:szCs w:val="20"/>
        </w:rPr>
        <w:t xml:space="preserve"> z późn.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2F2E7B">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2F2E7B">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48A4D67A"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w:t>
      </w:r>
      <w:r w:rsidR="00FE0E6C">
        <w:rPr>
          <w:rFonts w:ascii="Tahoma" w:hAnsi="Tahoma" w:cs="Tahoma"/>
          <w:i/>
          <w:u w:val="single"/>
        </w:rPr>
        <w:t>20</w:t>
      </w:r>
      <w:r w:rsidR="001F6185" w:rsidRPr="00D93B49">
        <w:rPr>
          <w:rFonts w:ascii="Tahoma" w:hAnsi="Tahoma" w:cs="Tahoma"/>
          <w:i/>
          <w:u w:val="single"/>
        </w:rPr>
        <w:t xml:space="preserve"> r. poz. </w:t>
      </w:r>
      <w:r w:rsidR="00FE0E6C">
        <w:rPr>
          <w:rFonts w:ascii="Tahoma" w:hAnsi="Tahoma" w:cs="Tahoma"/>
          <w:i/>
          <w:u w:val="single"/>
        </w:rPr>
        <w:t>1076</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07F60F68" w:rsidR="001A6737" w:rsidRDefault="001A6737" w:rsidP="004673A1">
      <w:pPr>
        <w:ind w:right="567"/>
        <w:jc w:val="both"/>
        <w:rPr>
          <w:rFonts w:ascii="Tahoma" w:hAnsi="Tahoma" w:cs="Tahoma"/>
          <w:i/>
          <w:u w:val="single"/>
        </w:rPr>
      </w:pPr>
    </w:p>
    <w:p w14:paraId="05B9B1C5" w14:textId="77777777" w:rsidR="00DA6B0C" w:rsidRPr="007D791F" w:rsidRDefault="00DA6B0C" w:rsidP="004673A1">
      <w:pPr>
        <w:ind w:right="567"/>
        <w:jc w:val="both"/>
        <w:rPr>
          <w:rFonts w:ascii="Tahoma" w:hAnsi="Tahoma" w:cs="Tahoma"/>
          <w:i/>
          <w:u w:val="single"/>
        </w:rPr>
      </w:pPr>
    </w:p>
    <w:p w14:paraId="6EA4844C" w14:textId="40FFC6EC"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DA6B0C">
        <w:rPr>
          <w:rFonts w:ascii="Tahoma" w:hAnsi="Tahoma"/>
          <w:bCs/>
          <w:sz w:val="20"/>
          <w:u w:val="none"/>
        </w:rPr>
        <w:t>a</w:t>
      </w:r>
      <w:r w:rsidR="00770826" w:rsidRPr="007D791F">
        <w:rPr>
          <w:rFonts w:ascii="Tahoma" w:hAnsi="Tahoma"/>
          <w:bCs/>
          <w:sz w:val="20"/>
          <w:u w:val="none"/>
        </w:rPr>
        <w:tab/>
      </w:r>
    </w:p>
    <w:p w14:paraId="38745950" w14:textId="3FE593C1" w:rsidR="00C439E3" w:rsidRPr="007D791F" w:rsidRDefault="00C439E3" w:rsidP="00F26A0F">
      <w:pPr>
        <w:jc w:val="center"/>
        <w:rPr>
          <w:rFonts w:ascii="Tahoma" w:hAnsi="Tahoma" w:cs="Tahoma"/>
          <w:u w:val="single"/>
        </w:rPr>
      </w:pPr>
    </w:p>
    <w:p w14:paraId="629315B9" w14:textId="65622E00" w:rsidR="00F26A0F" w:rsidRDefault="0047678F" w:rsidP="00F26A0F">
      <w:pPr>
        <w:jc w:val="center"/>
        <w:rPr>
          <w:rFonts w:ascii="Tahoma" w:hAnsi="Tahoma" w:cs="Tahoma"/>
          <w:b/>
        </w:rPr>
      </w:pPr>
      <w:r w:rsidRPr="004A0B27">
        <w:rPr>
          <w:rFonts w:ascii="Tahoma" w:hAnsi="Tahoma" w:cs="Tahoma"/>
          <w:b/>
        </w:rPr>
        <w:t>ISTOTNE POSTANOWIENIA UMOWY – część I Zamówienia</w:t>
      </w:r>
    </w:p>
    <w:p w14:paraId="028B9C82" w14:textId="77777777" w:rsidR="00DA6B0C" w:rsidRPr="004A0B27" w:rsidRDefault="00DA6B0C" w:rsidP="00F26A0F">
      <w:pPr>
        <w:jc w:val="center"/>
        <w:rPr>
          <w:rFonts w:ascii="Tahoma" w:hAnsi="Tahoma" w:cs="Tahoma"/>
          <w:b/>
        </w:rPr>
      </w:pPr>
    </w:p>
    <w:p w14:paraId="3FB534DF" w14:textId="72CC6E9A" w:rsidR="00F26A0F" w:rsidRPr="007D791F" w:rsidRDefault="00F26A0F" w:rsidP="00F26A0F">
      <w:pPr>
        <w:jc w:val="both"/>
        <w:rPr>
          <w:rFonts w:ascii="Tahoma" w:hAnsi="Tahoma" w:cs="Tahoma"/>
        </w:rPr>
      </w:pPr>
      <w:r w:rsidRPr="004A0B27">
        <w:rPr>
          <w:rFonts w:ascii="Tahoma" w:hAnsi="Tahoma" w:cs="Tahoma"/>
        </w:rPr>
        <w:t xml:space="preserve">Zawarta w dniu ......................... w </w:t>
      </w:r>
      <w:r w:rsidR="00DA6B0C">
        <w:rPr>
          <w:rFonts w:ascii="Tahoma" w:hAnsi="Tahoma" w:cs="Tahoma"/>
        </w:rPr>
        <w:t>Kołaczkowie</w:t>
      </w:r>
      <w:r w:rsidRPr="004A0B27">
        <w:rPr>
          <w:rFonts w:ascii="Tahoma" w:hAnsi="Tahoma" w:cs="Tahoma"/>
        </w:rPr>
        <w:t xml:space="preserve"> pomiędzy </w:t>
      </w:r>
      <w:r w:rsidR="00DA6B0C">
        <w:rPr>
          <w:rFonts w:ascii="Tahoma" w:hAnsi="Tahoma" w:cs="Tahoma"/>
        </w:rPr>
        <w:t>Gminą Kołaczkowo</w:t>
      </w:r>
      <w:r w:rsidRPr="004A0B27">
        <w:rPr>
          <w:rFonts w:ascii="Tahoma" w:hAnsi="Tahoma" w:cs="Tahoma"/>
        </w:rPr>
        <w:t xml:space="preserve"> reprezentowan</w:t>
      </w:r>
      <w:r w:rsidR="00DA6B0C">
        <w:rPr>
          <w:rFonts w:ascii="Tahoma" w:hAnsi="Tahoma" w:cs="Tahoma"/>
        </w:rPr>
        <w:t>ą</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późn.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DA6B0C"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w:t>
      </w:r>
      <w:r w:rsidRPr="00DA6B0C">
        <w:rPr>
          <w:rFonts w:ascii="Tahoma" w:hAnsi="Tahoma" w:cs="Tahoma"/>
        </w:rPr>
        <w:t xml:space="preserve">następujących ubezpieczeń: </w:t>
      </w:r>
    </w:p>
    <w:p w14:paraId="69F9FFF8" w14:textId="77777777" w:rsidR="00F26A0F" w:rsidRPr="00DA6B0C" w:rsidRDefault="0051594D" w:rsidP="002F2E7B">
      <w:pPr>
        <w:numPr>
          <w:ilvl w:val="0"/>
          <w:numId w:val="13"/>
        </w:numPr>
        <w:tabs>
          <w:tab w:val="clear" w:pos="2136"/>
        </w:tabs>
        <w:ind w:left="426"/>
        <w:jc w:val="both"/>
        <w:rPr>
          <w:rFonts w:ascii="Tahoma" w:hAnsi="Tahoma" w:cs="Tahoma"/>
        </w:rPr>
      </w:pPr>
      <w:r w:rsidRPr="00DA6B0C">
        <w:rPr>
          <w:rFonts w:ascii="Tahoma" w:hAnsi="Tahoma" w:cs="Tahoma"/>
        </w:rPr>
        <w:t xml:space="preserve">mienia </w:t>
      </w:r>
      <w:r w:rsidR="00F26A0F" w:rsidRPr="00DA6B0C">
        <w:rPr>
          <w:rFonts w:ascii="Tahoma" w:hAnsi="Tahoma" w:cs="Tahoma"/>
        </w:rPr>
        <w:t xml:space="preserve">od </w:t>
      </w:r>
      <w:r w:rsidRPr="00DA6B0C">
        <w:rPr>
          <w:rFonts w:ascii="Tahoma" w:hAnsi="Tahoma" w:cs="Tahoma"/>
        </w:rPr>
        <w:t>wszystkich ryzyk</w:t>
      </w:r>
      <w:r w:rsidR="00F26A0F" w:rsidRPr="00DA6B0C">
        <w:rPr>
          <w:rFonts w:ascii="Tahoma" w:hAnsi="Tahoma" w:cs="Tahoma"/>
        </w:rPr>
        <w:t xml:space="preserve">, </w:t>
      </w:r>
    </w:p>
    <w:p w14:paraId="36DDBEC3" w14:textId="77777777" w:rsidR="00F26A0F" w:rsidRPr="00DA6B0C" w:rsidRDefault="00F26A0F" w:rsidP="002F2E7B">
      <w:pPr>
        <w:numPr>
          <w:ilvl w:val="0"/>
          <w:numId w:val="13"/>
        </w:numPr>
        <w:tabs>
          <w:tab w:val="clear" w:pos="2136"/>
        </w:tabs>
        <w:ind w:left="426"/>
        <w:jc w:val="both"/>
        <w:rPr>
          <w:rFonts w:ascii="Tahoma" w:hAnsi="Tahoma" w:cs="Tahoma"/>
        </w:rPr>
      </w:pPr>
      <w:r w:rsidRPr="00DA6B0C">
        <w:rPr>
          <w:rFonts w:ascii="Tahoma" w:hAnsi="Tahoma" w:cs="Tahoma"/>
        </w:rPr>
        <w:t xml:space="preserve">sprzętu elektronicznego od wszystkich ryzyk, </w:t>
      </w:r>
    </w:p>
    <w:p w14:paraId="73EC075E" w14:textId="77777777" w:rsidR="00F26A0F" w:rsidRPr="00DA6B0C" w:rsidRDefault="00F26A0F" w:rsidP="002F2E7B">
      <w:pPr>
        <w:numPr>
          <w:ilvl w:val="0"/>
          <w:numId w:val="13"/>
        </w:numPr>
        <w:tabs>
          <w:tab w:val="clear" w:pos="2136"/>
        </w:tabs>
        <w:ind w:left="426"/>
        <w:jc w:val="both"/>
        <w:rPr>
          <w:rFonts w:ascii="Tahoma" w:hAnsi="Tahoma" w:cs="Tahoma"/>
        </w:rPr>
      </w:pPr>
      <w:r w:rsidRPr="00DA6B0C">
        <w:rPr>
          <w:rFonts w:ascii="Tahoma" w:hAnsi="Tahoma" w:cs="Tahoma"/>
        </w:rPr>
        <w:t xml:space="preserve">odpowiedzialności cywilnej, </w:t>
      </w:r>
    </w:p>
    <w:p w14:paraId="40E39AC2" w14:textId="77777777" w:rsidR="00F26A0F" w:rsidRPr="00DA6B0C" w:rsidRDefault="00F26A0F" w:rsidP="002F2E7B">
      <w:pPr>
        <w:numPr>
          <w:ilvl w:val="0"/>
          <w:numId w:val="13"/>
        </w:numPr>
        <w:tabs>
          <w:tab w:val="clear" w:pos="2136"/>
        </w:tabs>
        <w:ind w:left="426"/>
        <w:jc w:val="both"/>
        <w:rPr>
          <w:rFonts w:ascii="Tahoma" w:hAnsi="Tahoma" w:cs="Tahoma"/>
        </w:rPr>
      </w:pPr>
      <w:r w:rsidRPr="00DA6B0C">
        <w:rPr>
          <w:rFonts w:ascii="Tahoma" w:hAnsi="Tahoma" w:cs="Tahoma"/>
        </w:rPr>
        <w:t xml:space="preserve">następstw nieszczęśliwych wypadków, </w:t>
      </w:r>
    </w:p>
    <w:p w14:paraId="76B4D6D2" w14:textId="220E9B7A" w:rsidR="00EA3E86" w:rsidRPr="00DA6B0C" w:rsidRDefault="00EA3E86" w:rsidP="002F2E7B">
      <w:pPr>
        <w:numPr>
          <w:ilvl w:val="0"/>
          <w:numId w:val="13"/>
        </w:numPr>
        <w:tabs>
          <w:tab w:val="clear" w:pos="2136"/>
        </w:tabs>
        <w:ind w:left="426"/>
        <w:jc w:val="both"/>
        <w:rPr>
          <w:rFonts w:ascii="Tahoma" w:hAnsi="Tahoma" w:cs="Tahoma"/>
        </w:rPr>
      </w:pPr>
      <w:r w:rsidRPr="00DA6B0C">
        <w:rPr>
          <w:rFonts w:ascii="Tahoma" w:hAnsi="Tahoma" w:cs="Tahoma"/>
        </w:rPr>
        <w:t>maszyn od uszkodzeń od wszystkich ryzyk</w:t>
      </w:r>
      <w:r w:rsidR="00DA6B0C" w:rsidRPr="00DA6B0C">
        <w:rPr>
          <w:rFonts w:ascii="Tahoma" w:hAnsi="Tahoma" w:cs="Tahoma"/>
        </w:rPr>
        <w:t>.</w:t>
      </w:r>
    </w:p>
    <w:p w14:paraId="74A47C8D" w14:textId="77777777" w:rsidR="00DA6B0C" w:rsidRDefault="00DA6B0C" w:rsidP="00F26A0F">
      <w:pPr>
        <w:jc w:val="center"/>
        <w:rPr>
          <w:rFonts w:ascii="Tahoma" w:hAnsi="Tahoma" w:cs="Tahoma"/>
          <w:color w:val="FF0000"/>
        </w:rPr>
      </w:pPr>
    </w:p>
    <w:p w14:paraId="71E68A8D" w14:textId="27BC0F52"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49F63AFE"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DA6B0C">
        <w:rPr>
          <w:rFonts w:ascii="Tahoma" w:hAnsi="Tahoma" w:cs="Tahoma"/>
          <w:b w:val="0"/>
          <w:sz w:val="20"/>
          <w:u w:val="none"/>
        </w:rPr>
        <w:t>od 01.01.2021 r. do 31.12.2023 r.</w:t>
      </w:r>
    </w:p>
    <w:p w14:paraId="2C0A3ADD" w14:textId="77777777" w:rsidR="00DA6B0C" w:rsidRDefault="00DA6B0C" w:rsidP="00F26A0F">
      <w:pPr>
        <w:jc w:val="center"/>
        <w:rPr>
          <w:rFonts w:ascii="Tahoma" w:hAnsi="Tahoma" w:cs="Tahoma"/>
        </w:rPr>
      </w:pPr>
    </w:p>
    <w:p w14:paraId="1FC918DC" w14:textId="0641F96B"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77777777" w:rsidR="00F26A0F" w:rsidRPr="00DA6B0C" w:rsidRDefault="00F26A0F" w:rsidP="00540942">
      <w:pPr>
        <w:numPr>
          <w:ilvl w:val="0"/>
          <w:numId w:val="11"/>
        </w:numPr>
        <w:tabs>
          <w:tab w:val="clear" w:pos="720"/>
          <w:tab w:val="num" w:pos="142"/>
        </w:tabs>
        <w:ind w:left="284" w:hanging="284"/>
        <w:jc w:val="both"/>
        <w:rPr>
          <w:rFonts w:ascii="Tahoma" w:hAnsi="Tahoma" w:cs="Tahoma"/>
        </w:rPr>
      </w:pPr>
      <w:r w:rsidRPr="00DA6B0C">
        <w:rPr>
          <w:rFonts w:ascii="Tahoma" w:hAnsi="Tahoma" w:cs="Tahoma"/>
        </w:rPr>
        <w:t xml:space="preserve">Wykonawca zobowiązany jest do wystawienia polis ubezpieczenia nie później niż w terminie do 14 dni od początku okresu ubezpieczenia, określonego w </w:t>
      </w:r>
      <w:r w:rsidR="005C0CFF" w:rsidRPr="00DA6B0C">
        <w:rPr>
          <w:rFonts w:ascii="Tahoma" w:hAnsi="Tahoma" w:cs="Tahoma"/>
        </w:rPr>
        <w:t>SIWZ</w:t>
      </w:r>
      <w:r w:rsidRPr="00DA6B0C">
        <w:rPr>
          <w:rFonts w:ascii="Tahoma" w:hAnsi="Tahoma" w:cs="Tahoma"/>
        </w:rPr>
        <w:t xml:space="preserve"> – dotyczy ubezpieczeń: </w:t>
      </w:r>
      <w:r w:rsidR="0051594D" w:rsidRPr="00DA6B0C">
        <w:rPr>
          <w:rFonts w:ascii="Tahoma" w:hAnsi="Tahoma" w:cs="Tahoma"/>
        </w:rPr>
        <w:t xml:space="preserve">mienia </w:t>
      </w:r>
      <w:r w:rsidRPr="00DA6B0C">
        <w:rPr>
          <w:rFonts w:ascii="Tahoma" w:hAnsi="Tahoma" w:cs="Tahoma"/>
        </w:rPr>
        <w:t xml:space="preserve">od </w:t>
      </w:r>
      <w:r w:rsidR="0051594D" w:rsidRPr="00DA6B0C">
        <w:rPr>
          <w:rFonts w:ascii="Tahoma" w:hAnsi="Tahoma" w:cs="Tahoma"/>
        </w:rPr>
        <w:t>wszystkich ryzyk</w:t>
      </w:r>
      <w:r w:rsidRPr="00DA6B0C">
        <w:rPr>
          <w:rFonts w:ascii="Tahoma" w:hAnsi="Tahoma" w:cs="Tahoma"/>
        </w:rPr>
        <w:t xml:space="preserve">, sprzętu elektronicznego od wszystkich ryzyk, odpowiedzialności cywilnej, </w:t>
      </w:r>
      <w:r w:rsidR="00687278" w:rsidRPr="00DA6B0C">
        <w:rPr>
          <w:rFonts w:ascii="Tahoma" w:hAnsi="Tahoma" w:cs="Tahoma"/>
        </w:rPr>
        <w:t xml:space="preserve">maszyn od uszkodzeń od wszystkich ryzyk, </w:t>
      </w:r>
      <w:r w:rsidRPr="00DA6B0C">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DA6B0C">
        <w:rPr>
          <w:rFonts w:ascii="Tahoma" w:hAnsi="Tahoma" w:cs="Tahoma"/>
        </w:rPr>
        <w:t xml:space="preserve">Do czasu wystawienia polis ubezpieczeniowych, Wykonawca </w:t>
      </w:r>
      <w:r w:rsidRPr="007D791F">
        <w:rPr>
          <w:rFonts w:ascii="Tahoma" w:hAnsi="Tahoma" w:cs="Tahoma"/>
        </w:rPr>
        <w:t>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2F2E7B">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2F2E7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2F2E7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2F2E7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2F2E7B">
      <w:pPr>
        <w:numPr>
          <w:ilvl w:val="0"/>
          <w:numId w:val="18"/>
        </w:numPr>
        <w:tabs>
          <w:tab w:val="left" w:pos="709"/>
        </w:tabs>
        <w:suppressAutoHyphens/>
        <w:ind w:left="709"/>
        <w:jc w:val="both"/>
        <w:rPr>
          <w:rFonts w:ascii="Tahoma" w:hAnsi="Tahoma" w:cs="Tahoma"/>
        </w:rPr>
      </w:pPr>
      <w:r w:rsidRPr="007D791F">
        <w:rPr>
          <w:rFonts w:ascii="Tahoma" w:hAnsi="Tahoma" w:cs="Tahoma"/>
        </w:rPr>
        <w:lastRenderedPageBreak/>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2F2E7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2F2E7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2F2E7B">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2F2E7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2F2E7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2F2E7B">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2F2E7B">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2F2E7B">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1858DB2C" w14:textId="2A16DAC8" w:rsidR="00137016" w:rsidRPr="007D791F" w:rsidRDefault="00AC06C5" w:rsidP="002F2E7B">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2F2E7B">
      <w:pPr>
        <w:numPr>
          <w:ilvl w:val="0"/>
          <w:numId w:val="19"/>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00294B2D" w:rsidRPr="0067525B">
        <w:rPr>
          <w:rFonts w:ascii="Tahoma" w:hAnsi="Tahoma" w:cs="Tahoma"/>
        </w:rPr>
        <w:t>.</w:t>
      </w:r>
    </w:p>
    <w:p w14:paraId="6F393E8C" w14:textId="77777777" w:rsidR="00137016" w:rsidRDefault="00AC06C5" w:rsidP="002F2E7B">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49D3FA28"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7286C45C" w14:textId="77777777" w:rsidR="00D861DB" w:rsidRDefault="00D861DB" w:rsidP="007F282D">
      <w:pPr>
        <w:pStyle w:val="Tekstpodstawowywcity"/>
        <w:ind w:left="0"/>
        <w:rPr>
          <w:rFonts w:ascii="Tahoma" w:hAnsi="Tahoma" w:cs="Tahoma"/>
          <w:b w:val="0"/>
          <w:sz w:val="20"/>
          <w:u w:val="none"/>
        </w:rPr>
      </w:pPr>
    </w:p>
    <w:p w14:paraId="785CE7A2" w14:textId="77777777" w:rsidR="00FE0E6C" w:rsidRDefault="00FE0E6C" w:rsidP="00F26A0F">
      <w:pPr>
        <w:pStyle w:val="Tekstpodstawowywcity"/>
        <w:ind w:left="0"/>
        <w:jc w:val="center"/>
        <w:rPr>
          <w:rFonts w:ascii="Tahoma" w:hAnsi="Tahoma" w:cs="Tahoma"/>
          <w:b w:val="0"/>
          <w:sz w:val="20"/>
          <w:u w:val="none"/>
        </w:rPr>
      </w:pPr>
    </w:p>
    <w:p w14:paraId="3727E1FA" w14:textId="76C4D644"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lastRenderedPageBreak/>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4E8768AF" w14:textId="637E7085" w:rsidR="00F26A0F" w:rsidRPr="00DA6B0C" w:rsidRDefault="00DA6B0C" w:rsidP="002F2E7B">
      <w:pPr>
        <w:pStyle w:val="Akapitzlist"/>
        <w:numPr>
          <w:ilvl w:val="0"/>
          <w:numId w:val="76"/>
        </w:numPr>
        <w:jc w:val="both"/>
        <w:rPr>
          <w:rFonts w:ascii="Tahoma" w:hAnsi="Tahoma" w:cs="Tahoma"/>
          <w:sz w:val="20"/>
          <w:szCs w:val="20"/>
        </w:rPr>
      </w:pPr>
      <w:r w:rsidRPr="00DA6B0C">
        <w:rPr>
          <w:rFonts w:ascii="Tahoma" w:hAnsi="Tahoma" w:cs="Tahoma"/>
          <w:sz w:val="20"/>
          <w:szCs w:val="20"/>
        </w:rPr>
        <w:t>I rata płatna do 31.03.2021 r.,</w:t>
      </w:r>
    </w:p>
    <w:p w14:paraId="04AF9BAD" w14:textId="4053363A" w:rsidR="00DA6B0C" w:rsidRPr="00DA6B0C" w:rsidRDefault="00DA6B0C" w:rsidP="002F2E7B">
      <w:pPr>
        <w:pStyle w:val="Akapitzlist"/>
        <w:numPr>
          <w:ilvl w:val="0"/>
          <w:numId w:val="76"/>
        </w:numPr>
        <w:jc w:val="both"/>
        <w:rPr>
          <w:rFonts w:ascii="Tahoma" w:hAnsi="Tahoma" w:cs="Tahoma"/>
          <w:sz w:val="20"/>
          <w:szCs w:val="20"/>
        </w:rPr>
      </w:pPr>
      <w:r w:rsidRPr="00DA6B0C">
        <w:rPr>
          <w:rFonts w:ascii="Tahoma" w:hAnsi="Tahoma" w:cs="Tahoma"/>
          <w:sz w:val="20"/>
          <w:szCs w:val="20"/>
        </w:rPr>
        <w:t>II rata płatna do 31.03.2022 r.,</w:t>
      </w:r>
    </w:p>
    <w:p w14:paraId="53543798" w14:textId="3E5EA60F" w:rsidR="00DA6B0C" w:rsidRDefault="00DA6B0C" w:rsidP="002F2E7B">
      <w:pPr>
        <w:pStyle w:val="Akapitzlist"/>
        <w:numPr>
          <w:ilvl w:val="0"/>
          <w:numId w:val="76"/>
        </w:numPr>
        <w:jc w:val="both"/>
        <w:rPr>
          <w:rFonts w:ascii="Tahoma" w:hAnsi="Tahoma" w:cs="Tahoma"/>
          <w:sz w:val="20"/>
          <w:szCs w:val="20"/>
        </w:rPr>
      </w:pPr>
      <w:r w:rsidRPr="00DA6B0C">
        <w:rPr>
          <w:rFonts w:ascii="Tahoma" w:hAnsi="Tahoma" w:cs="Tahoma"/>
          <w:sz w:val="20"/>
          <w:szCs w:val="20"/>
        </w:rPr>
        <w:t>III rata płatna do 31.03.2023 r.</w:t>
      </w:r>
    </w:p>
    <w:p w14:paraId="50155169" w14:textId="77777777" w:rsidR="00DA6B0C" w:rsidRPr="00DA6B0C" w:rsidRDefault="00DA6B0C" w:rsidP="00DA6B0C">
      <w:pPr>
        <w:pStyle w:val="Akapitzlist"/>
        <w:jc w:val="both"/>
        <w:rPr>
          <w:rFonts w:ascii="Tahoma" w:hAnsi="Tahoma" w:cs="Tahoma"/>
          <w:sz w:val="20"/>
          <w:szCs w:val="20"/>
        </w:rPr>
      </w:pP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9B88BA1"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maszyn od uszkodzeń od wszystkich ryzyk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77251220"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Dz.U. z 20</w:t>
      </w:r>
      <w:r w:rsidR="00FE0E6C">
        <w:rPr>
          <w:rFonts w:ascii="Tahoma" w:hAnsi="Tahoma" w:cs="Tahoma"/>
        </w:rPr>
        <w:t>20</w:t>
      </w:r>
      <w:r w:rsidR="003C38B9" w:rsidRPr="00B93BC5">
        <w:rPr>
          <w:rFonts w:ascii="Tahoma" w:hAnsi="Tahoma" w:cs="Tahoma"/>
        </w:rPr>
        <w:t>, poz. 1</w:t>
      </w:r>
      <w:r w:rsidR="00FE0E6C">
        <w:rPr>
          <w:rFonts w:ascii="Tahoma" w:hAnsi="Tahoma" w:cs="Tahoma"/>
        </w:rPr>
        <w:t>740</w:t>
      </w:r>
      <w:r w:rsidR="003C38B9" w:rsidRPr="00B93BC5">
        <w:rPr>
          <w:rFonts w:ascii="Tahoma" w:hAnsi="Tahoma" w:cs="Tahoma"/>
        </w:rPr>
        <w:t xml:space="preserve">)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reasekuracyjnej </w:t>
      </w:r>
      <w:r w:rsidR="00512D9C" w:rsidRPr="00B93BC5">
        <w:rPr>
          <w:rFonts w:ascii="Tahoma" w:hAnsi="Tahoma" w:cs="Tahoma"/>
        </w:rPr>
        <w:t>(Dz. U. z 20</w:t>
      </w:r>
      <w:r w:rsidR="00FE0E6C">
        <w:rPr>
          <w:rFonts w:ascii="Tahoma" w:hAnsi="Tahoma" w:cs="Tahoma"/>
        </w:rPr>
        <w:t>20</w:t>
      </w:r>
      <w:r w:rsidR="00512D9C" w:rsidRPr="00B93BC5">
        <w:rPr>
          <w:rFonts w:ascii="Tahoma" w:hAnsi="Tahoma" w:cs="Tahoma"/>
        </w:rPr>
        <w:t xml:space="preserve"> r. poz. </w:t>
      </w:r>
      <w:r w:rsidR="00FE0E6C">
        <w:rPr>
          <w:rFonts w:ascii="Tahoma" w:hAnsi="Tahoma" w:cs="Tahoma"/>
        </w:rPr>
        <w:t>895</w:t>
      </w:r>
      <w:r w:rsidR="00512D9C" w:rsidRPr="00B93BC5">
        <w:rPr>
          <w:rFonts w:ascii="Tahoma" w:hAnsi="Tahoma" w:cs="Tahoma"/>
        </w:rPr>
        <w:t xml:space="preserve"> z późn. zm), </w:t>
      </w:r>
      <w:r w:rsidR="001F47E4" w:rsidRPr="00B93BC5">
        <w:rPr>
          <w:rFonts w:ascii="Tahoma" w:hAnsi="Tahoma" w:cs="Tahoma"/>
        </w:rPr>
        <w:t>Us</w:t>
      </w:r>
      <w:r w:rsidR="001F47E4" w:rsidRPr="0067525B">
        <w:rPr>
          <w:rFonts w:ascii="Tahoma" w:hAnsi="Tahoma" w:cs="Tahoma"/>
        </w:rPr>
        <w:t xml:space="preserve">tawy z dnia 15 grudnia 2017 r. o dystrybucji </w:t>
      </w:r>
      <w:r w:rsidR="001F47E4" w:rsidRPr="00DA6B0C">
        <w:rPr>
          <w:rFonts w:ascii="Tahoma" w:hAnsi="Tahoma" w:cs="Tahoma"/>
        </w:rPr>
        <w:t xml:space="preserve">ubezpieczeń </w:t>
      </w:r>
      <w:r w:rsidR="00367206" w:rsidRPr="00DA6B0C">
        <w:rPr>
          <w:rFonts w:ascii="Tahoma" w:hAnsi="Tahoma" w:cs="Tahoma"/>
        </w:rPr>
        <w:t>(Dz.U.</w:t>
      </w:r>
      <w:r w:rsidR="00B93BC5" w:rsidRPr="00DA6B0C">
        <w:rPr>
          <w:rFonts w:ascii="Tahoma" w:hAnsi="Tahoma" w:cs="Tahoma"/>
        </w:rPr>
        <w:t xml:space="preserve"> z 2019 r. poz. </w:t>
      </w:r>
      <w:r w:rsidR="00367206" w:rsidRPr="00DA6B0C">
        <w:rPr>
          <w:rFonts w:ascii="Tahoma" w:hAnsi="Tahoma" w:cs="Tahoma"/>
        </w:rPr>
        <w:t xml:space="preserve">1881) </w:t>
      </w:r>
      <w:r w:rsidR="00A51F81" w:rsidRPr="00DA6B0C">
        <w:rPr>
          <w:rFonts w:ascii="Tahoma" w:hAnsi="Tahoma" w:cs="Tahoma"/>
        </w:rPr>
        <w:t>oraz postanowienia</w:t>
      </w:r>
      <w:r w:rsidR="00A51F81" w:rsidRPr="007D791F">
        <w:rPr>
          <w:rFonts w:ascii="Tahoma" w:hAnsi="Tahoma" w:cs="Tahoma"/>
        </w:rPr>
        <w:t xml:space="preserve">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DA6B0C" w:rsidRDefault="00B93BC5" w:rsidP="00B93BC5">
      <w:pPr>
        <w:jc w:val="center"/>
        <w:rPr>
          <w:rFonts w:ascii="Tahoma" w:hAnsi="Tahoma" w:cs="Tahoma"/>
        </w:rPr>
      </w:pPr>
      <w:r w:rsidRPr="00DA6B0C">
        <w:rPr>
          <w:rFonts w:ascii="Tahoma" w:hAnsi="Tahoma" w:cs="Tahoma"/>
        </w:rPr>
        <w:sym w:font="Times New Roman" w:char="00A7"/>
      </w:r>
      <w:r w:rsidRPr="00DA6B0C">
        <w:rPr>
          <w:rFonts w:ascii="Tahoma" w:hAnsi="Tahoma" w:cs="Tahoma"/>
        </w:rPr>
        <w:t xml:space="preserve"> 11</w:t>
      </w:r>
    </w:p>
    <w:p w14:paraId="34C1AA29" w14:textId="22AE9BE9" w:rsidR="00B93BC5" w:rsidRPr="00DA6B0C" w:rsidRDefault="00B93BC5" w:rsidP="00B93BC5">
      <w:pPr>
        <w:ind w:left="426" w:right="10" w:hanging="426"/>
        <w:jc w:val="both"/>
        <w:rPr>
          <w:rFonts w:ascii="Tahoma" w:hAnsi="Tahoma" w:cs="Tahoma"/>
          <w:lang w:eastAsia="ja-JP"/>
        </w:rPr>
      </w:pPr>
      <w:r w:rsidRPr="00DA6B0C">
        <w:rPr>
          <w:rFonts w:ascii="Tahoma" w:hAnsi="Tahoma" w:cs="Tahoma"/>
          <w:lang w:eastAsia="ja-JP"/>
        </w:rPr>
        <w:t>1.</w:t>
      </w:r>
      <w:r w:rsidR="00DA6B0C" w:rsidRPr="00DA6B0C">
        <w:rPr>
          <w:rFonts w:ascii="Tahoma" w:hAnsi="Tahoma" w:cs="Tahoma"/>
          <w:lang w:eastAsia="ja-JP"/>
        </w:rPr>
        <w:t xml:space="preserve"> </w:t>
      </w:r>
      <w:r w:rsidRPr="00DA6B0C">
        <w:rPr>
          <w:rFonts w:ascii="Tahoma" w:hAnsi="Tahoma" w:cs="Tahoma"/>
          <w:lang w:eastAsia="ja-JP"/>
        </w:rPr>
        <w:t>Zamawiającemu przysługuje prawo wypowiedzenia Umowy w trybie natychmiastowym w następujących okolicznościach:</w:t>
      </w:r>
    </w:p>
    <w:p w14:paraId="04A9B4D4" w14:textId="77777777" w:rsidR="00B93BC5" w:rsidRPr="00DA6B0C" w:rsidRDefault="00B93BC5" w:rsidP="00B93BC5">
      <w:pPr>
        <w:ind w:left="454" w:right="10"/>
        <w:jc w:val="both"/>
        <w:rPr>
          <w:rFonts w:ascii="Tahoma" w:hAnsi="Tahoma" w:cs="Tahoma"/>
          <w:lang w:eastAsia="ja-JP"/>
        </w:rPr>
      </w:pPr>
      <w:r w:rsidRPr="00DA6B0C">
        <w:rPr>
          <w:rFonts w:ascii="Tahoma" w:hAnsi="Tahoma" w:cs="Tahoma"/>
          <w:lang w:eastAsia="ja-JP"/>
        </w:rPr>
        <w:t>1) zostanie ogłoszona upadłość Wykonawcy lub zostanie otwarta likwidacja przedsiębiorstwa Wykonawcy;</w:t>
      </w:r>
    </w:p>
    <w:p w14:paraId="7D8AC988" w14:textId="77777777" w:rsidR="00B93BC5" w:rsidRPr="00DA6B0C" w:rsidRDefault="00B93BC5" w:rsidP="00B93BC5">
      <w:pPr>
        <w:ind w:left="454" w:right="10"/>
        <w:jc w:val="both"/>
        <w:rPr>
          <w:rFonts w:ascii="Tahoma" w:hAnsi="Tahoma" w:cs="Tahoma"/>
          <w:lang w:eastAsia="ja-JP"/>
        </w:rPr>
      </w:pPr>
      <w:r w:rsidRPr="00DA6B0C">
        <w:rPr>
          <w:rFonts w:ascii="Tahoma" w:hAnsi="Tahoma" w:cs="Tahoma"/>
          <w:lang w:eastAsia="ja-JP"/>
        </w:rPr>
        <w:t>2) zostanie wydany nakaz zajęcia całości lub istotnej części majątku Wykonawcy;</w:t>
      </w:r>
    </w:p>
    <w:p w14:paraId="5062602A" w14:textId="77777777" w:rsidR="00B93BC5" w:rsidRPr="00DA6B0C" w:rsidRDefault="00B93BC5" w:rsidP="00B93BC5">
      <w:pPr>
        <w:ind w:left="454" w:right="10"/>
        <w:jc w:val="both"/>
        <w:rPr>
          <w:rFonts w:ascii="Tahoma" w:hAnsi="Tahoma" w:cs="Tahoma"/>
          <w:lang w:eastAsia="ja-JP"/>
        </w:rPr>
      </w:pPr>
      <w:r w:rsidRPr="00DA6B0C">
        <w:rPr>
          <w:rFonts w:ascii="Tahoma" w:hAnsi="Tahoma" w:cs="Tahoma"/>
          <w:lang w:eastAsia="ja-JP"/>
        </w:rPr>
        <w:t>3) Wykonawca przerwał realizację zamówienia, nie informując o tym pisemnie Zamawiającego, i przerwa ta trwa dłużej niż 30 dni.</w:t>
      </w:r>
    </w:p>
    <w:p w14:paraId="69100B8A" w14:textId="77777777" w:rsidR="00B93BC5" w:rsidRPr="00DA6B0C" w:rsidRDefault="00B93BC5" w:rsidP="002F2E7B">
      <w:pPr>
        <w:pStyle w:val="Akapitzlist"/>
        <w:numPr>
          <w:ilvl w:val="0"/>
          <w:numId w:val="69"/>
        </w:numPr>
        <w:ind w:right="10"/>
        <w:contextualSpacing/>
        <w:jc w:val="both"/>
        <w:rPr>
          <w:rFonts w:ascii="Tahoma" w:eastAsia="Times New Roman" w:hAnsi="Tahoma" w:cs="Tahoma"/>
          <w:sz w:val="20"/>
          <w:szCs w:val="20"/>
          <w:lang w:eastAsia="ja-JP"/>
        </w:rPr>
      </w:pPr>
      <w:r w:rsidRPr="00DA6B0C">
        <w:rPr>
          <w:rFonts w:ascii="Tahoma" w:eastAsia="Times New Roman" w:hAnsi="Tahoma" w:cs="Tahoma"/>
          <w:sz w:val="20"/>
          <w:szCs w:val="20"/>
          <w:lang w:eastAsia="ja-JP"/>
        </w:rPr>
        <w:t xml:space="preserve">W przypadkach opisanych w ust. 1 Wykonawca może żądać od Zamawiającego wyłącznie wynagrodzenia </w:t>
      </w:r>
      <w:r w:rsidRPr="00DA6B0C">
        <w:rPr>
          <w:rFonts w:ascii="Tahoma" w:eastAsia="Times New Roman" w:hAnsi="Tahoma" w:cs="Tahoma"/>
          <w:sz w:val="20"/>
          <w:szCs w:val="20"/>
          <w:lang w:eastAsia="ja-JP"/>
        </w:rPr>
        <w:br/>
        <w:t>z tytułu wykonania części Umowy (proporcjonalnie do okresu udzielanej ochrony ubezpieczeniowej).</w:t>
      </w:r>
    </w:p>
    <w:p w14:paraId="279796A2" w14:textId="77777777" w:rsidR="00B93BC5" w:rsidRPr="00DA6B0C" w:rsidRDefault="00B93BC5" w:rsidP="002F2E7B">
      <w:pPr>
        <w:numPr>
          <w:ilvl w:val="0"/>
          <w:numId w:val="69"/>
        </w:numPr>
        <w:ind w:right="10"/>
        <w:jc w:val="both"/>
        <w:rPr>
          <w:rFonts w:ascii="Tahoma" w:hAnsi="Tahoma" w:cs="Tahoma"/>
          <w:lang w:eastAsia="ja-JP"/>
        </w:rPr>
      </w:pPr>
      <w:r w:rsidRPr="00DA6B0C">
        <w:rPr>
          <w:rFonts w:ascii="Tahoma" w:hAnsi="Tahoma" w:cs="Tahoma"/>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DA6B0C" w:rsidRDefault="00B93BC5" w:rsidP="002F2E7B">
      <w:pPr>
        <w:numPr>
          <w:ilvl w:val="0"/>
          <w:numId w:val="69"/>
        </w:numPr>
        <w:ind w:right="10"/>
        <w:jc w:val="both"/>
        <w:rPr>
          <w:rFonts w:ascii="Tahoma" w:hAnsi="Tahoma" w:cs="Tahoma"/>
          <w:lang w:eastAsia="ja-JP"/>
        </w:rPr>
      </w:pPr>
      <w:r w:rsidRPr="00DA6B0C">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Pr="00DA6B0C" w:rsidRDefault="00F26A0F" w:rsidP="00DB2EBA">
      <w:pPr>
        <w:ind w:left="426" w:hanging="426"/>
        <w:jc w:val="both"/>
        <w:rPr>
          <w:rFonts w:ascii="Tahoma" w:hAnsi="Tahoma" w:cs="Tahoma"/>
        </w:rPr>
      </w:pPr>
    </w:p>
    <w:p w14:paraId="62A1F105" w14:textId="77777777" w:rsidR="00574ADF" w:rsidRPr="00DA6B0C" w:rsidRDefault="00345FF7" w:rsidP="00574ADF">
      <w:pPr>
        <w:jc w:val="center"/>
        <w:rPr>
          <w:rFonts w:ascii="Tahoma" w:hAnsi="Tahoma" w:cs="Tahoma"/>
        </w:rPr>
      </w:pPr>
      <w:r w:rsidRPr="00DA6B0C">
        <w:rPr>
          <w:rFonts w:ascii="Tahoma" w:hAnsi="Tahoma" w:cs="Tahoma"/>
        </w:rPr>
        <w:fldChar w:fldCharType="begin"/>
      </w:r>
      <w:r w:rsidR="00574ADF" w:rsidRPr="00DA6B0C">
        <w:rPr>
          <w:rFonts w:ascii="Tahoma" w:hAnsi="Tahoma" w:cs="Tahoma"/>
        </w:rPr>
        <w:instrText>\SYMBOL 167 \f "Times New Roman CE"</w:instrText>
      </w:r>
      <w:r w:rsidRPr="00DA6B0C">
        <w:rPr>
          <w:rFonts w:ascii="Tahoma" w:hAnsi="Tahoma" w:cs="Tahoma"/>
        </w:rPr>
        <w:fldChar w:fldCharType="end"/>
      </w:r>
      <w:r w:rsidR="00574ADF" w:rsidRPr="00DA6B0C">
        <w:rPr>
          <w:rFonts w:ascii="Tahoma" w:hAnsi="Tahoma" w:cs="Tahoma"/>
        </w:rPr>
        <w:t xml:space="preserve"> 1</w:t>
      </w:r>
      <w:r w:rsidR="00A91586" w:rsidRPr="00DA6B0C">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DA6B0C">
        <w:rPr>
          <w:rFonts w:ascii="Tahoma" w:hAnsi="Tahoma" w:cs="Tahoma"/>
        </w:rPr>
        <w:t xml:space="preserve">Zakazuje się zmian postanowień niniejszej </w:t>
      </w:r>
      <w:r w:rsidRPr="00A51F81">
        <w:rPr>
          <w:rFonts w:ascii="Tahoma" w:hAnsi="Tahoma" w:cs="Tahoma"/>
        </w:rPr>
        <w:t xml:space="preserve">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75E005" w14:textId="77777777" w:rsidR="00A01E13" w:rsidRDefault="00A01E13" w:rsidP="00DA6B0C">
      <w:pPr>
        <w:rPr>
          <w:rFonts w:ascii="Tahoma" w:hAnsi="Tahoma" w:cs="Tahoma"/>
        </w:rPr>
      </w:pPr>
    </w:p>
    <w:p w14:paraId="519E05EB" w14:textId="77777777" w:rsidR="00571529" w:rsidRDefault="00571529" w:rsidP="009F2ED3">
      <w:pPr>
        <w:jc w:val="center"/>
        <w:rPr>
          <w:rFonts w:ascii="Tahoma" w:hAnsi="Tahoma" w:cs="Tahoma"/>
        </w:rPr>
      </w:pPr>
    </w:p>
    <w:p w14:paraId="1A0A49D1" w14:textId="77777777" w:rsidR="00571529" w:rsidRDefault="00571529" w:rsidP="009F2ED3">
      <w:pPr>
        <w:jc w:val="center"/>
        <w:rPr>
          <w:rFonts w:ascii="Tahoma" w:hAnsi="Tahoma" w:cs="Tahoma"/>
        </w:rPr>
      </w:pPr>
    </w:p>
    <w:p w14:paraId="02D08E9B" w14:textId="77777777" w:rsidR="00571529" w:rsidRDefault="00571529" w:rsidP="009F2ED3">
      <w:pPr>
        <w:jc w:val="center"/>
        <w:rPr>
          <w:rFonts w:ascii="Tahoma" w:hAnsi="Tahoma" w:cs="Tahoma"/>
        </w:rPr>
      </w:pPr>
    </w:p>
    <w:p w14:paraId="671FCBCC" w14:textId="17BE83BC"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2F2E7B">
      <w:pPr>
        <w:pStyle w:val="Akapitzlist"/>
        <w:numPr>
          <w:ilvl w:val="3"/>
          <w:numId w:val="69"/>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2F2E7B">
      <w:pPr>
        <w:numPr>
          <w:ilvl w:val="0"/>
          <w:numId w:val="23"/>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E35B75B" w:rsidR="00E50739" w:rsidRPr="007D791F" w:rsidRDefault="00E50739" w:rsidP="002F2E7B">
      <w:pPr>
        <w:numPr>
          <w:ilvl w:val="0"/>
          <w:numId w:val="23"/>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DA6B0C" w:rsidRDefault="00420D7B" w:rsidP="002F2E7B">
      <w:pPr>
        <w:numPr>
          <w:ilvl w:val="0"/>
          <w:numId w:val="23"/>
        </w:numPr>
        <w:ind w:right="-1"/>
        <w:jc w:val="both"/>
        <w:rPr>
          <w:rFonts w:ascii="Tahoma" w:hAnsi="Tahoma" w:cs="Tahoma"/>
        </w:rPr>
      </w:pPr>
      <w:r w:rsidRPr="00B93BC5">
        <w:rPr>
          <w:rFonts w:ascii="Tahoma" w:hAnsi="Tahoma" w:cs="Tahoma"/>
        </w:rPr>
        <w:t xml:space="preserve">zmiany </w:t>
      </w:r>
      <w:r w:rsidRPr="00DA6B0C">
        <w:rPr>
          <w:rFonts w:ascii="Tahoma" w:hAnsi="Tahoma" w:cs="Tahoma"/>
        </w:rPr>
        <w:t>wysokości składki lub raty składki w ubezpieczeniu odpowiedzialności cywilnej i ubezpieczeniach zawartych w systemie na pierwsze ryzyko w wyniku podwyższenia wysokości sumy gwarancyjnej i zmiany limitów odpowiedzialności</w:t>
      </w:r>
      <w:r w:rsidR="00B93BC5" w:rsidRPr="00DA6B0C">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DA6B0C" w:rsidRDefault="00E50739" w:rsidP="002F2E7B">
      <w:pPr>
        <w:numPr>
          <w:ilvl w:val="0"/>
          <w:numId w:val="23"/>
        </w:numPr>
        <w:ind w:right="-1"/>
        <w:jc w:val="both"/>
        <w:rPr>
          <w:rFonts w:ascii="Tahoma" w:hAnsi="Tahoma" w:cs="Tahoma"/>
        </w:rPr>
      </w:pPr>
      <w:r w:rsidRPr="00DA6B0C">
        <w:rPr>
          <w:rFonts w:ascii="Tahoma" w:hAnsi="Tahoma" w:cs="Tahoma"/>
        </w:rPr>
        <w:t xml:space="preserve">zmiany wysokości składki w ubezpieczeniu mienia od </w:t>
      </w:r>
      <w:r w:rsidR="0051594D" w:rsidRPr="00DA6B0C">
        <w:rPr>
          <w:rFonts w:ascii="Tahoma" w:hAnsi="Tahoma" w:cs="Tahoma"/>
        </w:rPr>
        <w:t>wszystkich ryzyk</w:t>
      </w:r>
      <w:r w:rsidRPr="00DA6B0C">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DA6B0C">
        <w:rPr>
          <w:rFonts w:ascii="Tahoma" w:hAnsi="Tahoma" w:cs="Tahoma"/>
        </w:rPr>
        <w:t>rozliczana</w:t>
      </w:r>
      <w:r w:rsidRPr="00DA6B0C">
        <w:rPr>
          <w:rFonts w:ascii="Tahoma" w:hAnsi="Tahoma" w:cs="Tahoma"/>
        </w:rPr>
        <w:t xml:space="preserve"> zgodnie z, określonymi w </w:t>
      </w:r>
      <w:r w:rsidR="005C0CFF" w:rsidRPr="00DA6B0C">
        <w:rPr>
          <w:rFonts w:ascii="Tahoma" w:hAnsi="Tahoma" w:cs="Tahoma"/>
        </w:rPr>
        <w:t>SIWZ</w:t>
      </w:r>
      <w:r w:rsidRPr="00DA6B0C">
        <w:rPr>
          <w:rFonts w:ascii="Tahoma" w:hAnsi="Tahoma" w:cs="Tahoma"/>
        </w:rPr>
        <w:t>, zapisami klauzuli warunków i taryf;</w:t>
      </w:r>
    </w:p>
    <w:p w14:paraId="0F778B21" w14:textId="44E419AF" w:rsidR="003C280F" w:rsidRPr="00DA6B0C" w:rsidRDefault="003C280F" w:rsidP="002F2E7B">
      <w:pPr>
        <w:numPr>
          <w:ilvl w:val="0"/>
          <w:numId w:val="23"/>
        </w:numPr>
        <w:ind w:right="-1"/>
        <w:jc w:val="both"/>
        <w:rPr>
          <w:rFonts w:ascii="Tahoma" w:hAnsi="Tahoma" w:cs="Tahoma"/>
        </w:rPr>
      </w:pPr>
      <w:r w:rsidRPr="00DA6B0C">
        <w:rPr>
          <w:rFonts w:ascii="Tahoma" w:hAnsi="Tahoma" w:cs="Tahoma"/>
        </w:rPr>
        <w:t>zmiany wysokości składki lub raty składki w ubezpieczeniu następ</w:t>
      </w:r>
      <w:r w:rsidR="00235F0E" w:rsidRPr="00DA6B0C">
        <w:rPr>
          <w:rFonts w:ascii="Tahoma" w:hAnsi="Tahoma" w:cs="Tahoma"/>
        </w:rPr>
        <w:t xml:space="preserve">stw nieszczęśliwych wypadków </w:t>
      </w:r>
      <w:r w:rsidRPr="00DA6B0C">
        <w:rPr>
          <w:rFonts w:ascii="Tahoma" w:hAnsi="Tahoma" w:cs="Tahoma"/>
        </w:rPr>
        <w:t xml:space="preserve">– w przypadku zmiany liczby osób ubezpieczonych oraz wysokości sumy ubezpieczenia na osobę w okresie ubezpieczenia. Składka będzie rozliczana zgodnie z, określonymi w </w:t>
      </w:r>
      <w:r w:rsidR="005C0CFF" w:rsidRPr="00DA6B0C">
        <w:rPr>
          <w:rFonts w:ascii="Tahoma" w:hAnsi="Tahoma" w:cs="Tahoma"/>
        </w:rPr>
        <w:t>SIWZ</w:t>
      </w:r>
      <w:r w:rsidRPr="00DA6B0C">
        <w:rPr>
          <w:rFonts w:ascii="Tahoma" w:hAnsi="Tahoma" w:cs="Tahoma"/>
        </w:rPr>
        <w:t>, zapisami klauzuli warunków i taryf;</w:t>
      </w:r>
    </w:p>
    <w:p w14:paraId="3CD8DCBC" w14:textId="77777777" w:rsidR="001F47E4" w:rsidRPr="0067525B" w:rsidRDefault="001F47E4" w:rsidP="002F2E7B">
      <w:pPr>
        <w:numPr>
          <w:ilvl w:val="0"/>
          <w:numId w:val="23"/>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2F2E7B">
      <w:pPr>
        <w:numPr>
          <w:ilvl w:val="0"/>
          <w:numId w:val="2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2F2E7B">
      <w:pPr>
        <w:numPr>
          <w:ilvl w:val="0"/>
          <w:numId w:val="2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2F2E7B">
      <w:pPr>
        <w:numPr>
          <w:ilvl w:val="0"/>
          <w:numId w:val="2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2F2E7B">
      <w:pPr>
        <w:numPr>
          <w:ilvl w:val="0"/>
          <w:numId w:val="25"/>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DA6B0C" w:rsidRDefault="00E50739" w:rsidP="002F2E7B">
      <w:pPr>
        <w:numPr>
          <w:ilvl w:val="0"/>
          <w:numId w:val="23"/>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wynikające ze zmian OWU Wykonawcy oraz wprowadzenia </w:t>
      </w:r>
      <w:r w:rsidRPr="00DA6B0C">
        <w:rPr>
          <w:rFonts w:ascii="Tahoma" w:hAnsi="Tahoma" w:cs="Tahoma"/>
        </w:rPr>
        <w:t>nowych klauzul za zgodą Zamawiającego i Wykonawc</w:t>
      </w:r>
      <w:r w:rsidR="00F87B48" w:rsidRPr="00DA6B0C">
        <w:rPr>
          <w:rFonts w:ascii="Tahoma" w:hAnsi="Tahoma" w:cs="Tahoma"/>
        </w:rPr>
        <w:t>y bez dodatkowej zwyżki składki;</w:t>
      </w:r>
    </w:p>
    <w:p w14:paraId="4E78726F" w14:textId="77777777" w:rsidR="00E50739" w:rsidRPr="00DA6B0C" w:rsidRDefault="00E50739" w:rsidP="002F2E7B">
      <w:pPr>
        <w:numPr>
          <w:ilvl w:val="0"/>
          <w:numId w:val="23"/>
        </w:numPr>
        <w:ind w:left="709" w:right="-1"/>
        <w:jc w:val="both"/>
        <w:rPr>
          <w:rFonts w:ascii="Tahoma" w:hAnsi="Tahoma" w:cs="Tahoma"/>
        </w:rPr>
      </w:pPr>
      <w:r w:rsidRPr="00DA6B0C">
        <w:rPr>
          <w:rFonts w:ascii="Tahoma" w:hAnsi="Tahoma" w:cs="Tahoma"/>
        </w:rPr>
        <w:t>zmiany zakresu ubezpieczenia wynikająca ze zmian przepisów prawnych.</w:t>
      </w:r>
    </w:p>
    <w:p w14:paraId="70F050D3" w14:textId="77777777" w:rsidR="00B93BC5" w:rsidRPr="00DA6B0C" w:rsidRDefault="00B93BC5" w:rsidP="00B93BC5">
      <w:pPr>
        <w:ind w:right="-1"/>
        <w:jc w:val="both"/>
        <w:rPr>
          <w:rFonts w:ascii="Tahoma" w:hAnsi="Tahoma" w:cs="Tahoma"/>
        </w:rPr>
      </w:pPr>
      <w:r w:rsidRPr="00DA6B0C">
        <w:rPr>
          <w:rFonts w:ascii="Tahoma" w:hAnsi="Tahoma" w:cs="Tahoma"/>
        </w:rPr>
        <w:t>2. Zgodnie z art. 142 ust. 5 Ustawy PZP, wynagrodzenie wykonawcy (składka ubezpieczeniowa) może ulec zmianie w przypadku:</w:t>
      </w:r>
    </w:p>
    <w:p w14:paraId="4E59A869" w14:textId="77777777" w:rsidR="00B93BC5" w:rsidRPr="00DA6B0C" w:rsidRDefault="00B93BC5" w:rsidP="00B93BC5">
      <w:pPr>
        <w:ind w:left="426" w:right="-1"/>
        <w:jc w:val="both"/>
        <w:rPr>
          <w:rFonts w:ascii="Tahoma" w:hAnsi="Tahoma" w:cs="Tahoma"/>
        </w:rPr>
      </w:pPr>
      <w:r w:rsidRPr="00DA6B0C">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DA6B0C" w:rsidRDefault="00B93BC5" w:rsidP="00B93BC5">
      <w:pPr>
        <w:ind w:right="-1" w:firstLine="426"/>
        <w:jc w:val="both"/>
        <w:rPr>
          <w:rFonts w:ascii="Tahoma" w:hAnsi="Tahoma" w:cs="Tahoma"/>
        </w:rPr>
      </w:pPr>
      <w:r w:rsidRPr="00DA6B0C">
        <w:rPr>
          <w:rFonts w:ascii="Tahoma" w:hAnsi="Tahoma" w:cs="Tahoma"/>
        </w:rPr>
        <w:t>2) zmiany:</w:t>
      </w:r>
    </w:p>
    <w:p w14:paraId="4116D319" w14:textId="77777777" w:rsidR="00B93BC5" w:rsidRPr="00DA6B0C" w:rsidRDefault="00B93BC5" w:rsidP="00B93BC5">
      <w:pPr>
        <w:pStyle w:val="Akapitzlist"/>
        <w:numPr>
          <w:ilvl w:val="3"/>
          <w:numId w:val="11"/>
        </w:numPr>
        <w:ind w:left="1134" w:hanging="425"/>
        <w:jc w:val="both"/>
        <w:rPr>
          <w:rFonts w:ascii="Tahoma" w:hAnsi="Tahoma" w:cs="Tahoma"/>
          <w:sz w:val="20"/>
          <w:szCs w:val="20"/>
        </w:rPr>
      </w:pPr>
      <w:r w:rsidRPr="00DA6B0C">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DA6B0C" w:rsidRDefault="00B93BC5" w:rsidP="00B93BC5">
      <w:pPr>
        <w:pStyle w:val="Akapitzlist"/>
        <w:numPr>
          <w:ilvl w:val="3"/>
          <w:numId w:val="11"/>
        </w:numPr>
        <w:ind w:left="1134" w:hanging="425"/>
        <w:jc w:val="both"/>
        <w:rPr>
          <w:rFonts w:ascii="Tahoma" w:hAnsi="Tahoma" w:cs="Tahoma"/>
          <w:sz w:val="20"/>
          <w:szCs w:val="20"/>
        </w:rPr>
      </w:pPr>
      <w:r w:rsidRPr="00DA6B0C">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DA6B0C" w:rsidRDefault="00B93BC5" w:rsidP="00B93BC5">
      <w:pPr>
        <w:pStyle w:val="Akapitzlist"/>
        <w:numPr>
          <w:ilvl w:val="3"/>
          <w:numId w:val="11"/>
        </w:numPr>
        <w:ind w:left="1134" w:hanging="425"/>
        <w:jc w:val="both"/>
        <w:rPr>
          <w:rFonts w:ascii="Tahoma" w:hAnsi="Tahoma" w:cs="Tahoma"/>
          <w:sz w:val="20"/>
          <w:szCs w:val="20"/>
        </w:rPr>
      </w:pPr>
      <w:r w:rsidRPr="00DA6B0C">
        <w:rPr>
          <w:rFonts w:ascii="Tahoma" w:hAnsi="Tahoma" w:cs="Tahoma"/>
          <w:sz w:val="20"/>
          <w:szCs w:val="20"/>
        </w:rPr>
        <w:t>zasad gromadzenia i wysokości wpłat do pracowniczych planów kapitałowych, o których mowa w ustawie z dnia 4 października 2018 r. o pracowniczych planach kapitałowych,</w:t>
      </w:r>
    </w:p>
    <w:p w14:paraId="56F163F3" w14:textId="66A5C3CA" w:rsidR="00B93BC5" w:rsidRPr="00DA6B0C" w:rsidRDefault="00B93BC5" w:rsidP="00DA6B0C">
      <w:pPr>
        <w:ind w:left="426" w:right="-1"/>
        <w:jc w:val="both"/>
        <w:rPr>
          <w:rFonts w:ascii="Tahoma" w:hAnsi="Tahoma" w:cs="Tahoma"/>
        </w:rPr>
      </w:pPr>
      <w:r w:rsidRPr="00DA6B0C">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5C3EADC" w14:textId="77777777" w:rsidR="00F14815" w:rsidRPr="00DA6B0C" w:rsidRDefault="00F14815" w:rsidP="00F14815">
      <w:pPr>
        <w:jc w:val="center"/>
        <w:rPr>
          <w:rFonts w:ascii="Tahoma" w:hAnsi="Tahoma" w:cs="Tahoma"/>
        </w:rPr>
      </w:pPr>
    </w:p>
    <w:p w14:paraId="1815C47B" w14:textId="5F3C9872" w:rsidR="00F14815" w:rsidRPr="00DA6B0C" w:rsidRDefault="00F14815" w:rsidP="00F14815">
      <w:pPr>
        <w:jc w:val="center"/>
        <w:rPr>
          <w:rFonts w:ascii="Tahoma" w:hAnsi="Tahoma" w:cs="Tahoma"/>
        </w:rPr>
      </w:pPr>
      <w:r w:rsidRPr="00DA6B0C">
        <w:rPr>
          <w:rFonts w:ascii="Tahoma" w:hAnsi="Tahoma" w:cs="Tahoma"/>
        </w:rPr>
        <w:sym w:font="Times New Roman" w:char="00A7"/>
      </w:r>
      <w:r w:rsidRPr="00DA6B0C">
        <w:rPr>
          <w:rFonts w:ascii="Tahoma" w:hAnsi="Tahoma" w:cs="Tahoma"/>
        </w:rPr>
        <w:t xml:space="preserve"> 1</w:t>
      </w:r>
      <w:r w:rsidR="001F47E4" w:rsidRPr="00DA6B0C">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005505D0" w:rsidR="009F00F0" w:rsidRDefault="009F00F0" w:rsidP="002F2E7B">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58CC9F7A" w14:textId="3D0EFDE3" w:rsidR="00DA6B0C" w:rsidRDefault="00DA6B0C" w:rsidP="00DA6B0C">
      <w:pPr>
        <w:pStyle w:val="Akapitzlist"/>
        <w:rPr>
          <w:rFonts w:ascii="Tahoma" w:hAnsi="Tahoma" w:cs="Tahoma"/>
          <w:sz w:val="20"/>
          <w:szCs w:val="20"/>
        </w:rPr>
      </w:pPr>
    </w:p>
    <w:p w14:paraId="032ECB47" w14:textId="35392628" w:rsidR="00DA6B0C" w:rsidRDefault="00DA6B0C" w:rsidP="00DA6B0C">
      <w:pPr>
        <w:pStyle w:val="Akapitzlist"/>
        <w:rPr>
          <w:rFonts w:ascii="Tahoma" w:hAnsi="Tahoma" w:cs="Tahoma"/>
          <w:sz w:val="20"/>
          <w:szCs w:val="20"/>
        </w:rPr>
      </w:pPr>
    </w:p>
    <w:p w14:paraId="6C798B52" w14:textId="77777777" w:rsidR="00DA6B0C" w:rsidRPr="0067525B" w:rsidRDefault="00DA6B0C" w:rsidP="00DA6B0C">
      <w:pPr>
        <w:pStyle w:val="Akapitzlist"/>
        <w:rPr>
          <w:rFonts w:ascii="Tahoma" w:hAnsi="Tahoma" w:cs="Tahoma"/>
          <w:sz w:val="20"/>
          <w:szCs w:val="20"/>
        </w:rPr>
      </w:pP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490691C7" w14:textId="4F34763B" w:rsidR="00DA6B0C" w:rsidRDefault="00DA6B0C" w:rsidP="00F26A0F">
      <w:pPr>
        <w:rPr>
          <w:rFonts w:ascii="Tahoma" w:hAnsi="Tahoma" w:cs="Tahoma"/>
        </w:rPr>
      </w:pPr>
      <w:r>
        <w:rPr>
          <w:rFonts w:ascii="Tahoma" w:hAnsi="Tahoma" w:cs="Tahoma"/>
        </w:rPr>
        <w:br w:type="page"/>
      </w:r>
    </w:p>
    <w:p w14:paraId="2AA896B1" w14:textId="77777777" w:rsidR="001F47E4" w:rsidRDefault="001F47E4" w:rsidP="00F26A0F">
      <w:pPr>
        <w:rPr>
          <w:rFonts w:ascii="Tahoma" w:hAnsi="Tahoma" w:cs="Tahoma"/>
        </w:rPr>
      </w:pPr>
    </w:p>
    <w:p w14:paraId="1E0C6B9B" w14:textId="2E68AC03"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DA6B0C">
        <w:rPr>
          <w:rFonts w:ascii="Tahoma" w:hAnsi="Tahoma"/>
          <w:bCs/>
          <w:sz w:val="20"/>
          <w:u w:val="none"/>
        </w:rPr>
        <w:t>b</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453402D6" w:rsidR="000B7484" w:rsidRPr="007D791F" w:rsidRDefault="000B7484" w:rsidP="000B7484">
      <w:pPr>
        <w:jc w:val="both"/>
        <w:rPr>
          <w:rFonts w:ascii="Tahoma" w:hAnsi="Tahoma" w:cs="Tahoma"/>
        </w:rPr>
      </w:pPr>
      <w:r w:rsidRPr="007D791F">
        <w:rPr>
          <w:rFonts w:ascii="Tahoma" w:hAnsi="Tahoma" w:cs="Tahoma"/>
        </w:rPr>
        <w:t xml:space="preserve">Zawarta w dniu ......................... w </w:t>
      </w:r>
      <w:r w:rsidR="00DA6B0C">
        <w:rPr>
          <w:rFonts w:ascii="Tahoma" w:hAnsi="Tahoma" w:cs="Tahoma"/>
        </w:rPr>
        <w:t>Kołaczkowie</w:t>
      </w:r>
      <w:r w:rsidRPr="007D791F">
        <w:rPr>
          <w:rFonts w:ascii="Tahoma" w:hAnsi="Tahoma" w:cs="Tahoma"/>
        </w:rPr>
        <w:t xml:space="preserve"> pomiędzy </w:t>
      </w:r>
      <w:r w:rsidR="00DA6B0C">
        <w:rPr>
          <w:rFonts w:ascii="Tahoma" w:hAnsi="Tahoma" w:cs="Tahoma"/>
        </w:rPr>
        <w:t>Gminą Kołaczkowo</w:t>
      </w:r>
      <w:r w:rsidRPr="007D791F">
        <w:rPr>
          <w:rFonts w:ascii="Tahoma" w:hAnsi="Tahoma" w:cs="Tahoma"/>
        </w:rPr>
        <w:t xml:space="preserve"> reprezentowan</w:t>
      </w:r>
      <w:r w:rsidR="00DA6B0C">
        <w:rPr>
          <w:rFonts w:ascii="Tahoma" w:hAnsi="Tahoma" w:cs="Tahoma"/>
        </w:rPr>
        <w:t>ą</w:t>
      </w:r>
      <w:r w:rsidRPr="007D791F">
        <w:rPr>
          <w:rFonts w:ascii="Tahoma" w:hAnsi="Tahoma" w:cs="Tahoma"/>
        </w:rPr>
        <w:t xml:space="preserve"> przez:</w:t>
      </w:r>
    </w:p>
    <w:p w14:paraId="6AD65567" w14:textId="77777777" w:rsidR="000B7484" w:rsidRPr="007D791F" w:rsidRDefault="000B7484" w:rsidP="002F2E7B">
      <w:pPr>
        <w:numPr>
          <w:ilvl w:val="0"/>
          <w:numId w:val="39"/>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2F2E7B">
      <w:pPr>
        <w:numPr>
          <w:ilvl w:val="0"/>
          <w:numId w:val="39"/>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2F2E7B">
      <w:pPr>
        <w:numPr>
          <w:ilvl w:val="0"/>
          <w:numId w:val="40"/>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2F2E7B">
      <w:pPr>
        <w:numPr>
          <w:ilvl w:val="0"/>
          <w:numId w:val="40"/>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późn.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3892A4AC" w14:textId="05FE30B5" w:rsidR="00A55A40" w:rsidRDefault="00A55A40" w:rsidP="007F282D">
      <w:pPr>
        <w:autoSpaceDE w:val="0"/>
        <w:ind w:left="709" w:hanging="142"/>
        <w:rPr>
          <w:rFonts w:ascii="Tahoma" w:hAnsi="Tahoma" w:cs="Tahoma"/>
        </w:rPr>
      </w:pPr>
      <w:r w:rsidRPr="007D791F">
        <w:rPr>
          <w:rFonts w:ascii="Tahoma" w:hAnsi="Tahoma" w:cs="Tahoma"/>
        </w:rPr>
        <w:t>- ubezpieczenia NNW kierowcy i pasażerów</w:t>
      </w:r>
      <w:r w:rsidR="007F282D">
        <w:rPr>
          <w:rFonts w:ascii="Tahoma" w:hAnsi="Tahoma" w:cs="Tahoma"/>
        </w:rPr>
        <w:t>.</w:t>
      </w:r>
    </w:p>
    <w:p w14:paraId="5319D7B5" w14:textId="77777777" w:rsidR="00814BDA" w:rsidRPr="00814BDA" w:rsidRDefault="00814BDA" w:rsidP="00A55A40">
      <w:pPr>
        <w:autoSpaceDE w:val="0"/>
        <w:ind w:left="709" w:hanging="142"/>
        <w:rPr>
          <w:rFonts w:ascii="Tahoma" w:hAnsi="Tahoma" w:cs="Tahoma"/>
        </w:rPr>
      </w:pP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1AE0AC24"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814BDA">
        <w:rPr>
          <w:rFonts w:ascii="Tahoma" w:hAnsi="Tahoma" w:cs="Tahoma"/>
          <w:b w:val="0"/>
          <w:sz w:val="20"/>
          <w:u w:val="none"/>
        </w:rPr>
        <w:t>od 01.01.2021 r. do 31.12.2023 r.</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6327FAF6"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814BDA">
        <w:rPr>
          <w:rFonts w:ascii="Tahoma" w:hAnsi="Tahoma" w:cs="Tahoma"/>
        </w:rPr>
        <w:t>1 stycznia</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814BDA">
        <w:rPr>
          <w:rFonts w:ascii="Tahoma" w:hAnsi="Tahoma" w:cs="Tahoma"/>
        </w:rPr>
        <w:t>20 stycznia</w:t>
      </w:r>
      <w:r w:rsidR="00AB029A"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44B3205A" w14:textId="77777777" w:rsidR="00814BDA" w:rsidRDefault="00814BDA" w:rsidP="000B7484">
      <w:pPr>
        <w:jc w:val="center"/>
        <w:rPr>
          <w:rFonts w:ascii="Tahoma" w:hAnsi="Tahoma" w:cs="Tahoma"/>
        </w:rPr>
      </w:pPr>
    </w:p>
    <w:p w14:paraId="4AA60E77" w14:textId="0FD3A023"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2F2E7B">
      <w:pPr>
        <w:numPr>
          <w:ilvl w:val="0"/>
          <w:numId w:val="36"/>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2F2E7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2F2E7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2F2E7B">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2F2E7B">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2F2E7B">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2F2E7B">
      <w:pPr>
        <w:numPr>
          <w:ilvl w:val="0"/>
          <w:numId w:val="36"/>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2F2E7B">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2F2E7B">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2F2E7B">
      <w:pPr>
        <w:numPr>
          <w:ilvl w:val="0"/>
          <w:numId w:val="36"/>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2F2E7B">
      <w:pPr>
        <w:numPr>
          <w:ilvl w:val="0"/>
          <w:numId w:val="3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2F2E7B">
      <w:pPr>
        <w:numPr>
          <w:ilvl w:val="0"/>
          <w:numId w:val="36"/>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5"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2F2E7B">
      <w:pPr>
        <w:numPr>
          <w:ilvl w:val="0"/>
          <w:numId w:val="36"/>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2F2E7B">
      <w:pPr>
        <w:numPr>
          <w:ilvl w:val="0"/>
          <w:numId w:val="36"/>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2F2E7B">
      <w:pPr>
        <w:numPr>
          <w:ilvl w:val="0"/>
          <w:numId w:val="36"/>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26ECFB08"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2189580" w14:textId="77777777" w:rsidR="00814BDA" w:rsidRPr="007D791F" w:rsidRDefault="00814BDA" w:rsidP="00814BDA">
      <w:pPr>
        <w:jc w:val="both"/>
        <w:rPr>
          <w:rFonts w:ascii="Tahoma" w:hAnsi="Tahoma" w:cs="Tahoma"/>
        </w:rPr>
      </w:pPr>
      <w:r w:rsidRPr="007D791F">
        <w:rPr>
          <w:rFonts w:ascii="Tahoma" w:hAnsi="Tahoma" w:cs="Tahoma"/>
        </w:rPr>
        <w:t>Zamawiający zapłaci składkę ubezpieczeniową zgodnie z poniższym harmonogramem:</w:t>
      </w:r>
    </w:p>
    <w:p w14:paraId="342C39AD" w14:textId="77777777" w:rsidR="00814BDA" w:rsidRPr="00DA6B0C" w:rsidRDefault="00814BDA" w:rsidP="002F2E7B">
      <w:pPr>
        <w:pStyle w:val="Akapitzlist"/>
        <w:numPr>
          <w:ilvl w:val="0"/>
          <w:numId w:val="76"/>
        </w:numPr>
        <w:jc w:val="both"/>
        <w:rPr>
          <w:rFonts w:ascii="Tahoma" w:hAnsi="Tahoma" w:cs="Tahoma"/>
          <w:sz w:val="20"/>
          <w:szCs w:val="20"/>
        </w:rPr>
      </w:pPr>
      <w:r w:rsidRPr="00DA6B0C">
        <w:rPr>
          <w:rFonts w:ascii="Tahoma" w:hAnsi="Tahoma" w:cs="Tahoma"/>
          <w:sz w:val="20"/>
          <w:szCs w:val="20"/>
        </w:rPr>
        <w:t>I rata płatna do 31.03.2021 r.,</w:t>
      </w:r>
    </w:p>
    <w:p w14:paraId="2ACF1291" w14:textId="77777777" w:rsidR="00814BDA" w:rsidRPr="00814BDA" w:rsidRDefault="00814BDA" w:rsidP="002F2E7B">
      <w:pPr>
        <w:pStyle w:val="Akapitzlist"/>
        <w:numPr>
          <w:ilvl w:val="0"/>
          <w:numId w:val="76"/>
        </w:numPr>
        <w:jc w:val="both"/>
        <w:rPr>
          <w:rFonts w:ascii="Tahoma" w:hAnsi="Tahoma" w:cs="Tahoma"/>
          <w:sz w:val="20"/>
          <w:szCs w:val="20"/>
        </w:rPr>
      </w:pPr>
      <w:r w:rsidRPr="00DA6B0C">
        <w:rPr>
          <w:rFonts w:ascii="Tahoma" w:hAnsi="Tahoma" w:cs="Tahoma"/>
          <w:sz w:val="20"/>
          <w:szCs w:val="20"/>
        </w:rPr>
        <w:t>II rata płatna do 31.03.</w:t>
      </w:r>
      <w:r w:rsidRPr="00814BDA">
        <w:rPr>
          <w:rFonts w:ascii="Tahoma" w:hAnsi="Tahoma" w:cs="Tahoma"/>
          <w:sz w:val="20"/>
          <w:szCs w:val="20"/>
        </w:rPr>
        <w:t>2022 r.,</w:t>
      </w:r>
    </w:p>
    <w:p w14:paraId="20D28DCF" w14:textId="76580BF1" w:rsidR="00E15DA9" w:rsidRPr="00814BDA" w:rsidRDefault="00814BDA" w:rsidP="002F2E7B">
      <w:pPr>
        <w:pStyle w:val="Akapitzlist"/>
        <w:numPr>
          <w:ilvl w:val="0"/>
          <w:numId w:val="76"/>
        </w:numPr>
        <w:jc w:val="both"/>
        <w:rPr>
          <w:rFonts w:ascii="Tahoma" w:hAnsi="Tahoma" w:cs="Tahoma"/>
          <w:sz w:val="20"/>
          <w:szCs w:val="20"/>
        </w:rPr>
      </w:pPr>
      <w:r w:rsidRPr="00814BDA">
        <w:rPr>
          <w:rFonts w:ascii="Tahoma" w:hAnsi="Tahoma" w:cs="Tahoma"/>
          <w:sz w:val="20"/>
          <w:szCs w:val="20"/>
        </w:rPr>
        <w:t>III rata płatna do 31.03.2023 r.</w:t>
      </w:r>
    </w:p>
    <w:p w14:paraId="08BE4789" w14:textId="77777777" w:rsidR="00A663B9" w:rsidRDefault="00A663B9" w:rsidP="00814BDA">
      <w:pPr>
        <w:rPr>
          <w:rFonts w:ascii="Tahoma" w:hAnsi="Tahoma" w:cs="Tahoma"/>
        </w:rPr>
      </w:pPr>
    </w:p>
    <w:p w14:paraId="6A3679B3" w14:textId="77777777" w:rsidR="00FE0E6C" w:rsidRDefault="00FE0E6C" w:rsidP="000B7484">
      <w:pPr>
        <w:jc w:val="center"/>
        <w:rPr>
          <w:rFonts w:ascii="Tahoma" w:hAnsi="Tahoma" w:cs="Tahoma"/>
        </w:rPr>
      </w:pPr>
    </w:p>
    <w:p w14:paraId="409B236A" w14:textId="77777777" w:rsidR="00FE0E6C" w:rsidRDefault="00FE0E6C" w:rsidP="000B7484">
      <w:pPr>
        <w:jc w:val="center"/>
        <w:rPr>
          <w:rFonts w:ascii="Tahoma" w:hAnsi="Tahoma" w:cs="Tahoma"/>
        </w:rPr>
      </w:pPr>
    </w:p>
    <w:p w14:paraId="16CD5DE1" w14:textId="77777777" w:rsidR="00FE0E6C" w:rsidRDefault="00FE0E6C" w:rsidP="000B7484">
      <w:pPr>
        <w:jc w:val="center"/>
        <w:rPr>
          <w:rFonts w:ascii="Tahoma" w:hAnsi="Tahoma" w:cs="Tahoma"/>
        </w:rPr>
      </w:pPr>
    </w:p>
    <w:p w14:paraId="64ADA9E5" w14:textId="1AAA6ABC" w:rsidR="000B7484" w:rsidRPr="007D791F" w:rsidRDefault="000B7484" w:rsidP="000B7484">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140DA1C6" w:rsidR="00FA347D" w:rsidRPr="00814BDA"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w:t>
      </w:r>
      <w:r w:rsidR="00AE5A2A" w:rsidRPr="00814BDA">
        <w:rPr>
          <w:rFonts w:ascii="Tahoma" w:hAnsi="Tahoma" w:cs="Tahoma"/>
        </w:rPr>
        <w:t>ubezpieczeni</w:t>
      </w:r>
      <w:r w:rsidR="00357BDF" w:rsidRPr="00814BDA">
        <w:rPr>
          <w:rFonts w:ascii="Tahoma" w:hAnsi="Tahoma" w:cs="Tahoma"/>
        </w:rPr>
        <w:t xml:space="preserve">owej i reasekuracyjnej </w:t>
      </w:r>
      <w:r w:rsidR="00512D9C" w:rsidRPr="00814BDA">
        <w:rPr>
          <w:rFonts w:ascii="Tahoma" w:hAnsi="Tahoma" w:cs="Tahoma"/>
        </w:rPr>
        <w:t>(Dz. U. z 20</w:t>
      </w:r>
      <w:r w:rsidR="00FE0E6C">
        <w:rPr>
          <w:rFonts w:ascii="Tahoma" w:hAnsi="Tahoma" w:cs="Tahoma"/>
        </w:rPr>
        <w:t>20</w:t>
      </w:r>
      <w:r w:rsidR="00512D9C" w:rsidRPr="00814BDA">
        <w:rPr>
          <w:rFonts w:ascii="Tahoma" w:hAnsi="Tahoma" w:cs="Tahoma"/>
        </w:rPr>
        <w:t xml:space="preserve"> r. poz. </w:t>
      </w:r>
      <w:r w:rsidR="00FE0E6C">
        <w:rPr>
          <w:rFonts w:ascii="Tahoma" w:hAnsi="Tahoma" w:cs="Tahoma"/>
        </w:rPr>
        <w:t>1740</w:t>
      </w:r>
      <w:r w:rsidR="00512D9C" w:rsidRPr="00814BDA">
        <w:rPr>
          <w:rFonts w:ascii="Tahoma" w:hAnsi="Tahoma" w:cs="Tahoma"/>
        </w:rPr>
        <w:t xml:space="preserve"> z późn. zm)</w:t>
      </w:r>
      <w:r w:rsidR="00AE5A2A" w:rsidRPr="00814BDA">
        <w:rPr>
          <w:rFonts w:ascii="Tahoma" w:hAnsi="Tahoma" w:cs="Tahoma"/>
        </w:rPr>
        <w:t xml:space="preserve">, </w:t>
      </w:r>
      <w:r w:rsidR="001F47E4" w:rsidRPr="00814BDA">
        <w:rPr>
          <w:rFonts w:ascii="Tahoma" w:hAnsi="Tahoma" w:cs="Tahoma"/>
        </w:rPr>
        <w:t xml:space="preserve">Ustawy z dnia 15 grudnia 2017 r. o dystrybucji ubezpieczeń </w:t>
      </w:r>
      <w:r w:rsidR="00367206" w:rsidRPr="00814BDA">
        <w:rPr>
          <w:rFonts w:ascii="Tahoma" w:hAnsi="Tahoma" w:cs="Tahoma"/>
        </w:rPr>
        <w:t>(Dz.U.</w:t>
      </w:r>
      <w:r w:rsidR="00A663B9" w:rsidRPr="00814BDA">
        <w:rPr>
          <w:rFonts w:ascii="Tahoma" w:hAnsi="Tahoma" w:cs="Tahoma"/>
        </w:rPr>
        <w:t xml:space="preserve"> z </w:t>
      </w:r>
      <w:r w:rsidR="00367206" w:rsidRPr="00814BDA">
        <w:rPr>
          <w:rFonts w:ascii="Tahoma" w:hAnsi="Tahoma" w:cs="Tahoma"/>
        </w:rPr>
        <w:t>20</w:t>
      </w:r>
      <w:r w:rsidR="00FE0E6C">
        <w:rPr>
          <w:rFonts w:ascii="Tahoma" w:hAnsi="Tahoma" w:cs="Tahoma"/>
        </w:rPr>
        <w:t>20</w:t>
      </w:r>
      <w:r w:rsidR="00A663B9" w:rsidRPr="00814BDA">
        <w:rPr>
          <w:rFonts w:ascii="Tahoma" w:hAnsi="Tahoma" w:cs="Tahoma"/>
        </w:rPr>
        <w:t xml:space="preserve"> r</w:t>
      </w:r>
      <w:r w:rsidR="00367206" w:rsidRPr="00814BDA">
        <w:rPr>
          <w:rFonts w:ascii="Tahoma" w:hAnsi="Tahoma" w:cs="Tahoma"/>
        </w:rPr>
        <w:t>.</w:t>
      </w:r>
      <w:r w:rsidR="00A663B9" w:rsidRPr="00814BDA">
        <w:rPr>
          <w:rFonts w:ascii="Tahoma" w:hAnsi="Tahoma" w:cs="Tahoma"/>
        </w:rPr>
        <w:t xml:space="preserve"> poz. </w:t>
      </w:r>
      <w:r w:rsidR="00FE0E6C">
        <w:rPr>
          <w:rFonts w:ascii="Tahoma" w:hAnsi="Tahoma" w:cs="Tahoma"/>
        </w:rPr>
        <w:t>895</w:t>
      </w:r>
      <w:r w:rsidR="00367206" w:rsidRPr="00814BDA">
        <w:rPr>
          <w:rFonts w:ascii="Tahoma" w:hAnsi="Tahoma" w:cs="Tahoma"/>
        </w:rPr>
        <w:t xml:space="preserve">), </w:t>
      </w:r>
      <w:r w:rsidR="00AE5A2A" w:rsidRPr="00814BDA">
        <w:rPr>
          <w:rFonts w:ascii="Tahoma" w:hAnsi="Tahoma" w:cs="Tahoma"/>
        </w:rPr>
        <w:t>Ustawy z dnia 22 maja 2003 r. o ubezpieczeniach obowiązkowych, Ubezpieczeniowym Funduszu Gwarancyjnym i Polskim Biurze Ubezpieczeń Komunikacyjnych (Dz.U. z 201</w:t>
      </w:r>
      <w:r w:rsidR="00A663B9" w:rsidRPr="00814BDA">
        <w:rPr>
          <w:rFonts w:ascii="Tahoma" w:hAnsi="Tahoma" w:cs="Tahoma"/>
        </w:rPr>
        <w:t>9 r.</w:t>
      </w:r>
      <w:r w:rsidR="00AE5A2A" w:rsidRPr="00814BDA">
        <w:rPr>
          <w:rFonts w:ascii="Tahoma" w:hAnsi="Tahoma" w:cs="Tahoma"/>
        </w:rPr>
        <w:t xml:space="preserve"> poz. </w:t>
      </w:r>
      <w:r w:rsidR="00A663B9" w:rsidRPr="00814BDA">
        <w:rPr>
          <w:rFonts w:ascii="Tahoma" w:hAnsi="Tahoma" w:cs="Tahoma"/>
        </w:rPr>
        <w:t>2214</w:t>
      </w:r>
      <w:r w:rsidR="001F6185" w:rsidRPr="00814BDA">
        <w:rPr>
          <w:rFonts w:ascii="Tahoma" w:hAnsi="Tahoma" w:cs="Tahoma"/>
        </w:rPr>
        <w:t>)</w:t>
      </w:r>
      <w:r w:rsidR="00AE5A2A" w:rsidRPr="00814BDA">
        <w:rPr>
          <w:rFonts w:ascii="Tahoma" w:hAnsi="Tahoma" w:cs="Tahoma"/>
        </w:rPr>
        <w:t xml:space="preserve"> </w:t>
      </w:r>
      <w:r w:rsidR="00FA347D" w:rsidRPr="00814BDA">
        <w:rPr>
          <w:rFonts w:ascii="Tahoma" w:hAnsi="Tahoma" w:cs="Tahoma"/>
        </w:rPr>
        <w:t>oraz postanowienia OWU tj.:</w:t>
      </w:r>
    </w:p>
    <w:p w14:paraId="2A52039B" w14:textId="77777777" w:rsidR="000B7484" w:rsidRPr="00814BDA" w:rsidRDefault="000B7484" w:rsidP="000B7484">
      <w:pPr>
        <w:jc w:val="both"/>
        <w:rPr>
          <w:rFonts w:ascii="Tahoma" w:hAnsi="Tahoma" w:cs="Tahoma"/>
        </w:rPr>
      </w:pPr>
      <w:r w:rsidRPr="00814BDA">
        <w:rPr>
          <w:rFonts w:ascii="Tahoma" w:hAnsi="Tahoma" w:cs="Tahoma"/>
        </w:rPr>
        <w:t>1)  ..............................................................................................................</w:t>
      </w:r>
    </w:p>
    <w:p w14:paraId="27611DAA" w14:textId="77777777" w:rsidR="000B7484" w:rsidRPr="007D791F" w:rsidRDefault="000B7484" w:rsidP="000B7484">
      <w:pPr>
        <w:jc w:val="both"/>
        <w:rPr>
          <w:rFonts w:ascii="Tahoma" w:hAnsi="Tahoma" w:cs="Tahoma"/>
        </w:rPr>
      </w:pPr>
      <w:r w:rsidRPr="00814BDA">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814BDA" w:rsidRDefault="00A663B9" w:rsidP="00A663B9">
      <w:pPr>
        <w:jc w:val="center"/>
        <w:rPr>
          <w:rFonts w:ascii="Tahoma" w:hAnsi="Tahoma" w:cs="Tahoma"/>
        </w:rPr>
      </w:pPr>
      <w:r w:rsidRPr="00814BDA">
        <w:rPr>
          <w:rFonts w:ascii="Tahoma" w:hAnsi="Tahoma" w:cs="Tahoma"/>
        </w:rPr>
        <w:sym w:font="Times New Roman" w:char="00A7"/>
      </w:r>
      <w:r w:rsidRPr="00814BDA">
        <w:rPr>
          <w:rFonts w:ascii="Tahoma" w:hAnsi="Tahoma" w:cs="Tahoma"/>
        </w:rPr>
        <w:t xml:space="preserve"> 10</w:t>
      </w:r>
    </w:p>
    <w:p w14:paraId="72C7C27B" w14:textId="69F919EB" w:rsidR="00A663B9" w:rsidRPr="00814BDA" w:rsidRDefault="00A663B9" w:rsidP="00A663B9">
      <w:pPr>
        <w:ind w:left="426" w:right="10" w:hanging="426"/>
        <w:jc w:val="both"/>
        <w:rPr>
          <w:rFonts w:ascii="Tahoma" w:hAnsi="Tahoma" w:cs="Tahoma"/>
          <w:color w:val="000000"/>
          <w:lang w:eastAsia="ja-JP"/>
        </w:rPr>
      </w:pPr>
      <w:r w:rsidRPr="00814BDA">
        <w:rPr>
          <w:rFonts w:ascii="Tahoma" w:hAnsi="Tahoma" w:cs="Tahoma"/>
          <w:color w:val="000000"/>
          <w:lang w:eastAsia="ja-JP"/>
        </w:rPr>
        <w:t>1. Zamawiającemu przysługuje prawo wypowiedzenia Umowy w trybie natychmiastowym w następujących okolicznościach:</w:t>
      </w:r>
    </w:p>
    <w:p w14:paraId="747CEE21" w14:textId="77777777" w:rsidR="00A663B9" w:rsidRPr="00814BDA" w:rsidRDefault="00A663B9" w:rsidP="00A663B9">
      <w:pPr>
        <w:ind w:left="454" w:right="10"/>
        <w:jc w:val="both"/>
        <w:rPr>
          <w:rFonts w:ascii="Tahoma" w:hAnsi="Tahoma" w:cs="Tahoma"/>
          <w:color w:val="000000"/>
          <w:lang w:eastAsia="ja-JP"/>
        </w:rPr>
      </w:pPr>
      <w:r w:rsidRPr="00814BDA">
        <w:rPr>
          <w:rFonts w:ascii="Tahoma" w:hAnsi="Tahoma" w:cs="Tahoma"/>
          <w:color w:val="000000"/>
          <w:lang w:eastAsia="ja-JP"/>
        </w:rPr>
        <w:t>1) zostanie ogłoszona upadłość Wykonawcy lub zostanie otwarta likwidacja przedsiębiorstwa Wykonawcy;</w:t>
      </w:r>
    </w:p>
    <w:p w14:paraId="77C85528" w14:textId="094545CE" w:rsidR="00A663B9" w:rsidRPr="00814BDA" w:rsidRDefault="00A663B9" w:rsidP="00A663B9">
      <w:pPr>
        <w:ind w:left="454" w:right="10"/>
        <w:jc w:val="both"/>
        <w:rPr>
          <w:rFonts w:ascii="Tahoma" w:hAnsi="Tahoma" w:cs="Tahoma"/>
          <w:color w:val="000000"/>
          <w:lang w:eastAsia="ja-JP"/>
        </w:rPr>
      </w:pPr>
      <w:r w:rsidRPr="00814BDA">
        <w:rPr>
          <w:rFonts w:ascii="Tahoma" w:hAnsi="Tahoma" w:cs="Tahoma"/>
          <w:color w:val="000000"/>
          <w:lang w:eastAsia="ja-JP"/>
        </w:rPr>
        <w:t xml:space="preserve">2) zostanie wydany nakaz zajęcia </w:t>
      </w:r>
      <w:r w:rsidR="000E3088" w:rsidRPr="00814BDA">
        <w:rPr>
          <w:rFonts w:ascii="Tahoma" w:hAnsi="Tahoma" w:cs="Tahoma"/>
          <w:color w:val="000000"/>
          <w:lang w:eastAsia="ja-JP"/>
        </w:rPr>
        <w:t>całości lub isto</w:t>
      </w:r>
      <w:r w:rsidRPr="00814BDA">
        <w:rPr>
          <w:rFonts w:ascii="Tahoma" w:hAnsi="Tahoma" w:cs="Tahoma"/>
          <w:color w:val="000000"/>
          <w:lang w:eastAsia="ja-JP"/>
        </w:rPr>
        <w:t>tnej części majątku Wykonawcy;</w:t>
      </w:r>
    </w:p>
    <w:p w14:paraId="5B77D265" w14:textId="77777777" w:rsidR="00A663B9" w:rsidRPr="00814BDA" w:rsidRDefault="00A663B9" w:rsidP="00A663B9">
      <w:pPr>
        <w:ind w:left="454" w:right="10"/>
        <w:jc w:val="both"/>
        <w:rPr>
          <w:rFonts w:ascii="Tahoma" w:hAnsi="Tahoma" w:cs="Tahoma"/>
          <w:color w:val="000000"/>
          <w:lang w:eastAsia="ja-JP"/>
        </w:rPr>
      </w:pPr>
      <w:r w:rsidRPr="00814BDA">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814BDA" w:rsidRDefault="00A663B9" w:rsidP="002F2E7B">
      <w:pPr>
        <w:pStyle w:val="Akapitzlist"/>
        <w:numPr>
          <w:ilvl w:val="0"/>
          <w:numId w:val="70"/>
        </w:numPr>
        <w:ind w:right="10"/>
        <w:contextualSpacing/>
        <w:jc w:val="both"/>
        <w:rPr>
          <w:rFonts w:ascii="Tahoma" w:eastAsia="Times New Roman" w:hAnsi="Tahoma" w:cs="Tahoma"/>
          <w:color w:val="000000"/>
          <w:sz w:val="20"/>
          <w:szCs w:val="20"/>
          <w:lang w:eastAsia="ja-JP"/>
        </w:rPr>
      </w:pPr>
      <w:r w:rsidRPr="00814BDA">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814BDA">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814BDA" w:rsidRDefault="00A663B9" w:rsidP="002F2E7B">
      <w:pPr>
        <w:numPr>
          <w:ilvl w:val="0"/>
          <w:numId w:val="70"/>
        </w:numPr>
        <w:ind w:right="10"/>
        <w:jc w:val="both"/>
        <w:rPr>
          <w:rFonts w:ascii="Tahoma" w:hAnsi="Tahoma" w:cs="Tahoma"/>
          <w:color w:val="000000"/>
          <w:lang w:eastAsia="ja-JP"/>
        </w:rPr>
      </w:pPr>
      <w:r w:rsidRPr="00814BDA">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814BDA" w:rsidRDefault="00A663B9" w:rsidP="002F2E7B">
      <w:pPr>
        <w:numPr>
          <w:ilvl w:val="0"/>
          <w:numId w:val="70"/>
        </w:numPr>
        <w:ind w:right="10"/>
        <w:jc w:val="both"/>
        <w:rPr>
          <w:rFonts w:ascii="Tahoma" w:hAnsi="Tahoma" w:cs="Tahoma"/>
          <w:color w:val="000000"/>
          <w:lang w:eastAsia="ja-JP"/>
        </w:rPr>
      </w:pPr>
      <w:r w:rsidRPr="00814BDA">
        <w:rPr>
          <w:rFonts w:ascii="Tahoma" w:hAnsi="Tahoma" w:cs="Tahoma"/>
        </w:rPr>
        <w:t>Odstąpienie od umowy lub wypowiedzenie umowy powinno nastąpić w formie pisemnej pod rygorem nieważności takiego oświadczenia i powinno zawierać uzasadnienie.</w:t>
      </w:r>
    </w:p>
    <w:p w14:paraId="652D2BB4" w14:textId="77777777" w:rsidR="00A663B9" w:rsidRPr="00814BDA" w:rsidRDefault="00A663B9" w:rsidP="00814BDA">
      <w:pPr>
        <w:jc w:val="both"/>
        <w:rPr>
          <w:rFonts w:ascii="Tahoma" w:hAnsi="Tahoma" w:cs="Tahoma"/>
        </w:rPr>
      </w:pPr>
    </w:p>
    <w:p w14:paraId="1AEFBEA1" w14:textId="77777777" w:rsidR="000B7484" w:rsidRPr="00814BDA" w:rsidRDefault="00345FF7" w:rsidP="000B7484">
      <w:pPr>
        <w:jc w:val="center"/>
        <w:rPr>
          <w:rFonts w:ascii="Tahoma" w:hAnsi="Tahoma" w:cs="Tahoma"/>
        </w:rPr>
      </w:pPr>
      <w:r w:rsidRPr="00814BDA">
        <w:rPr>
          <w:rFonts w:ascii="Tahoma" w:hAnsi="Tahoma" w:cs="Tahoma"/>
        </w:rPr>
        <w:fldChar w:fldCharType="begin"/>
      </w:r>
      <w:r w:rsidR="000B7484" w:rsidRPr="00814BDA">
        <w:rPr>
          <w:rFonts w:ascii="Tahoma" w:hAnsi="Tahoma" w:cs="Tahoma"/>
        </w:rPr>
        <w:instrText>\SYMBOL 167 \f "Times New Roman CE"</w:instrText>
      </w:r>
      <w:r w:rsidRPr="00814BDA">
        <w:rPr>
          <w:rFonts w:ascii="Tahoma" w:hAnsi="Tahoma" w:cs="Tahoma"/>
        </w:rPr>
        <w:fldChar w:fldCharType="end"/>
      </w:r>
      <w:r w:rsidR="000B7484" w:rsidRPr="00814BDA">
        <w:rPr>
          <w:rFonts w:ascii="Tahoma" w:hAnsi="Tahoma" w:cs="Tahoma"/>
        </w:rPr>
        <w:t xml:space="preserve"> 1</w:t>
      </w:r>
      <w:r w:rsidR="00EF5767" w:rsidRPr="00814BDA">
        <w:rPr>
          <w:rFonts w:ascii="Tahoma" w:hAnsi="Tahoma" w:cs="Tahoma"/>
        </w:rPr>
        <w:t>1</w:t>
      </w:r>
    </w:p>
    <w:p w14:paraId="7A70DC35" w14:textId="77777777" w:rsidR="0072388F" w:rsidRPr="00FA347D" w:rsidRDefault="0072388F" w:rsidP="002F2E7B">
      <w:pPr>
        <w:numPr>
          <w:ilvl w:val="0"/>
          <w:numId w:val="53"/>
        </w:numPr>
        <w:ind w:right="-1"/>
        <w:jc w:val="both"/>
        <w:rPr>
          <w:rFonts w:ascii="Tahoma" w:hAnsi="Tahoma" w:cs="Tahoma"/>
        </w:rPr>
      </w:pPr>
      <w:r w:rsidRPr="00814BDA">
        <w:rPr>
          <w:rFonts w:ascii="Tahoma" w:hAnsi="Tahoma" w:cs="Tahoma"/>
        </w:rPr>
        <w:t>Zakazuje się zmian postanowień niniejszej umowy w</w:t>
      </w:r>
      <w:r w:rsidRPr="00FA347D">
        <w:rPr>
          <w:rFonts w:ascii="Tahoma" w:hAnsi="Tahoma" w:cs="Tahoma"/>
        </w:rPr>
        <w:t xml:space="preserve">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2F2E7B">
      <w:pPr>
        <w:numPr>
          <w:ilvl w:val="0"/>
          <w:numId w:val="53"/>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2F2E7B">
      <w:pPr>
        <w:pStyle w:val="Akapitzlist"/>
        <w:numPr>
          <w:ilvl w:val="3"/>
          <w:numId w:val="37"/>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2F2E7B">
      <w:pPr>
        <w:numPr>
          <w:ilvl w:val="0"/>
          <w:numId w:val="77"/>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1386CC0D" w:rsidR="000B7484" w:rsidRDefault="001F47E4" w:rsidP="002F2E7B">
      <w:pPr>
        <w:numPr>
          <w:ilvl w:val="0"/>
          <w:numId w:val="77"/>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814BDA">
        <w:rPr>
          <w:rFonts w:ascii="Tahoma" w:hAnsi="Tahoma" w:cs="Tahoma"/>
        </w:rPr>
        <w:t>31.12.2023 r.</w:t>
      </w:r>
      <w:r w:rsidRPr="00B6255C">
        <w:rPr>
          <w:rFonts w:ascii="Tahoma" w:hAnsi="Tahoma" w:cs="Tahoma"/>
        </w:rPr>
        <w:t xml:space="preserve">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814BDA">
        <w:rPr>
          <w:rFonts w:ascii="Tahoma" w:hAnsi="Tahoma" w:cs="Tahoma"/>
        </w:rPr>
        <w:t>30.12.2024</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14:paraId="72EDD81B" w14:textId="77777777" w:rsidR="00814BDA" w:rsidRPr="00AE5A2A" w:rsidRDefault="00814BDA" w:rsidP="002F2E7B">
      <w:pPr>
        <w:numPr>
          <w:ilvl w:val="0"/>
          <w:numId w:val="77"/>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raty składki w ubezpieczeniu następstw nieszczęśliwych wypadków    ubezpieczenia – w przypadku zmiany liczby osób ubezpieczonych oraz wysokości sumy ubezpieczenia na osobę w okresie ubezpieczenia. Składka będzie rozliczana zgodnie z, określonymi w SIWZ, zapisami klauzuli warunków i taryf;</w:t>
      </w:r>
    </w:p>
    <w:p w14:paraId="354EBFCD" w14:textId="29887387" w:rsidR="00814BDA" w:rsidRPr="007D791F" w:rsidRDefault="00814BDA" w:rsidP="002F2E7B">
      <w:pPr>
        <w:numPr>
          <w:ilvl w:val="0"/>
          <w:numId w:val="77"/>
        </w:numPr>
        <w:ind w:right="-1"/>
        <w:jc w:val="both"/>
        <w:rPr>
          <w:rFonts w:ascii="Tahoma" w:hAnsi="Tahoma" w:cs="Tahoma"/>
        </w:rPr>
      </w:pPr>
      <w:r w:rsidRPr="0067525B">
        <w:rPr>
          <w:rFonts w:ascii="Tahoma" w:hAnsi="Tahoma" w:cs="Tahoma"/>
        </w:rPr>
        <w:lastRenderedPageBreak/>
        <w:t>zmiany dotyczące liczby jednostek OSP/MDP podlegających ubezpieczeniu</w:t>
      </w:r>
    </w:p>
    <w:p w14:paraId="6EC017CC" w14:textId="77777777" w:rsidR="001F47E4" w:rsidRPr="0067525B" w:rsidRDefault="001F47E4" w:rsidP="002F2E7B">
      <w:pPr>
        <w:numPr>
          <w:ilvl w:val="0"/>
          <w:numId w:val="77"/>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2F2E7B">
      <w:pPr>
        <w:numPr>
          <w:ilvl w:val="0"/>
          <w:numId w:val="6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2F2E7B">
      <w:pPr>
        <w:numPr>
          <w:ilvl w:val="0"/>
          <w:numId w:val="6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2F2E7B">
      <w:pPr>
        <w:numPr>
          <w:ilvl w:val="0"/>
          <w:numId w:val="6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2F2E7B">
      <w:pPr>
        <w:numPr>
          <w:ilvl w:val="0"/>
          <w:numId w:val="66"/>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814BDA" w:rsidRDefault="000B7484" w:rsidP="002F2E7B">
      <w:pPr>
        <w:numPr>
          <w:ilvl w:val="0"/>
          <w:numId w:val="77"/>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wynikające ze zmian OWU Wykonawcy oraz wprowadzenia nowych klauzul za </w:t>
      </w:r>
      <w:r w:rsidRPr="00814BDA">
        <w:rPr>
          <w:rFonts w:ascii="Tahoma" w:hAnsi="Tahoma" w:cs="Tahoma"/>
        </w:rPr>
        <w:t>zgodą Zamawiającego i Wykonawcy bez dodatkowej zwyżki składki;</w:t>
      </w:r>
    </w:p>
    <w:p w14:paraId="56162F93" w14:textId="77777777" w:rsidR="000B7484" w:rsidRPr="00814BDA" w:rsidRDefault="000B7484" w:rsidP="002F2E7B">
      <w:pPr>
        <w:numPr>
          <w:ilvl w:val="0"/>
          <w:numId w:val="77"/>
        </w:numPr>
        <w:ind w:left="709" w:right="-1"/>
        <w:jc w:val="both"/>
        <w:rPr>
          <w:rFonts w:ascii="Tahoma" w:hAnsi="Tahoma" w:cs="Tahoma"/>
        </w:rPr>
      </w:pPr>
      <w:r w:rsidRPr="00814BDA">
        <w:rPr>
          <w:rFonts w:ascii="Tahoma" w:hAnsi="Tahoma" w:cs="Tahoma"/>
        </w:rPr>
        <w:t>zmiany zakresu ubezpieczenia wynikająca ze zmian przepisów prawnych.</w:t>
      </w:r>
    </w:p>
    <w:p w14:paraId="0DDE6468" w14:textId="77777777" w:rsidR="00962D81" w:rsidRPr="00814BDA" w:rsidRDefault="00962D81" w:rsidP="00962D81">
      <w:pPr>
        <w:ind w:right="-1"/>
        <w:jc w:val="both"/>
        <w:rPr>
          <w:rFonts w:ascii="Tahoma" w:hAnsi="Tahoma" w:cs="Tahoma"/>
        </w:rPr>
      </w:pPr>
      <w:r w:rsidRPr="00814BDA">
        <w:rPr>
          <w:rFonts w:ascii="Tahoma" w:hAnsi="Tahoma" w:cs="Tahoma"/>
        </w:rPr>
        <w:t>2. Zgodnie z art. 142 ust. 5 Ustawy PZP, wynagrodzenie wykonawcy (składka ubezpieczeniowa) może ulec zmianie w przypadku:</w:t>
      </w:r>
    </w:p>
    <w:p w14:paraId="27BE93BE" w14:textId="77777777" w:rsidR="00962D81" w:rsidRPr="00814BDA" w:rsidRDefault="00962D81" w:rsidP="00962D81">
      <w:pPr>
        <w:ind w:left="426" w:right="-1"/>
        <w:jc w:val="both"/>
        <w:rPr>
          <w:rFonts w:ascii="Tahoma" w:hAnsi="Tahoma" w:cs="Tahoma"/>
        </w:rPr>
      </w:pPr>
      <w:r w:rsidRPr="00814BDA">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814BDA" w:rsidRDefault="00962D81" w:rsidP="00962D81">
      <w:pPr>
        <w:ind w:right="-1" w:firstLine="426"/>
        <w:jc w:val="both"/>
        <w:rPr>
          <w:rFonts w:ascii="Tahoma" w:hAnsi="Tahoma" w:cs="Tahoma"/>
        </w:rPr>
      </w:pPr>
      <w:r w:rsidRPr="00814BDA">
        <w:rPr>
          <w:rFonts w:ascii="Tahoma" w:hAnsi="Tahoma" w:cs="Tahoma"/>
        </w:rPr>
        <w:t>2) zmiany:</w:t>
      </w:r>
    </w:p>
    <w:p w14:paraId="2DE73795" w14:textId="77777777" w:rsidR="00962D81" w:rsidRPr="00814BDA" w:rsidRDefault="00962D81" w:rsidP="002F2E7B">
      <w:pPr>
        <w:pStyle w:val="Akapitzlist"/>
        <w:numPr>
          <w:ilvl w:val="0"/>
          <w:numId w:val="71"/>
        </w:numPr>
        <w:ind w:left="851" w:hanging="284"/>
        <w:jc w:val="both"/>
        <w:rPr>
          <w:rFonts w:ascii="Tahoma" w:hAnsi="Tahoma" w:cs="Tahoma"/>
          <w:sz w:val="20"/>
          <w:szCs w:val="20"/>
        </w:rPr>
      </w:pPr>
      <w:r w:rsidRPr="00814BDA">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814BDA" w:rsidRDefault="00962D81" w:rsidP="002F2E7B">
      <w:pPr>
        <w:pStyle w:val="Akapitzlist"/>
        <w:numPr>
          <w:ilvl w:val="0"/>
          <w:numId w:val="71"/>
        </w:numPr>
        <w:ind w:left="851" w:hanging="284"/>
        <w:jc w:val="both"/>
        <w:rPr>
          <w:rFonts w:ascii="Tahoma" w:hAnsi="Tahoma" w:cs="Tahoma"/>
          <w:sz w:val="20"/>
          <w:szCs w:val="20"/>
        </w:rPr>
      </w:pPr>
      <w:r w:rsidRPr="00814BDA">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814BDA" w:rsidRDefault="00962D81" w:rsidP="002F2E7B">
      <w:pPr>
        <w:pStyle w:val="Akapitzlist"/>
        <w:numPr>
          <w:ilvl w:val="0"/>
          <w:numId w:val="71"/>
        </w:numPr>
        <w:ind w:left="851" w:hanging="284"/>
        <w:jc w:val="both"/>
        <w:rPr>
          <w:rFonts w:ascii="Tahoma" w:hAnsi="Tahoma" w:cs="Tahoma"/>
          <w:sz w:val="20"/>
          <w:szCs w:val="20"/>
        </w:rPr>
      </w:pPr>
      <w:r w:rsidRPr="00814BDA">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814BDA" w:rsidRDefault="00962D81" w:rsidP="00962D81">
      <w:pPr>
        <w:ind w:left="426" w:right="-1"/>
        <w:jc w:val="both"/>
        <w:rPr>
          <w:rFonts w:ascii="Tahoma" w:hAnsi="Tahoma" w:cs="Tahoma"/>
        </w:rPr>
      </w:pPr>
      <w:r w:rsidRPr="00814BDA">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Pr="00814BDA" w:rsidRDefault="000B7484" w:rsidP="00814BDA">
      <w:pPr>
        <w:rPr>
          <w:rFonts w:ascii="Tahoma" w:hAnsi="Tahoma" w:cs="Tahoma"/>
        </w:rPr>
      </w:pPr>
    </w:p>
    <w:p w14:paraId="5599FC3D" w14:textId="42A8C175" w:rsidR="00AE5A2A" w:rsidRPr="00814BDA" w:rsidRDefault="00AE5A2A" w:rsidP="00AE5A2A">
      <w:pPr>
        <w:jc w:val="center"/>
        <w:rPr>
          <w:rFonts w:ascii="Tahoma" w:hAnsi="Tahoma" w:cs="Tahoma"/>
        </w:rPr>
      </w:pPr>
      <w:r w:rsidRPr="00814BDA">
        <w:rPr>
          <w:rFonts w:ascii="Tahoma" w:hAnsi="Tahoma" w:cs="Tahoma"/>
        </w:rPr>
        <w:sym w:font="Times New Roman" w:char="00A7"/>
      </w:r>
      <w:r w:rsidRPr="00814BDA">
        <w:rPr>
          <w:rFonts w:ascii="Tahoma" w:hAnsi="Tahoma" w:cs="Tahoma"/>
        </w:rPr>
        <w:t xml:space="preserve"> 1</w:t>
      </w:r>
      <w:r w:rsidR="001F47E4" w:rsidRPr="00814BDA">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814BDA">
        <w:rPr>
          <w:rFonts w:ascii="Tahoma" w:hAnsi="Tahoma" w:cs="Tahoma"/>
          <w:sz w:val="20"/>
          <w:szCs w:val="20"/>
        </w:rPr>
        <w:t xml:space="preserve">1. Dane osoby/osób wyznaczonej/ych przez Wykonawcę do współpracy z Zamawiającym </w:t>
      </w:r>
      <w:r w:rsidRPr="007458AF">
        <w:rPr>
          <w:rFonts w:ascii="Tahoma" w:hAnsi="Tahoma" w:cs="Tahoma"/>
          <w:sz w:val="20"/>
          <w:szCs w:val="20"/>
        </w:rPr>
        <w:t>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3BBBB9B" w14:textId="77777777" w:rsidR="009D6E2E" w:rsidRDefault="009D6E2E" w:rsidP="00814BDA">
      <w:pP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9EC5B96" w14:textId="77777777" w:rsidR="00AE5A2A" w:rsidRPr="007D791F" w:rsidRDefault="00AE5A2A" w:rsidP="00814BDA">
      <w:pP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217AA094" w:rsidR="000B7484" w:rsidRDefault="000B7484" w:rsidP="000B7484">
      <w:pPr>
        <w:jc w:val="center"/>
        <w:rPr>
          <w:rFonts w:ascii="Tahoma" w:hAnsi="Tahoma" w:cs="Tahoma"/>
        </w:rPr>
      </w:pPr>
    </w:p>
    <w:p w14:paraId="786F1279" w14:textId="77777777" w:rsidR="00814BDA" w:rsidRPr="007D791F" w:rsidRDefault="00814BDA"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58249B73" w:rsidR="000B7484" w:rsidRDefault="000B7484" w:rsidP="002F2E7B">
      <w:pPr>
        <w:pStyle w:val="Akapitzlist"/>
        <w:numPr>
          <w:ilvl w:val="0"/>
          <w:numId w:val="38"/>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F6C6F69" w14:textId="28EB68EC" w:rsidR="00814BDA" w:rsidRDefault="00814BDA" w:rsidP="00814BDA">
      <w:pPr>
        <w:rPr>
          <w:rFonts w:ascii="Tahoma" w:hAnsi="Tahoma" w:cs="Tahoma"/>
        </w:rPr>
      </w:pPr>
    </w:p>
    <w:p w14:paraId="6A24ED97" w14:textId="25BB9B1D" w:rsidR="00814BDA" w:rsidRDefault="00814BDA" w:rsidP="00814BDA">
      <w:pPr>
        <w:rPr>
          <w:rFonts w:ascii="Tahoma" w:hAnsi="Tahoma" w:cs="Tahoma"/>
        </w:rPr>
      </w:pPr>
    </w:p>
    <w:p w14:paraId="293A7889" w14:textId="432EE0CF" w:rsidR="00814BDA" w:rsidRDefault="00814BDA" w:rsidP="00814BDA">
      <w:pPr>
        <w:rPr>
          <w:rFonts w:ascii="Tahoma" w:hAnsi="Tahoma" w:cs="Tahoma"/>
        </w:rPr>
      </w:pPr>
    </w:p>
    <w:p w14:paraId="78733226" w14:textId="77777777" w:rsidR="00814BDA" w:rsidRPr="00814BDA" w:rsidRDefault="00814BDA" w:rsidP="00814BDA">
      <w:pPr>
        <w:rPr>
          <w:rFonts w:ascii="Tahoma" w:hAnsi="Tahoma" w:cs="Tahoma"/>
        </w:rPr>
      </w:pP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1539A9FB" w:rsidR="00814BDA" w:rsidRDefault="00814BDA" w:rsidP="000B7484">
      <w:pPr>
        <w:rPr>
          <w:rFonts w:ascii="Tahoma" w:hAnsi="Tahoma" w:cs="Tahoma"/>
        </w:rPr>
      </w:pPr>
      <w:r>
        <w:rPr>
          <w:rFonts w:ascii="Tahoma" w:hAnsi="Tahoma" w:cs="Tahoma"/>
        </w:rPr>
        <w:br w:type="page"/>
      </w:r>
    </w:p>
    <w:p w14:paraId="603AB941" w14:textId="77777777" w:rsidR="00E15DA9" w:rsidRDefault="00E15DA9" w:rsidP="000B7484">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2" w:name="OLE_LINK4"/>
      <w:bookmarkStart w:id="3"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2"/>
    <w:bookmarkEnd w:id="3"/>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3314B20F" w:rsidR="00F639EF" w:rsidRPr="00CF2623" w:rsidRDefault="00F639EF" w:rsidP="00F639EF">
      <w:pPr>
        <w:rPr>
          <w:rFonts w:ascii="Tahoma" w:hAnsi="Tahoma" w:cs="Tahoma"/>
          <w:b/>
        </w:rPr>
      </w:pPr>
      <w:r w:rsidRPr="00CF2623">
        <w:rPr>
          <w:rFonts w:ascii="Tahoma" w:hAnsi="Tahoma" w:cs="Tahoma"/>
          <w:b/>
        </w:rPr>
        <w:t xml:space="preserve">Gmina </w:t>
      </w:r>
      <w:r w:rsidR="00D86F21">
        <w:rPr>
          <w:rFonts w:ascii="Tahoma" w:hAnsi="Tahoma" w:cs="Tahoma"/>
          <w:b/>
        </w:rPr>
        <w:t>Kołaczkowo</w:t>
      </w:r>
    </w:p>
    <w:p w14:paraId="45B27ACD" w14:textId="19D2A519" w:rsidR="00F639EF" w:rsidRPr="00CF2623" w:rsidRDefault="00F639EF" w:rsidP="00F639EF">
      <w:pPr>
        <w:rPr>
          <w:rFonts w:ascii="Tahoma" w:hAnsi="Tahoma" w:cs="Tahoma"/>
        </w:rPr>
      </w:pPr>
      <w:r w:rsidRPr="00CF2623">
        <w:rPr>
          <w:rFonts w:ascii="Tahoma" w:hAnsi="Tahoma" w:cs="Tahoma"/>
        </w:rPr>
        <w:t xml:space="preserve">ul. </w:t>
      </w:r>
      <w:r w:rsidR="00D86F21">
        <w:rPr>
          <w:rFonts w:ascii="Tahoma" w:hAnsi="Tahoma" w:cs="Tahoma"/>
        </w:rPr>
        <w:t>Plac Reymonta 3</w:t>
      </w:r>
    </w:p>
    <w:p w14:paraId="6B1DE2BC" w14:textId="70F3F5CF" w:rsidR="00F639EF" w:rsidRPr="00CF2623" w:rsidRDefault="00D86F21" w:rsidP="00F639EF">
      <w:pPr>
        <w:rPr>
          <w:rFonts w:ascii="Tahoma" w:hAnsi="Tahoma" w:cs="Tahoma"/>
        </w:rPr>
      </w:pPr>
      <w:r>
        <w:rPr>
          <w:rFonts w:ascii="Tahoma" w:hAnsi="Tahoma" w:cs="Tahoma"/>
        </w:rPr>
        <w:t>62-306 Kołaczkowo</w:t>
      </w:r>
    </w:p>
    <w:p w14:paraId="74904573" w14:textId="26550268" w:rsidR="00F639EF" w:rsidRPr="00CF2623" w:rsidRDefault="00F639EF" w:rsidP="00F639EF">
      <w:pPr>
        <w:rPr>
          <w:rFonts w:ascii="Tahoma" w:hAnsi="Tahoma" w:cs="Tahoma"/>
        </w:rPr>
      </w:pPr>
      <w:r w:rsidRPr="00CF2623">
        <w:rPr>
          <w:rFonts w:ascii="Tahoma" w:hAnsi="Tahoma" w:cs="Tahoma"/>
        </w:rPr>
        <w:t xml:space="preserve">NIP: </w:t>
      </w:r>
      <w:r w:rsidR="00D86F21">
        <w:rPr>
          <w:rFonts w:ascii="Tahoma" w:hAnsi="Tahoma" w:cs="Tahoma"/>
        </w:rPr>
        <w:t>789-170-73-30</w:t>
      </w:r>
    </w:p>
    <w:p w14:paraId="5DC5300E" w14:textId="0B6289A7" w:rsidR="00F639EF" w:rsidRPr="00DE3698" w:rsidRDefault="00F639EF" w:rsidP="00F639EF">
      <w:pPr>
        <w:rPr>
          <w:rFonts w:ascii="Tahoma" w:hAnsi="Tahoma" w:cs="Tahoma"/>
        </w:rPr>
      </w:pPr>
      <w:r w:rsidRPr="00CF2623">
        <w:rPr>
          <w:rFonts w:ascii="Tahoma" w:hAnsi="Tahoma" w:cs="Tahoma"/>
        </w:rPr>
        <w:t xml:space="preserve">REGON: </w:t>
      </w:r>
      <w:r w:rsidR="00D86F21">
        <w:rPr>
          <w:rFonts w:ascii="Tahoma" w:hAnsi="Tahoma" w:cs="Tahoma"/>
        </w:rPr>
        <w:t>631258112</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02ED22F9" w14:textId="77777777" w:rsidR="00D86F21" w:rsidRPr="00CF2623" w:rsidRDefault="00F639EF" w:rsidP="00D86F21">
      <w:pPr>
        <w:rPr>
          <w:rFonts w:ascii="Tahoma" w:hAnsi="Tahoma" w:cs="Tahoma"/>
          <w:b/>
        </w:rPr>
      </w:pPr>
      <w:r w:rsidRPr="00D5353D">
        <w:rPr>
          <w:rFonts w:ascii="Tahoma" w:hAnsi="Tahoma" w:cs="Tahoma"/>
          <w:b/>
        </w:rPr>
        <w:t xml:space="preserve">1. </w:t>
      </w:r>
      <w:r w:rsidR="00D86F21" w:rsidRPr="00CF2623">
        <w:rPr>
          <w:rFonts w:ascii="Tahoma" w:hAnsi="Tahoma" w:cs="Tahoma"/>
          <w:b/>
        </w:rPr>
        <w:t xml:space="preserve">Gmina </w:t>
      </w:r>
      <w:r w:rsidR="00D86F21">
        <w:rPr>
          <w:rFonts w:ascii="Tahoma" w:hAnsi="Tahoma" w:cs="Tahoma"/>
          <w:b/>
        </w:rPr>
        <w:t>Kołaczkowo</w:t>
      </w:r>
    </w:p>
    <w:p w14:paraId="5E6363D0" w14:textId="77777777" w:rsidR="00D86F21" w:rsidRPr="00CF2623" w:rsidRDefault="00D86F21" w:rsidP="00D86F21">
      <w:pPr>
        <w:rPr>
          <w:rFonts w:ascii="Tahoma" w:hAnsi="Tahoma" w:cs="Tahoma"/>
        </w:rPr>
      </w:pPr>
      <w:r w:rsidRPr="00CF2623">
        <w:rPr>
          <w:rFonts w:ascii="Tahoma" w:hAnsi="Tahoma" w:cs="Tahoma"/>
        </w:rPr>
        <w:t xml:space="preserve">ul. </w:t>
      </w:r>
      <w:r>
        <w:rPr>
          <w:rFonts w:ascii="Tahoma" w:hAnsi="Tahoma" w:cs="Tahoma"/>
        </w:rPr>
        <w:t>Plac Reymonta 3</w:t>
      </w:r>
    </w:p>
    <w:p w14:paraId="25F91159" w14:textId="77777777" w:rsidR="00D86F21" w:rsidRPr="00CF2623" w:rsidRDefault="00D86F21" w:rsidP="00D86F21">
      <w:pPr>
        <w:rPr>
          <w:rFonts w:ascii="Tahoma" w:hAnsi="Tahoma" w:cs="Tahoma"/>
        </w:rPr>
      </w:pPr>
      <w:r>
        <w:rPr>
          <w:rFonts w:ascii="Tahoma" w:hAnsi="Tahoma" w:cs="Tahoma"/>
        </w:rPr>
        <w:t>62-306 Kołaczkowo</w:t>
      </w:r>
    </w:p>
    <w:p w14:paraId="34EE9AE2" w14:textId="15FB727B" w:rsidR="00D86F21" w:rsidRDefault="00F639EF" w:rsidP="00D86F21">
      <w:pPr>
        <w:rPr>
          <w:rFonts w:ascii="Tahoma" w:hAnsi="Tahoma" w:cs="Tahoma"/>
        </w:rPr>
      </w:pPr>
      <w:r w:rsidRPr="00D5353D">
        <w:rPr>
          <w:rFonts w:ascii="Tahoma" w:hAnsi="Tahoma" w:cs="Tahoma"/>
        </w:rPr>
        <w:t xml:space="preserve">w </w:t>
      </w:r>
      <w:r w:rsidRPr="00D86F21">
        <w:rPr>
          <w:rFonts w:ascii="Tahoma" w:hAnsi="Tahoma" w:cs="Tahoma"/>
        </w:rPr>
        <w:t xml:space="preserve">ramach, której funkcjonują </w:t>
      </w:r>
      <w:r w:rsidRPr="00D5353D">
        <w:rPr>
          <w:rFonts w:ascii="Tahoma" w:hAnsi="Tahoma" w:cs="Tahoma"/>
        </w:rPr>
        <w:t>następujące jednostki organizacyjne</w:t>
      </w:r>
      <w:r w:rsidR="00D86F21">
        <w:rPr>
          <w:rFonts w:ascii="Tahoma" w:hAnsi="Tahoma" w:cs="Tahoma"/>
        </w:rPr>
        <w:t>:</w:t>
      </w:r>
    </w:p>
    <w:p w14:paraId="6A638591" w14:textId="0707F4F4" w:rsidR="00571529" w:rsidRDefault="00571529" w:rsidP="00D86F21">
      <w:pPr>
        <w:rPr>
          <w:rFonts w:ascii="Tahoma" w:hAnsi="Tahoma" w:cs="Tahoma"/>
        </w:rPr>
      </w:pPr>
    </w:p>
    <w:p w14:paraId="574CEFFC" w14:textId="330C197A" w:rsidR="00571529" w:rsidRDefault="00571529" w:rsidP="00D86F21">
      <w:pPr>
        <w:rPr>
          <w:rFonts w:ascii="Tahoma" w:hAnsi="Tahoma" w:cs="Tahoma"/>
        </w:rPr>
      </w:pPr>
    </w:p>
    <w:p w14:paraId="723A36EF" w14:textId="77777777" w:rsidR="00571529" w:rsidRDefault="00571529" w:rsidP="00D86F21">
      <w:pPr>
        <w:rPr>
          <w:rFonts w:ascii="Tahoma" w:hAnsi="Tahoma" w:cs="Tahoma"/>
        </w:rPr>
      </w:pPr>
    </w:p>
    <w:tbl>
      <w:tblPr>
        <w:tblW w:w="7860" w:type="dxa"/>
        <w:tblCellMar>
          <w:left w:w="70" w:type="dxa"/>
          <w:right w:w="70" w:type="dxa"/>
        </w:tblCellMar>
        <w:tblLook w:val="04A0" w:firstRow="1" w:lastRow="0" w:firstColumn="1" w:lastColumn="0" w:noHBand="0" w:noVBand="1"/>
      </w:tblPr>
      <w:tblGrid>
        <w:gridCol w:w="580"/>
        <w:gridCol w:w="4020"/>
        <w:gridCol w:w="1920"/>
        <w:gridCol w:w="1340"/>
      </w:tblGrid>
      <w:tr w:rsidR="00D86F21" w:rsidRPr="00D86F21" w14:paraId="6FEBFBDE" w14:textId="77777777" w:rsidTr="00D86F21">
        <w:trPr>
          <w:trHeight w:val="580"/>
        </w:trPr>
        <w:tc>
          <w:tcPr>
            <w:tcW w:w="5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C1D5459" w14:textId="77777777" w:rsidR="00D86F21" w:rsidRPr="00D86F21" w:rsidRDefault="00D86F21" w:rsidP="00D86F21">
            <w:pPr>
              <w:jc w:val="center"/>
              <w:rPr>
                <w:rFonts w:ascii="Arial" w:hAnsi="Arial" w:cs="Arial"/>
                <w:b/>
                <w:bCs/>
                <w:sz w:val="18"/>
                <w:szCs w:val="18"/>
              </w:rPr>
            </w:pPr>
            <w:bookmarkStart w:id="4" w:name="_Hlk51150196"/>
            <w:r w:rsidRPr="00D86F21">
              <w:rPr>
                <w:rFonts w:ascii="Arial" w:hAnsi="Arial" w:cs="Arial"/>
                <w:b/>
                <w:bCs/>
                <w:sz w:val="18"/>
                <w:szCs w:val="18"/>
              </w:rPr>
              <w:lastRenderedPageBreak/>
              <w:t>L.p.</w:t>
            </w:r>
          </w:p>
        </w:tc>
        <w:tc>
          <w:tcPr>
            <w:tcW w:w="4020" w:type="dxa"/>
            <w:tcBorders>
              <w:top w:val="single" w:sz="8" w:space="0" w:color="auto"/>
              <w:left w:val="nil"/>
              <w:bottom w:val="single" w:sz="8" w:space="0" w:color="auto"/>
              <w:right w:val="single" w:sz="8" w:space="0" w:color="auto"/>
            </w:tcBorders>
            <w:shd w:val="clear" w:color="000000" w:fill="D9D9D9"/>
            <w:noWrap/>
            <w:vAlign w:val="center"/>
            <w:hideMark/>
          </w:tcPr>
          <w:p w14:paraId="2C398917" w14:textId="77777777" w:rsidR="00D86F21" w:rsidRPr="00D86F21" w:rsidRDefault="00D86F21" w:rsidP="00D86F21">
            <w:pPr>
              <w:jc w:val="center"/>
              <w:rPr>
                <w:rFonts w:ascii="Arial" w:hAnsi="Arial" w:cs="Arial"/>
                <w:b/>
                <w:bCs/>
                <w:sz w:val="18"/>
                <w:szCs w:val="18"/>
              </w:rPr>
            </w:pPr>
            <w:r w:rsidRPr="00D86F21">
              <w:rPr>
                <w:rFonts w:ascii="Arial" w:hAnsi="Arial" w:cs="Arial"/>
                <w:b/>
                <w:bCs/>
                <w:sz w:val="18"/>
                <w:szCs w:val="18"/>
              </w:rPr>
              <w:t>Nazwa jednostki</w:t>
            </w:r>
          </w:p>
        </w:tc>
        <w:tc>
          <w:tcPr>
            <w:tcW w:w="1920" w:type="dxa"/>
            <w:tcBorders>
              <w:top w:val="single" w:sz="8" w:space="0" w:color="auto"/>
              <w:left w:val="nil"/>
              <w:bottom w:val="single" w:sz="8" w:space="0" w:color="auto"/>
              <w:right w:val="single" w:sz="8" w:space="0" w:color="auto"/>
            </w:tcBorders>
            <w:shd w:val="clear" w:color="000000" w:fill="D9D9D9"/>
            <w:noWrap/>
            <w:vAlign w:val="center"/>
            <w:hideMark/>
          </w:tcPr>
          <w:p w14:paraId="364CF805" w14:textId="77777777" w:rsidR="00D86F21" w:rsidRPr="00D86F21" w:rsidRDefault="00D86F21" w:rsidP="00D86F21">
            <w:pPr>
              <w:jc w:val="center"/>
              <w:rPr>
                <w:rFonts w:ascii="Arial" w:hAnsi="Arial" w:cs="Arial"/>
                <w:b/>
                <w:bCs/>
                <w:sz w:val="18"/>
                <w:szCs w:val="18"/>
              </w:rPr>
            </w:pPr>
            <w:r w:rsidRPr="00D86F21">
              <w:rPr>
                <w:rFonts w:ascii="Arial" w:hAnsi="Arial" w:cs="Arial"/>
                <w:b/>
                <w:bCs/>
                <w:sz w:val="18"/>
                <w:szCs w:val="18"/>
              </w:rPr>
              <w:t>Lokalizacja</w:t>
            </w:r>
          </w:p>
        </w:tc>
        <w:tc>
          <w:tcPr>
            <w:tcW w:w="1340" w:type="dxa"/>
            <w:tcBorders>
              <w:top w:val="single" w:sz="8" w:space="0" w:color="auto"/>
              <w:left w:val="nil"/>
              <w:bottom w:val="single" w:sz="8" w:space="0" w:color="auto"/>
              <w:right w:val="single" w:sz="8" w:space="0" w:color="auto"/>
            </w:tcBorders>
            <w:shd w:val="clear" w:color="000000" w:fill="D9D9D9"/>
            <w:noWrap/>
            <w:vAlign w:val="center"/>
            <w:hideMark/>
          </w:tcPr>
          <w:p w14:paraId="41D3A84A" w14:textId="77777777" w:rsidR="00D86F21" w:rsidRPr="00D86F21" w:rsidRDefault="00D86F21" w:rsidP="00D86F21">
            <w:pPr>
              <w:jc w:val="center"/>
              <w:rPr>
                <w:rFonts w:ascii="Arial" w:hAnsi="Arial" w:cs="Arial"/>
                <w:b/>
                <w:bCs/>
                <w:sz w:val="18"/>
                <w:szCs w:val="18"/>
              </w:rPr>
            </w:pPr>
            <w:r w:rsidRPr="00D86F21">
              <w:rPr>
                <w:rFonts w:ascii="Arial" w:hAnsi="Arial" w:cs="Arial"/>
                <w:b/>
                <w:bCs/>
                <w:sz w:val="18"/>
                <w:szCs w:val="18"/>
              </w:rPr>
              <w:t>REGON</w:t>
            </w:r>
          </w:p>
        </w:tc>
      </w:tr>
      <w:tr w:rsidR="00D86F21" w:rsidRPr="00D86F21" w14:paraId="2CFE0E59" w14:textId="77777777" w:rsidTr="00D86F21">
        <w:trPr>
          <w:trHeight w:val="519"/>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4B2A5D72" w14:textId="77777777" w:rsidR="00D86F21" w:rsidRPr="00D86F21" w:rsidRDefault="00D86F21" w:rsidP="00D86F21">
            <w:pPr>
              <w:jc w:val="center"/>
              <w:rPr>
                <w:rFonts w:ascii="Arial" w:hAnsi="Arial" w:cs="Arial"/>
              </w:rPr>
            </w:pPr>
            <w:r w:rsidRPr="00D86F21">
              <w:rPr>
                <w:rFonts w:ascii="Arial" w:hAnsi="Arial" w:cs="Arial"/>
              </w:rPr>
              <w:t>1</w:t>
            </w:r>
          </w:p>
        </w:tc>
        <w:tc>
          <w:tcPr>
            <w:tcW w:w="4020" w:type="dxa"/>
            <w:tcBorders>
              <w:top w:val="nil"/>
              <w:left w:val="nil"/>
              <w:bottom w:val="single" w:sz="4" w:space="0" w:color="auto"/>
              <w:right w:val="single" w:sz="4" w:space="0" w:color="auto"/>
            </w:tcBorders>
            <w:shd w:val="clear" w:color="auto" w:fill="auto"/>
            <w:vAlign w:val="center"/>
            <w:hideMark/>
          </w:tcPr>
          <w:p w14:paraId="334FCA89" w14:textId="77777777" w:rsidR="00D86F21" w:rsidRPr="00D86F21" w:rsidRDefault="00D86F21" w:rsidP="00D86F21">
            <w:pPr>
              <w:rPr>
                <w:rFonts w:ascii="Arial" w:hAnsi="Arial" w:cs="Arial"/>
              </w:rPr>
            </w:pPr>
            <w:r w:rsidRPr="00D86F21">
              <w:rPr>
                <w:rFonts w:ascii="Arial" w:hAnsi="Arial" w:cs="Arial"/>
              </w:rPr>
              <w:t>Urząd Gminy</w:t>
            </w:r>
          </w:p>
        </w:tc>
        <w:tc>
          <w:tcPr>
            <w:tcW w:w="1920" w:type="dxa"/>
            <w:tcBorders>
              <w:top w:val="nil"/>
              <w:left w:val="nil"/>
              <w:bottom w:val="single" w:sz="4" w:space="0" w:color="auto"/>
              <w:right w:val="single" w:sz="4" w:space="0" w:color="auto"/>
            </w:tcBorders>
            <w:shd w:val="clear" w:color="auto" w:fill="auto"/>
            <w:vAlign w:val="center"/>
            <w:hideMark/>
          </w:tcPr>
          <w:p w14:paraId="1719C7BC" w14:textId="77777777" w:rsidR="00D86F21" w:rsidRPr="00D86F21" w:rsidRDefault="00D86F21" w:rsidP="00D86F21">
            <w:pPr>
              <w:jc w:val="center"/>
              <w:rPr>
                <w:rFonts w:ascii="Arial" w:hAnsi="Arial" w:cs="Arial"/>
              </w:rPr>
            </w:pPr>
            <w:r w:rsidRPr="00D86F21">
              <w:rPr>
                <w:rFonts w:ascii="Arial" w:hAnsi="Arial" w:cs="Arial"/>
              </w:rPr>
              <w:t>Plac Reymonta 3,                                  62-306 Kołaczkowo</w:t>
            </w:r>
          </w:p>
        </w:tc>
        <w:tc>
          <w:tcPr>
            <w:tcW w:w="1340" w:type="dxa"/>
            <w:tcBorders>
              <w:top w:val="nil"/>
              <w:left w:val="nil"/>
              <w:bottom w:val="single" w:sz="4" w:space="0" w:color="auto"/>
              <w:right w:val="single" w:sz="4" w:space="0" w:color="auto"/>
            </w:tcBorders>
            <w:shd w:val="clear" w:color="auto" w:fill="auto"/>
            <w:noWrap/>
            <w:vAlign w:val="center"/>
            <w:hideMark/>
          </w:tcPr>
          <w:p w14:paraId="5310223B" w14:textId="77777777" w:rsidR="00D86F21" w:rsidRPr="00D86F21" w:rsidRDefault="00D86F21" w:rsidP="00D86F21">
            <w:pPr>
              <w:jc w:val="center"/>
              <w:rPr>
                <w:rFonts w:ascii="Arial" w:hAnsi="Arial" w:cs="Arial"/>
              </w:rPr>
            </w:pPr>
            <w:r w:rsidRPr="00D86F21">
              <w:rPr>
                <w:rFonts w:ascii="Arial" w:hAnsi="Arial" w:cs="Arial"/>
              </w:rPr>
              <w:t>000533185</w:t>
            </w:r>
          </w:p>
        </w:tc>
      </w:tr>
      <w:tr w:rsidR="00D86F21" w:rsidRPr="00D86F21" w14:paraId="78529DCC" w14:textId="77777777" w:rsidTr="00D86F21">
        <w:trPr>
          <w:trHeight w:val="58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537BC86A" w14:textId="09184674" w:rsidR="00D86F21" w:rsidRPr="00D86F21" w:rsidRDefault="00D86F21" w:rsidP="00D86F21">
            <w:pPr>
              <w:jc w:val="center"/>
              <w:rPr>
                <w:rFonts w:ascii="Arial" w:hAnsi="Arial" w:cs="Arial"/>
              </w:rPr>
            </w:pPr>
            <w:r w:rsidRPr="00D86F21">
              <w:rPr>
                <w:rFonts w:ascii="Arial" w:hAnsi="Arial" w:cs="Arial"/>
              </w:rPr>
              <w:t>2</w:t>
            </w:r>
          </w:p>
        </w:tc>
        <w:tc>
          <w:tcPr>
            <w:tcW w:w="4020" w:type="dxa"/>
            <w:tcBorders>
              <w:top w:val="nil"/>
              <w:left w:val="nil"/>
              <w:bottom w:val="single" w:sz="4" w:space="0" w:color="auto"/>
              <w:right w:val="single" w:sz="4" w:space="0" w:color="auto"/>
            </w:tcBorders>
            <w:shd w:val="clear" w:color="auto" w:fill="auto"/>
            <w:vAlign w:val="center"/>
            <w:hideMark/>
          </w:tcPr>
          <w:p w14:paraId="4EC465FF" w14:textId="77777777" w:rsidR="00D86F21" w:rsidRPr="00D86F21" w:rsidRDefault="00D86F21" w:rsidP="00D86F21">
            <w:pPr>
              <w:rPr>
                <w:rFonts w:ascii="Arial" w:hAnsi="Arial" w:cs="Arial"/>
              </w:rPr>
            </w:pPr>
            <w:r w:rsidRPr="00D86F21">
              <w:rPr>
                <w:rFonts w:ascii="Arial" w:hAnsi="Arial" w:cs="Arial"/>
              </w:rPr>
              <w:t>Zespół Szkolno - Przedszkolny</w:t>
            </w:r>
          </w:p>
        </w:tc>
        <w:tc>
          <w:tcPr>
            <w:tcW w:w="1920" w:type="dxa"/>
            <w:tcBorders>
              <w:top w:val="nil"/>
              <w:left w:val="nil"/>
              <w:bottom w:val="single" w:sz="4" w:space="0" w:color="auto"/>
              <w:right w:val="single" w:sz="4" w:space="0" w:color="auto"/>
            </w:tcBorders>
            <w:shd w:val="clear" w:color="auto" w:fill="auto"/>
            <w:vAlign w:val="center"/>
            <w:hideMark/>
          </w:tcPr>
          <w:p w14:paraId="5F89B928" w14:textId="77777777" w:rsidR="00D86F21" w:rsidRPr="00D86F21" w:rsidRDefault="00D86F21" w:rsidP="00D86F21">
            <w:pPr>
              <w:jc w:val="center"/>
              <w:rPr>
                <w:rFonts w:ascii="Arial" w:hAnsi="Arial" w:cs="Arial"/>
              </w:rPr>
            </w:pPr>
            <w:r w:rsidRPr="00D86F21">
              <w:rPr>
                <w:rFonts w:ascii="Arial" w:hAnsi="Arial" w:cs="Arial"/>
              </w:rPr>
              <w:t xml:space="preserve">Krakowska 1, </w:t>
            </w:r>
            <w:r w:rsidRPr="00D86F21">
              <w:rPr>
                <w:rFonts w:ascii="Arial" w:hAnsi="Arial" w:cs="Arial"/>
              </w:rPr>
              <w:br/>
              <w:t>62-306 Kołaczkowo</w:t>
            </w:r>
          </w:p>
        </w:tc>
        <w:tc>
          <w:tcPr>
            <w:tcW w:w="1340" w:type="dxa"/>
            <w:tcBorders>
              <w:top w:val="nil"/>
              <w:left w:val="nil"/>
              <w:bottom w:val="single" w:sz="4" w:space="0" w:color="auto"/>
              <w:right w:val="single" w:sz="4" w:space="0" w:color="auto"/>
            </w:tcBorders>
            <w:shd w:val="clear" w:color="auto" w:fill="auto"/>
            <w:vAlign w:val="center"/>
            <w:hideMark/>
          </w:tcPr>
          <w:p w14:paraId="41912559" w14:textId="77777777" w:rsidR="00D86F21" w:rsidRPr="00D86F21" w:rsidRDefault="00D86F21" w:rsidP="00D86F21">
            <w:pPr>
              <w:jc w:val="center"/>
              <w:rPr>
                <w:rFonts w:ascii="Arial" w:hAnsi="Arial" w:cs="Arial"/>
              </w:rPr>
            </w:pPr>
            <w:r w:rsidRPr="00D86F21">
              <w:rPr>
                <w:rFonts w:ascii="Arial" w:hAnsi="Arial" w:cs="Arial"/>
              </w:rPr>
              <w:t>634197411</w:t>
            </w:r>
          </w:p>
        </w:tc>
      </w:tr>
      <w:tr w:rsidR="00D86F21" w:rsidRPr="00D86F21" w14:paraId="71720826" w14:textId="77777777" w:rsidTr="00D86F21">
        <w:trPr>
          <w:trHeight w:val="51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147C8C7B" w14:textId="38235C98" w:rsidR="00D86F21" w:rsidRPr="00D86F21" w:rsidRDefault="00D86F21" w:rsidP="00D86F21">
            <w:pPr>
              <w:jc w:val="center"/>
              <w:rPr>
                <w:rFonts w:ascii="Arial" w:hAnsi="Arial" w:cs="Arial"/>
              </w:rPr>
            </w:pPr>
            <w:r w:rsidRPr="00D86F21">
              <w:rPr>
                <w:rFonts w:ascii="Arial" w:hAnsi="Arial" w:cs="Arial"/>
              </w:rPr>
              <w:t>3</w:t>
            </w:r>
          </w:p>
        </w:tc>
        <w:tc>
          <w:tcPr>
            <w:tcW w:w="4020" w:type="dxa"/>
            <w:tcBorders>
              <w:top w:val="nil"/>
              <w:left w:val="nil"/>
              <w:bottom w:val="single" w:sz="4" w:space="0" w:color="auto"/>
              <w:right w:val="single" w:sz="4" w:space="0" w:color="auto"/>
            </w:tcBorders>
            <w:shd w:val="clear" w:color="auto" w:fill="auto"/>
            <w:vAlign w:val="center"/>
            <w:hideMark/>
          </w:tcPr>
          <w:p w14:paraId="0925F76B" w14:textId="77777777" w:rsidR="00D86F21" w:rsidRPr="00D86F21" w:rsidRDefault="00D86F21" w:rsidP="00D86F21">
            <w:pPr>
              <w:rPr>
                <w:rFonts w:ascii="Arial" w:hAnsi="Arial" w:cs="Arial"/>
              </w:rPr>
            </w:pPr>
            <w:r w:rsidRPr="00D86F21">
              <w:rPr>
                <w:rFonts w:ascii="Arial" w:hAnsi="Arial" w:cs="Arial"/>
              </w:rPr>
              <w:t>Szkoła Podstawowa w Sokolnikach</w:t>
            </w:r>
          </w:p>
        </w:tc>
        <w:tc>
          <w:tcPr>
            <w:tcW w:w="1920" w:type="dxa"/>
            <w:tcBorders>
              <w:top w:val="nil"/>
              <w:left w:val="nil"/>
              <w:bottom w:val="single" w:sz="4" w:space="0" w:color="auto"/>
              <w:right w:val="single" w:sz="4" w:space="0" w:color="auto"/>
            </w:tcBorders>
            <w:shd w:val="clear" w:color="auto" w:fill="auto"/>
            <w:vAlign w:val="center"/>
            <w:hideMark/>
          </w:tcPr>
          <w:p w14:paraId="10918835" w14:textId="77777777" w:rsidR="00D86F21" w:rsidRPr="00D86F21" w:rsidRDefault="00D86F21" w:rsidP="00D86F21">
            <w:pPr>
              <w:jc w:val="center"/>
              <w:rPr>
                <w:rFonts w:ascii="Arial" w:hAnsi="Arial" w:cs="Arial"/>
              </w:rPr>
            </w:pPr>
            <w:r w:rsidRPr="00D86F21">
              <w:rPr>
                <w:rFonts w:ascii="Arial" w:hAnsi="Arial" w:cs="Arial"/>
              </w:rPr>
              <w:t>ul. Leśna 1A,                                                 62-305 Sokolniki</w:t>
            </w:r>
          </w:p>
        </w:tc>
        <w:tc>
          <w:tcPr>
            <w:tcW w:w="1340" w:type="dxa"/>
            <w:tcBorders>
              <w:top w:val="nil"/>
              <w:left w:val="nil"/>
              <w:bottom w:val="single" w:sz="4" w:space="0" w:color="auto"/>
              <w:right w:val="single" w:sz="4" w:space="0" w:color="auto"/>
            </w:tcBorders>
            <w:shd w:val="clear" w:color="auto" w:fill="auto"/>
            <w:vAlign w:val="center"/>
            <w:hideMark/>
          </w:tcPr>
          <w:p w14:paraId="3A2325E8" w14:textId="77777777" w:rsidR="00D86F21" w:rsidRPr="00D86F21" w:rsidRDefault="00D86F21" w:rsidP="00D86F21">
            <w:pPr>
              <w:jc w:val="center"/>
              <w:rPr>
                <w:rFonts w:ascii="Arial" w:hAnsi="Arial" w:cs="Arial"/>
              </w:rPr>
            </w:pPr>
            <w:r w:rsidRPr="00D86F21">
              <w:rPr>
                <w:rFonts w:ascii="Arial" w:hAnsi="Arial" w:cs="Arial"/>
              </w:rPr>
              <w:t>001228082</w:t>
            </w:r>
          </w:p>
        </w:tc>
      </w:tr>
      <w:tr w:rsidR="00D86F21" w:rsidRPr="00D86F21" w14:paraId="0346BA9D" w14:textId="77777777" w:rsidTr="00D86F21">
        <w:trPr>
          <w:trHeight w:val="51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3EAF95F6" w14:textId="12960CA3" w:rsidR="00D86F21" w:rsidRPr="00D86F21" w:rsidRDefault="00D86F21" w:rsidP="00D86F21">
            <w:pPr>
              <w:jc w:val="center"/>
              <w:rPr>
                <w:rFonts w:ascii="Arial" w:hAnsi="Arial" w:cs="Arial"/>
              </w:rPr>
            </w:pPr>
            <w:r w:rsidRPr="00D86F21">
              <w:rPr>
                <w:rFonts w:ascii="Arial" w:hAnsi="Arial" w:cs="Arial"/>
              </w:rPr>
              <w:t>4</w:t>
            </w:r>
          </w:p>
        </w:tc>
        <w:tc>
          <w:tcPr>
            <w:tcW w:w="4020" w:type="dxa"/>
            <w:tcBorders>
              <w:top w:val="nil"/>
              <w:left w:val="nil"/>
              <w:bottom w:val="single" w:sz="4" w:space="0" w:color="auto"/>
              <w:right w:val="single" w:sz="4" w:space="0" w:color="auto"/>
            </w:tcBorders>
            <w:shd w:val="clear" w:color="auto" w:fill="auto"/>
            <w:vAlign w:val="center"/>
            <w:hideMark/>
          </w:tcPr>
          <w:p w14:paraId="7118D774" w14:textId="77777777" w:rsidR="00D86F21" w:rsidRPr="00D86F21" w:rsidRDefault="00D86F21" w:rsidP="00D86F21">
            <w:pPr>
              <w:rPr>
                <w:rFonts w:ascii="Arial" w:hAnsi="Arial" w:cs="Arial"/>
              </w:rPr>
            </w:pPr>
            <w:r w:rsidRPr="00D86F21">
              <w:rPr>
                <w:rFonts w:ascii="Arial" w:hAnsi="Arial" w:cs="Arial"/>
              </w:rPr>
              <w:t>Szkoła Podstawowa w Bieganowie</w:t>
            </w:r>
          </w:p>
        </w:tc>
        <w:tc>
          <w:tcPr>
            <w:tcW w:w="1920" w:type="dxa"/>
            <w:tcBorders>
              <w:top w:val="nil"/>
              <w:left w:val="nil"/>
              <w:bottom w:val="single" w:sz="4" w:space="0" w:color="auto"/>
              <w:right w:val="single" w:sz="4" w:space="0" w:color="auto"/>
            </w:tcBorders>
            <w:shd w:val="clear" w:color="auto" w:fill="auto"/>
            <w:vAlign w:val="center"/>
            <w:hideMark/>
          </w:tcPr>
          <w:p w14:paraId="610E7C38" w14:textId="77777777" w:rsidR="00D86F21" w:rsidRPr="00D86F21" w:rsidRDefault="00D86F21" w:rsidP="00D86F21">
            <w:pPr>
              <w:jc w:val="center"/>
              <w:rPr>
                <w:rFonts w:ascii="Arial" w:hAnsi="Arial" w:cs="Arial"/>
              </w:rPr>
            </w:pPr>
            <w:r w:rsidRPr="00D86F21">
              <w:rPr>
                <w:rFonts w:ascii="Arial" w:hAnsi="Arial" w:cs="Arial"/>
              </w:rPr>
              <w:t>Bieganowo 43,                                            62-305 Sokolniki</w:t>
            </w:r>
          </w:p>
        </w:tc>
        <w:tc>
          <w:tcPr>
            <w:tcW w:w="1340" w:type="dxa"/>
            <w:tcBorders>
              <w:top w:val="nil"/>
              <w:left w:val="nil"/>
              <w:bottom w:val="single" w:sz="4" w:space="0" w:color="auto"/>
              <w:right w:val="single" w:sz="4" w:space="0" w:color="auto"/>
            </w:tcBorders>
            <w:shd w:val="clear" w:color="auto" w:fill="auto"/>
            <w:noWrap/>
            <w:vAlign w:val="center"/>
            <w:hideMark/>
          </w:tcPr>
          <w:p w14:paraId="03C04C96" w14:textId="77777777" w:rsidR="00D86F21" w:rsidRPr="00D86F21" w:rsidRDefault="00D86F21" w:rsidP="00D86F21">
            <w:pPr>
              <w:jc w:val="center"/>
              <w:rPr>
                <w:rFonts w:ascii="Arial" w:hAnsi="Arial" w:cs="Arial"/>
              </w:rPr>
            </w:pPr>
            <w:r w:rsidRPr="00D86F21">
              <w:rPr>
                <w:rFonts w:ascii="Arial" w:hAnsi="Arial" w:cs="Arial"/>
              </w:rPr>
              <w:t>001228107</w:t>
            </w:r>
          </w:p>
        </w:tc>
      </w:tr>
      <w:tr w:rsidR="00D86F21" w:rsidRPr="00D86F21" w14:paraId="65547836" w14:textId="77777777" w:rsidTr="00D86F21">
        <w:trPr>
          <w:trHeight w:val="78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4B71BB47" w14:textId="4EDB4F48" w:rsidR="00D86F21" w:rsidRPr="00D86F21" w:rsidRDefault="00D86F21" w:rsidP="00D86F21">
            <w:pPr>
              <w:jc w:val="center"/>
              <w:rPr>
                <w:rFonts w:ascii="Arial" w:hAnsi="Arial" w:cs="Arial"/>
              </w:rPr>
            </w:pPr>
            <w:r w:rsidRPr="00D86F21">
              <w:rPr>
                <w:rFonts w:ascii="Arial" w:hAnsi="Arial" w:cs="Arial"/>
              </w:rPr>
              <w:t>5</w:t>
            </w:r>
          </w:p>
        </w:tc>
        <w:tc>
          <w:tcPr>
            <w:tcW w:w="4020" w:type="dxa"/>
            <w:tcBorders>
              <w:top w:val="nil"/>
              <w:left w:val="nil"/>
              <w:bottom w:val="single" w:sz="4" w:space="0" w:color="auto"/>
              <w:right w:val="single" w:sz="4" w:space="0" w:color="auto"/>
            </w:tcBorders>
            <w:shd w:val="clear" w:color="auto" w:fill="auto"/>
            <w:vAlign w:val="center"/>
            <w:hideMark/>
          </w:tcPr>
          <w:p w14:paraId="652A6D02" w14:textId="77777777" w:rsidR="00D86F21" w:rsidRPr="00D86F21" w:rsidRDefault="00D86F21" w:rsidP="00D86F21">
            <w:pPr>
              <w:rPr>
                <w:rFonts w:ascii="Arial" w:hAnsi="Arial" w:cs="Arial"/>
              </w:rPr>
            </w:pPr>
            <w:r w:rsidRPr="00D86F21">
              <w:rPr>
                <w:rFonts w:ascii="Arial" w:hAnsi="Arial" w:cs="Arial"/>
              </w:rPr>
              <w:t>Szkoła Podstawowa w Grabowie Królewskim</w:t>
            </w:r>
          </w:p>
        </w:tc>
        <w:tc>
          <w:tcPr>
            <w:tcW w:w="1920" w:type="dxa"/>
            <w:tcBorders>
              <w:top w:val="nil"/>
              <w:left w:val="nil"/>
              <w:bottom w:val="single" w:sz="4" w:space="0" w:color="auto"/>
              <w:right w:val="single" w:sz="4" w:space="0" w:color="auto"/>
            </w:tcBorders>
            <w:shd w:val="clear" w:color="auto" w:fill="auto"/>
            <w:vAlign w:val="center"/>
            <w:hideMark/>
          </w:tcPr>
          <w:p w14:paraId="27A4CAE2" w14:textId="77777777" w:rsidR="00D86F21" w:rsidRPr="00D86F21" w:rsidRDefault="00D86F21" w:rsidP="00D86F21">
            <w:pPr>
              <w:jc w:val="center"/>
              <w:rPr>
                <w:rFonts w:ascii="Arial" w:hAnsi="Arial" w:cs="Arial"/>
              </w:rPr>
            </w:pPr>
            <w:r w:rsidRPr="00D86F21">
              <w:rPr>
                <w:rFonts w:ascii="Arial" w:hAnsi="Arial" w:cs="Arial"/>
              </w:rPr>
              <w:t>Grabowo Królewskie  1,</w:t>
            </w:r>
            <w:r w:rsidRPr="00D86F21">
              <w:rPr>
                <w:rFonts w:ascii="Arial" w:hAnsi="Arial" w:cs="Arial"/>
              </w:rPr>
              <w:br/>
              <w:t>62-306 Kołaczkowo</w:t>
            </w:r>
          </w:p>
        </w:tc>
        <w:tc>
          <w:tcPr>
            <w:tcW w:w="1340" w:type="dxa"/>
            <w:tcBorders>
              <w:top w:val="nil"/>
              <w:left w:val="nil"/>
              <w:bottom w:val="single" w:sz="4" w:space="0" w:color="auto"/>
              <w:right w:val="single" w:sz="4" w:space="0" w:color="auto"/>
            </w:tcBorders>
            <w:shd w:val="clear" w:color="auto" w:fill="auto"/>
            <w:noWrap/>
            <w:vAlign w:val="center"/>
            <w:hideMark/>
          </w:tcPr>
          <w:p w14:paraId="7807FBD1" w14:textId="77777777" w:rsidR="00D86F21" w:rsidRPr="00D86F21" w:rsidRDefault="00D86F21" w:rsidP="00D86F21">
            <w:pPr>
              <w:jc w:val="center"/>
              <w:rPr>
                <w:rFonts w:ascii="Arial" w:hAnsi="Arial" w:cs="Arial"/>
              </w:rPr>
            </w:pPr>
            <w:r w:rsidRPr="00D86F21">
              <w:rPr>
                <w:rFonts w:ascii="Arial" w:hAnsi="Arial" w:cs="Arial"/>
              </w:rPr>
              <w:t>001228113</w:t>
            </w:r>
          </w:p>
        </w:tc>
      </w:tr>
      <w:tr w:rsidR="00D86F21" w:rsidRPr="00D86F21" w14:paraId="15DD8D7A" w14:textId="77777777" w:rsidTr="000E000F">
        <w:trPr>
          <w:trHeight w:val="57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7494900C" w14:textId="385A1380" w:rsidR="00D86F21" w:rsidRPr="00D86F21" w:rsidRDefault="00D86F21" w:rsidP="00D86F21">
            <w:pPr>
              <w:jc w:val="center"/>
              <w:rPr>
                <w:rFonts w:ascii="Arial" w:hAnsi="Arial" w:cs="Arial"/>
              </w:rPr>
            </w:pPr>
            <w:r w:rsidRPr="00D86F21">
              <w:rPr>
                <w:rFonts w:ascii="Arial" w:hAnsi="Arial" w:cs="Arial"/>
              </w:rPr>
              <w:t>6</w:t>
            </w:r>
          </w:p>
        </w:tc>
        <w:tc>
          <w:tcPr>
            <w:tcW w:w="4020" w:type="dxa"/>
            <w:tcBorders>
              <w:top w:val="nil"/>
              <w:left w:val="nil"/>
              <w:bottom w:val="single" w:sz="8" w:space="0" w:color="auto"/>
              <w:right w:val="single" w:sz="4" w:space="0" w:color="auto"/>
            </w:tcBorders>
            <w:shd w:val="clear" w:color="auto" w:fill="auto"/>
            <w:vAlign w:val="center"/>
            <w:hideMark/>
          </w:tcPr>
          <w:p w14:paraId="026713CD" w14:textId="77777777" w:rsidR="00D86F21" w:rsidRPr="00D86F21" w:rsidRDefault="00D86F21" w:rsidP="00D86F21">
            <w:pPr>
              <w:rPr>
                <w:rFonts w:ascii="Arial" w:hAnsi="Arial" w:cs="Arial"/>
              </w:rPr>
            </w:pPr>
            <w:r w:rsidRPr="00D86F21">
              <w:rPr>
                <w:rFonts w:ascii="Arial" w:hAnsi="Arial" w:cs="Arial"/>
              </w:rPr>
              <w:t>Gminny Ośrodek Pomocy Społecznej</w:t>
            </w:r>
          </w:p>
        </w:tc>
        <w:tc>
          <w:tcPr>
            <w:tcW w:w="1920" w:type="dxa"/>
            <w:tcBorders>
              <w:top w:val="nil"/>
              <w:left w:val="nil"/>
              <w:bottom w:val="single" w:sz="8" w:space="0" w:color="auto"/>
              <w:right w:val="single" w:sz="4" w:space="0" w:color="auto"/>
            </w:tcBorders>
            <w:shd w:val="clear" w:color="auto" w:fill="auto"/>
            <w:vAlign w:val="center"/>
            <w:hideMark/>
          </w:tcPr>
          <w:p w14:paraId="476F4144" w14:textId="77777777" w:rsidR="00D86F21" w:rsidRPr="00D86F21" w:rsidRDefault="00D86F21" w:rsidP="00D86F21">
            <w:pPr>
              <w:jc w:val="center"/>
              <w:rPr>
                <w:rFonts w:ascii="Arial" w:hAnsi="Arial" w:cs="Arial"/>
              </w:rPr>
            </w:pPr>
            <w:r w:rsidRPr="00D86F21">
              <w:rPr>
                <w:rFonts w:ascii="Arial" w:hAnsi="Arial" w:cs="Arial"/>
              </w:rPr>
              <w:t>Plac Reymonta 3,                                  62-306 Kołaczkowo</w:t>
            </w:r>
          </w:p>
        </w:tc>
        <w:tc>
          <w:tcPr>
            <w:tcW w:w="1340" w:type="dxa"/>
            <w:tcBorders>
              <w:top w:val="nil"/>
              <w:left w:val="nil"/>
              <w:bottom w:val="single" w:sz="8" w:space="0" w:color="auto"/>
              <w:right w:val="single" w:sz="4" w:space="0" w:color="auto"/>
            </w:tcBorders>
            <w:shd w:val="clear" w:color="auto" w:fill="auto"/>
            <w:noWrap/>
            <w:vAlign w:val="center"/>
            <w:hideMark/>
          </w:tcPr>
          <w:p w14:paraId="1227A47A" w14:textId="77777777" w:rsidR="00D86F21" w:rsidRPr="00D86F21" w:rsidRDefault="00D86F21" w:rsidP="00D86F21">
            <w:pPr>
              <w:jc w:val="center"/>
              <w:rPr>
                <w:rFonts w:ascii="Arial" w:hAnsi="Arial" w:cs="Arial"/>
              </w:rPr>
            </w:pPr>
            <w:r w:rsidRPr="00D86F21">
              <w:rPr>
                <w:rFonts w:ascii="Arial" w:hAnsi="Arial" w:cs="Arial"/>
              </w:rPr>
              <w:t>632003207</w:t>
            </w:r>
          </w:p>
        </w:tc>
      </w:tr>
      <w:bookmarkEnd w:id="4"/>
    </w:tbl>
    <w:p w14:paraId="23132E0A" w14:textId="77777777" w:rsidR="00F639EF" w:rsidRPr="00D5353D" w:rsidRDefault="00F639EF" w:rsidP="00F639EF">
      <w:pPr>
        <w:rPr>
          <w:rFonts w:ascii="Tahoma" w:hAnsi="Tahoma" w:cs="Tahoma"/>
        </w:rPr>
      </w:pPr>
    </w:p>
    <w:p w14:paraId="31DA0A3A" w14:textId="45F31E65" w:rsidR="00F639EF" w:rsidRPr="00D86F21" w:rsidRDefault="00F639EF" w:rsidP="00F639EF">
      <w:pPr>
        <w:rPr>
          <w:rFonts w:ascii="Tahoma" w:hAnsi="Tahoma" w:cs="Tahoma"/>
          <w:i/>
        </w:rPr>
      </w:pPr>
      <w:r w:rsidRPr="00D86F21">
        <w:rPr>
          <w:rFonts w:ascii="Tahoma" w:hAnsi="Tahoma" w:cs="Tahoma"/>
          <w:b/>
          <w:u w:val="single"/>
        </w:rPr>
        <w:t>2. Pozostali ubezpieczeni:</w:t>
      </w:r>
      <w:r w:rsidRPr="00D86F21">
        <w:rPr>
          <w:rFonts w:ascii="Tahoma" w:hAnsi="Tahoma" w:cs="Tahoma"/>
        </w:rPr>
        <w:t xml:space="preserve"> </w:t>
      </w:r>
    </w:p>
    <w:tbl>
      <w:tblPr>
        <w:tblW w:w="7860" w:type="dxa"/>
        <w:tblCellMar>
          <w:left w:w="70" w:type="dxa"/>
          <w:right w:w="70" w:type="dxa"/>
        </w:tblCellMar>
        <w:tblLook w:val="04A0" w:firstRow="1" w:lastRow="0" w:firstColumn="1" w:lastColumn="0" w:noHBand="0" w:noVBand="1"/>
      </w:tblPr>
      <w:tblGrid>
        <w:gridCol w:w="580"/>
        <w:gridCol w:w="4020"/>
        <w:gridCol w:w="1920"/>
        <w:gridCol w:w="1340"/>
      </w:tblGrid>
      <w:tr w:rsidR="00D86F21" w:rsidRPr="00D86F21" w14:paraId="6A8F5D0F" w14:textId="77777777" w:rsidTr="000E000F">
        <w:trPr>
          <w:trHeight w:val="580"/>
        </w:trPr>
        <w:tc>
          <w:tcPr>
            <w:tcW w:w="5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316AADB" w14:textId="77777777" w:rsidR="00D86F21" w:rsidRPr="00D86F21" w:rsidRDefault="00D86F21" w:rsidP="000E000F">
            <w:pPr>
              <w:jc w:val="center"/>
              <w:rPr>
                <w:rFonts w:ascii="Arial" w:hAnsi="Arial" w:cs="Arial"/>
                <w:b/>
                <w:bCs/>
                <w:sz w:val="18"/>
                <w:szCs w:val="18"/>
              </w:rPr>
            </w:pPr>
            <w:r w:rsidRPr="00D86F21">
              <w:rPr>
                <w:rFonts w:ascii="Arial" w:hAnsi="Arial" w:cs="Arial"/>
                <w:b/>
                <w:bCs/>
                <w:sz w:val="18"/>
                <w:szCs w:val="18"/>
              </w:rPr>
              <w:t>L.p.</w:t>
            </w:r>
          </w:p>
        </w:tc>
        <w:tc>
          <w:tcPr>
            <w:tcW w:w="4020" w:type="dxa"/>
            <w:tcBorders>
              <w:top w:val="single" w:sz="8" w:space="0" w:color="auto"/>
              <w:left w:val="nil"/>
              <w:bottom w:val="single" w:sz="8" w:space="0" w:color="auto"/>
              <w:right w:val="single" w:sz="8" w:space="0" w:color="auto"/>
            </w:tcBorders>
            <w:shd w:val="clear" w:color="000000" w:fill="D9D9D9"/>
            <w:noWrap/>
            <w:vAlign w:val="center"/>
            <w:hideMark/>
          </w:tcPr>
          <w:p w14:paraId="37A5495C" w14:textId="77777777" w:rsidR="00D86F21" w:rsidRPr="00D86F21" w:rsidRDefault="00D86F21" w:rsidP="000E000F">
            <w:pPr>
              <w:jc w:val="center"/>
              <w:rPr>
                <w:rFonts w:ascii="Arial" w:hAnsi="Arial" w:cs="Arial"/>
                <w:b/>
                <w:bCs/>
                <w:sz w:val="18"/>
                <w:szCs w:val="18"/>
              </w:rPr>
            </w:pPr>
            <w:r w:rsidRPr="00D86F21">
              <w:rPr>
                <w:rFonts w:ascii="Arial" w:hAnsi="Arial" w:cs="Arial"/>
                <w:b/>
                <w:bCs/>
                <w:sz w:val="18"/>
                <w:szCs w:val="18"/>
              </w:rPr>
              <w:t>Nazwa jednostki</w:t>
            </w:r>
          </w:p>
        </w:tc>
        <w:tc>
          <w:tcPr>
            <w:tcW w:w="1920" w:type="dxa"/>
            <w:tcBorders>
              <w:top w:val="single" w:sz="8" w:space="0" w:color="auto"/>
              <w:left w:val="nil"/>
              <w:bottom w:val="single" w:sz="8" w:space="0" w:color="auto"/>
              <w:right w:val="single" w:sz="8" w:space="0" w:color="auto"/>
            </w:tcBorders>
            <w:shd w:val="clear" w:color="000000" w:fill="D9D9D9"/>
            <w:noWrap/>
            <w:vAlign w:val="center"/>
            <w:hideMark/>
          </w:tcPr>
          <w:p w14:paraId="5AFC11EE" w14:textId="77777777" w:rsidR="00D86F21" w:rsidRPr="00D86F21" w:rsidRDefault="00D86F21" w:rsidP="000E000F">
            <w:pPr>
              <w:jc w:val="center"/>
              <w:rPr>
                <w:rFonts w:ascii="Arial" w:hAnsi="Arial" w:cs="Arial"/>
                <w:b/>
                <w:bCs/>
                <w:sz w:val="18"/>
                <w:szCs w:val="18"/>
              </w:rPr>
            </w:pPr>
            <w:r w:rsidRPr="00D86F21">
              <w:rPr>
                <w:rFonts w:ascii="Arial" w:hAnsi="Arial" w:cs="Arial"/>
                <w:b/>
                <w:bCs/>
                <w:sz w:val="18"/>
                <w:szCs w:val="18"/>
              </w:rPr>
              <w:t>Lokalizacja</w:t>
            </w:r>
          </w:p>
        </w:tc>
        <w:tc>
          <w:tcPr>
            <w:tcW w:w="1340" w:type="dxa"/>
            <w:tcBorders>
              <w:top w:val="single" w:sz="8" w:space="0" w:color="auto"/>
              <w:left w:val="nil"/>
              <w:bottom w:val="single" w:sz="8" w:space="0" w:color="auto"/>
              <w:right w:val="single" w:sz="8" w:space="0" w:color="auto"/>
            </w:tcBorders>
            <w:shd w:val="clear" w:color="000000" w:fill="D9D9D9"/>
            <w:noWrap/>
            <w:vAlign w:val="center"/>
            <w:hideMark/>
          </w:tcPr>
          <w:p w14:paraId="1348CA8E" w14:textId="77777777" w:rsidR="00D86F21" w:rsidRPr="00D86F21" w:rsidRDefault="00D86F21" w:rsidP="000E000F">
            <w:pPr>
              <w:jc w:val="center"/>
              <w:rPr>
                <w:rFonts w:ascii="Arial" w:hAnsi="Arial" w:cs="Arial"/>
                <w:b/>
                <w:bCs/>
                <w:sz w:val="18"/>
                <w:szCs w:val="18"/>
              </w:rPr>
            </w:pPr>
            <w:r w:rsidRPr="00D86F21">
              <w:rPr>
                <w:rFonts w:ascii="Arial" w:hAnsi="Arial" w:cs="Arial"/>
                <w:b/>
                <w:bCs/>
                <w:sz w:val="18"/>
                <w:szCs w:val="18"/>
              </w:rPr>
              <w:t>REGON</w:t>
            </w:r>
          </w:p>
        </w:tc>
      </w:tr>
      <w:tr w:rsidR="00D86F21" w:rsidRPr="00D86F21" w14:paraId="658B3501" w14:textId="77777777" w:rsidTr="000E000F">
        <w:trPr>
          <w:trHeight w:val="51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28C01EF6" w14:textId="23C7D3A8" w:rsidR="00D86F21" w:rsidRPr="00D86F21" w:rsidRDefault="00D86F21" w:rsidP="000E000F">
            <w:pPr>
              <w:jc w:val="center"/>
              <w:rPr>
                <w:rFonts w:ascii="Arial" w:hAnsi="Arial" w:cs="Arial"/>
              </w:rPr>
            </w:pPr>
            <w:r>
              <w:rPr>
                <w:rFonts w:ascii="Arial" w:hAnsi="Arial" w:cs="Arial"/>
              </w:rPr>
              <w:t>1</w:t>
            </w:r>
          </w:p>
        </w:tc>
        <w:tc>
          <w:tcPr>
            <w:tcW w:w="4020" w:type="dxa"/>
            <w:tcBorders>
              <w:top w:val="nil"/>
              <w:left w:val="nil"/>
              <w:bottom w:val="single" w:sz="4" w:space="0" w:color="auto"/>
              <w:right w:val="single" w:sz="4" w:space="0" w:color="auto"/>
            </w:tcBorders>
            <w:shd w:val="clear" w:color="auto" w:fill="auto"/>
            <w:vAlign w:val="center"/>
            <w:hideMark/>
          </w:tcPr>
          <w:p w14:paraId="6D707F75" w14:textId="77777777" w:rsidR="00D86F21" w:rsidRPr="00D86F21" w:rsidRDefault="00D86F21" w:rsidP="000E000F">
            <w:pPr>
              <w:rPr>
                <w:rFonts w:ascii="Arial" w:hAnsi="Arial" w:cs="Arial"/>
              </w:rPr>
            </w:pPr>
            <w:r w:rsidRPr="00D86F21">
              <w:rPr>
                <w:rFonts w:ascii="Arial" w:hAnsi="Arial" w:cs="Arial"/>
              </w:rPr>
              <w:t>Gminny Ośrodek Kultury</w:t>
            </w:r>
          </w:p>
        </w:tc>
        <w:tc>
          <w:tcPr>
            <w:tcW w:w="1920" w:type="dxa"/>
            <w:tcBorders>
              <w:top w:val="nil"/>
              <w:left w:val="nil"/>
              <w:bottom w:val="single" w:sz="4" w:space="0" w:color="auto"/>
              <w:right w:val="single" w:sz="4" w:space="0" w:color="auto"/>
            </w:tcBorders>
            <w:shd w:val="clear" w:color="auto" w:fill="auto"/>
            <w:vAlign w:val="center"/>
            <w:hideMark/>
          </w:tcPr>
          <w:p w14:paraId="0FD69F45" w14:textId="77777777" w:rsidR="00D86F21" w:rsidRPr="00D86F21" w:rsidRDefault="00D86F21" w:rsidP="000E000F">
            <w:pPr>
              <w:jc w:val="center"/>
              <w:rPr>
                <w:rFonts w:ascii="Arial" w:hAnsi="Arial" w:cs="Arial"/>
              </w:rPr>
            </w:pPr>
            <w:r w:rsidRPr="00D86F21">
              <w:rPr>
                <w:rFonts w:ascii="Arial" w:hAnsi="Arial" w:cs="Arial"/>
              </w:rPr>
              <w:t>Plac Reymonta 1,                                62-306 Kołaczkowo</w:t>
            </w:r>
          </w:p>
        </w:tc>
        <w:tc>
          <w:tcPr>
            <w:tcW w:w="1340" w:type="dxa"/>
            <w:tcBorders>
              <w:top w:val="nil"/>
              <w:left w:val="nil"/>
              <w:bottom w:val="single" w:sz="4" w:space="0" w:color="auto"/>
              <w:right w:val="single" w:sz="4" w:space="0" w:color="auto"/>
            </w:tcBorders>
            <w:shd w:val="clear" w:color="auto" w:fill="auto"/>
            <w:noWrap/>
            <w:vAlign w:val="center"/>
            <w:hideMark/>
          </w:tcPr>
          <w:p w14:paraId="37A8E5F8" w14:textId="77777777" w:rsidR="00D86F21" w:rsidRPr="00D86F21" w:rsidRDefault="00D86F21" w:rsidP="000E000F">
            <w:pPr>
              <w:jc w:val="center"/>
              <w:rPr>
                <w:rFonts w:ascii="Arial" w:hAnsi="Arial" w:cs="Arial"/>
              </w:rPr>
            </w:pPr>
            <w:r w:rsidRPr="00D86F21">
              <w:rPr>
                <w:rFonts w:ascii="Arial" w:hAnsi="Arial" w:cs="Arial"/>
              </w:rPr>
              <w:t>000979509</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51D30CC4" w14:textId="77777777" w:rsidR="00F639EF" w:rsidRPr="007D791F" w:rsidRDefault="00F639EF" w:rsidP="00F639EF">
      <w:pPr>
        <w:pStyle w:val="WW-Tekstpodstawowy3"/>
        <w:rPr>
          <w:rFonts w:ascii="Tahoma" w:hAnsi="Tahoma" w:cs="Tahoma"/>
          <w:sz w:val="20"/>
          <w:u w:val="none"/>
        </w:rPr>
      </w:pPr>
    </w:p>
    <w:p w14:paraId="06210823" w14:textId="77777777" w:rsidR="00D86F21" w:rsidRPr="007D791F" w:rsidRDefault="00D86F21" w:rsidP="00D86F21">
      <w:pPr>
        <w:jc w:val="both"/>
        <w:rPr>
          <w:rFonts w:ascii="Tahoma" w:hAnsi="Tahoma" w:cs="Tahoma"/>
        </w:rPr>
      </w:pPr>
      <w:r w:rsidRPr="007D791F">
        <w:rPr>
          <w:rFonts w:ascii="Tahoma" w:hAnsi="Tahoma" w:cs="Tahoma"/>
        </w:rPr>
        <w:t>Zamawiający zapłaci składkę ubezpieczeniową zgodnie z poniższym harmonogramem:</w:t>
      </w:r>
    </w:p>
    <w:p w14:paraId="3C41CDD4" w14:textId="77777777" w:rsidR="00D86F21" w:rsidRPr="00DA6B0C" w:rsidRDefault="00D86F21" w:rsidP="002F2E7B">
      <w:pPr>
        <w:pStyle w:val="Akapitzlist"/>
        <w:numPr>
          <w:ilvl w:val="0"/>
          <w:numId w:val="76"/>
        </w:numPr>
        <w:jc w:val="both"/>
        <w:rPr>
          <w:rFonts w:ascii="Tahoma" w:hAnsi="Tahoma" w:cs="Tahoma"/>
          <w:sz w:val="20"/>
          <w:szCs w:val="20"/>
        </w:rPr>
      </w:pPr>
      <w:r w:rsidRPr="00DA6B0C">
        <w:rPr>
          <w:rFonts w:ascii="Tahoma" w:hAnsi="Tahoma" w:cs="Tahoma"/>
          <w:sz w:val="20"/>
          <w:szCs w:val="20"/>
        </w:rPr>
        <w:t>I rata płatna do 31.03.2021 r.,</w:t>
      </w:r>
    </w:p>
    <w:p w14:paraId="438210D0" w14:textId="77777777" w:rsidR="00D86F21" w:rsidRPr="00814BDA" w:rsidRDefault="00D86F21" w:rsidP="002F2E7B">
      <w:pPr>
        <w:pStyle w:val="Akapitzlist"/>
        <w:numPr>
          <w:ilvl w:val="0"/>
          <w:numId w:val="76"/>
        </w:numPr>
        <w:jc w:val="both"/>
        <w:rPr>
          <w:rFonts w:ascii="Tahoma" w:hAnsi="Tahoma" w:cs="Tahoma"/>
          <w:sz w:val="20"/>
          <w:szCs w:val="20"/>
        </w:rPr>
      </w:pPr>
      <w:r w:rsidRPr="00DA6B0C">
        <w:rPr>
          <w:rFonts w:ascii="Tahoma" w:hAnsi="Tahoma" w:cs="Tahoma"/>
          <w:sz w:val="20"/>
          <w:szCs w:val="20"/>
        </w:rPr>
        <w:t>II rata płatna do 31.03.</w:t>
      </w:r>
      <w:r w:rsidRPr="00814BDA">
        <w:rPr>
          <w:rFonts w:ascii="Tahoma" w:hAnsi="Tahoma" w:cs="Tahoma"/>
          <w:sz w:val="20"/>
          <w:szCs w:val="20"/>
        </w:rPr>
        <w:t>2022 r.,</w:t>
      </w:r>
    </w:p>
    <w:p w14:paraId="6FCBCA62" w14:textId="77777777" w:rsidR="00D86F21" w:rsidRPr="00814BDA" w:rsidRDefault="00D86F21" w:rsidP="002F2E7B">
      <w:pPr>
        <w:pStyle w:val="Akapitzlist"/>
        <w:numPr>
          <w:ilvl w:val="0"/>
          <w:numId w:val="76"/>
        </w:numPr>
        <w:jc w:val="both"/>
        <w:rPr>
          <w:rFonts w:ascii="Tahoma" w:hAnsi="Tahoma" w:cs="Tahoma"/>
          <w:sz w:val="20"/>
          <w:szCs w:val="20"/>
        </w:rPr>
      </w:pPr>
      <w:r w:rsidRPr="00814BDA">
        <w:rPr>
          <w:rFonts w:ascii="Tahoma" w:hAnsi="Tahoma" w:cs="Tahoma"/>
          <w:sz w:val="20"/>
          <w:szCs w:val="20"/>
        </w:rPr>
        <w:t>III rata płatna do 31.03.2023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D86F21"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 xml:space="preserve">II. </w:t>
      </w:r>
      <w:r w:rsidRPr="00D86F21">
        <w:rPr>
          <w:rFonts w:ascii="Tahoma" w:hAnsi="Tahoma" w:cs="Tahoma"/>
          <w:sz w:val="22"/>
          <w:szCs w:val="22"/>
        </w:rPr>
        <w:t>KLAUZULE DODATKOWE ROZSZERZAJĄCE ZAKRES OCHRONY</w:t>
      </w:r>
    </w:p>
    <w:p w14:paraId="1158553E" w14:textId="77777777" w:rsidR="00F639EF" w:rsidRPr="00D86F21" w:rsidRDefault="00F639EF" w:rsidP="00F639EF">
      <w:pPr>
        <w:pStyle w:val="WW-Tekstpodstawowy3"/>
        <w:rPr>
          <w:rFonts w:ascii="Tahoma" w:hAnsi="Tahoma" w:cs="Tahoma"/>
          <w:sz w:val="20"/>
        </w:rPr>
      </w:pPr>
    </w:p>
    <w:p w14:paraId="04CAEA18" w14:textId="77777777" w:rsidR="00F639EF" w:rsidRPr="00D86F21" w:rsidRDefault="00F639EF" w:rsidP="00F639EF">
      <w:pPr>
        <w:pStyle w:val="WW-Tekstpodstawowy3"/>
        <w:rPr>
          <w:rFonts w:ascii="Tahoma" w:hAnsi="Tahoma" w:cs="Tahoma"/>
          <w:sz w:val="20"/>
        </w:rPr>
      </w:pPr>
      <w:r w:rsidRPr="00D86F21">
        <w:rPr>
          <w:rFonts w:ascii="Tahoma" w:hAnsi="Tahoma" w:cs="Tahoma"/>
          <w:sz w:val="20"/>
        </w:rPr>
        <w:t>Część I Zamówienia</w:t>
      </w:r>
    </w:p>
    <w:p w14:paraId="77834187" w14:textId="77777777" w:rsidR="00F639EF" w:rsidRPr="00D86F21" w:rsidRDefault="00F639EF" w:rsidP="00F639EF">
      <w:pPr>
        <w:rPr>
          <w:rFonts w:ascii="Tahoma" w:hAnsi="Tahoma" w:cs="Tahoma"/>
          <w:color w:val="0070C0"/>
          <w:sz w:val="22"/>
          <w:szCs w:val="22"/>
        </w:rPr>
      </w:pPr>
    </w:p>
    <w:p w14:paraId="0175DBB2" w14:textId="78201519" w:rsidR="00F639EF" w:rsidRPr="00662139"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D86F21">
        <w:rPr>
          <w:rFonts w:ascii="Tahoma" w:hAnsi="Tahoma" w:cs="Tahoma"/>
          <w:b/>
          <w:sz w:val="20"/>
        </w:rPr>
        <w:t>Klauzula reprezentantów</w:t>
      </w:r>
      <w:r w:rsidRPr="00D86F21">
        <w:rPr>
          <w:rFonts w:ascii="Tahoma" w:hAnsi="Tahoma" w:cs="Tahoma"/>
          <w:sz w:val="20"/>
        </w:rPr>
        <w:t xml:space="preserve"> – z zachowaniem pozostałych, niezmienionych niniejszą klauzulą, postanowień ogólnych</w:t>
      </w:r>
      <w:r w:rsidRPr="005A61B7">
        <w:rPr>
          <w:rFonts w:ascii="Tahoma" w:hAnsi="Tahoma" w:cs="Tahoma"/>
          <w:sz w:val="20"/>
        </w:rPr>
        <w:t xml:space="preserve">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D86F21">
        <w:rPr>
          <w:rFonts w:ascii="Tahoma" w:hAnsi="Tahoma" w:cs="Tahoma"/>
          <w:sz w:val="20"/>
        </w:rPr>
        <w:t>Ubezpieczającego/Ubezpieczonego uważa się w jednostce samorządu terytorialnego wyłączn</w:t>
      </w:r>
      <w:r w:rsidR="00193854" w:rsidRPr="00D86F21">
        <w:rPr>
          <w:rFonts w:ascii="Tahoma" w:hAnsi="Tahoma" w:cs="Tahoma"/>
          <w:sz w:val="20"/>
        </w:rPr>
        <w:t>ie takie osoby/organy jak Wójt</w:t>
      </w:r>
      <w:r w:rsidRPr="00D86F21">
        <w:rPr>
          <w:rFonts w:ascii="Tahoma" w:hAnsi="Tahoma" w:cs="Tahoma"/>
          <w:sz w:val="20"/>
        </w:rPr>
        <w:t>. Za szkody powstałe z winy umyślnej lub rażącego niedbalstwa osób niebędących reprezentantami Ubezpieczającego</w:t>
      </w:r>
      <w:r w:rsidRPr="00F576F1">
        <w:rPr>
          <w:rFonts w:ascii="Tahoma" w:hAnsi="Tahoma" w:cs="Tahoma"/>
          <w:sz w:val="20"/>
        </w:rPr>
        <w:t xml:space="preserve">/Ubezpieczonego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1224F6D1" w:rsidR="00F639EF" w:rsidRPr="005A61B7"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3C1862">
      <w:pPr>
        <w:pStyle w:val="WW-Tekstpodstawowywcity2"/>
        <w:numPr>
          <w:ilvl w:val="0"/>
          <w:numId w:val="5"/>
        </w:numPr>
        <w:tabs>
          <w:tab w:val="clear" w:pos="1070"/>
        </w:tabs>
        <w:spacing w:before="112" w:after="248"/>
        <w:ind w:left="426"/>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 xml:space="preserve">Ubezpieczonego lub innymi podmiotami (osobami prawnymi) podlegającymi wspólnemu ubezpieczeniu, przeniesienia własności </w:t>
      </w:r>
      <w:r w:rsidR="00104B65" w:rsidRPr="0067525B">
        <w:rPr>
          <w:rFonts w:ascii="Tahoma" w:hAnsi="Tahoma" w:cs="Tahoma"/>
          <w:sz w:val="20"/>
        </w:rPr>
        <w:lastRenderedPageBreak/>
        <w:t>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3C1862">
      <w:pPr>
        <w:pStyle w:val="WW-Tekstpodstawowywcity2"/>
        <w:numPr>
          <w:ilvl w:val="0"/>
          <w:numId w:val="5"/>
        </w:numPr>
        <w:tabs>
          <w:tab w:val="clear" w:pos="1070"/>
        </w:tabs>
        <w:spacing w:before="112" w:after="248"/>
        <w:ind w:left="426"/>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2F1D6AE5" w:rsidR="00F639EF" w:rsidRPr="005A61B7" w:rsidRDefault="00F639EF" w:rsidP="003C1862">
      <w:pPr>
        <w:pStyle w:val="WW-Tekstpodstawowywcity2"/>
        <w:numPr>
          <w:ilvl w:val="0"/>
          <w:numId w:val="5"/>
        </w:numPr>
        <w:tabs>
          <w:tab w:val="clear" w:pos="1070"/>
        </w:tabs>
        <w:spacing w:before="112" w:after="248"/>
        <w:ind w:left="426"/>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3C1862">
      <w:pPr>
        <w:pStyle w:val="WW-Tekstpodstawowywcity2"/>
        <w:numPr>
          <w:ilvl w:val="0"/>
          <w:numId w:val="5"/>
        </w:numPr>
        <w:tabs>
          <w:tab w:val="clear" w:pos="1070"/>
        </w:tabs>
        <w:spacing w:before="112" w:after="248"/>
        <w:ind w:left="426"/>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3C1862">
      <w:pPr>
        <w:pStyle w:val="WW-Tekstpodstawowywcity2"/>
        <w:numPr>
          <w:ilvl w:val="0"/>
          <w:numId w:val="5"/>
        </w:numPr>
        <w:tabs>
          <w:tab w:val="clear" w:pos="1070"/>
        </w:tabs>
        <w:spacing w:before="112" w:after="248"/>
        <w:ind w:left="426"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w:t>
      </w:r>
      <w:r w:rsidRPr="00464461">
        <w:rPr>
          <w:rFonts w:ascii="Tahoma" w:hAnsi="Tahoma" w:cs="Tahoma"/>
          <w:sz w:val="20"/>
        </w:rPr>
        <w:lastRenderedPageBreak/>
        <w:t xml:space="preserve">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wszystkich </w:t>
      </w:r>
      <w:r w:rsidRPr="003C1862">
        <w:rPr>
          <w:rFonts w:ascii="Tahoma" w:hAnsi="Tahoma" w:cs="Tahoma"/>
          <w:sz w:val="20"/>
        </w:rPr>
        <w:t xml:space="preserve">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w:t>
      </w:r>
      <w:r w:rsidRPr="00464461">
        <w:rPr>
          <w:rFonts w:ascii="Tahoma" w:hAnsi="Tahoma" w:cs="Tahoma"/>
          <w:sz w:val="20"/>
        </w:rPr>
        <w:t>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3C186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3C1862" w:rsidRDefault="00F639EF" w:rsidP="003C186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w:t>
      </w:r>
      <w:r w:rsidR="00BB4AFA" w:rsidRPr="003C1862">
        <w:rPr>
          <w:rFonts w:ascii="Tahoma" w:hAnsi="Tahoma" w:cs="Tahoma"/>
          <w:sz w:val="20"/>
        </w:rPr>
        <w:t xml:space="preserve">o szacunkowej wartości nie przekraczającej 50 000,00 zł. </w:t>
      </w:r>
      <w:r w:rsidRPr="003C1862">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3C1862" w:rsidRDefault="00F639EF" w:rsidP="003C1862">
      <w:pPr>
        <w:pStyle w:val="WW-Tekstpodstawowywcity2"/>
        <w:numPr>
          <w:ilvl w:val="0"/>
          <w:numId w:val="5"/>
        </w:numPr>
        <w:tabs>
          <w:tab w:val="clear" w:pos="1070"/>
        </w:tabs>
        <w:spacing w:before="112" w:after="248"/>
        <w:ind w:left="426" w:hanging="425"/>
        <w:rPr>
          <w:rFonts w:ascii="Tahoma" w:hAnsi="Tahoma" w:cs="Tahoma"/>
          <w:sz w:val="20"/>
        </w:rPr>
      </w:pPr>
      <w:r w:rsidRPr="003C1862">
        <w:rPr>
          <w:rFonts w:ascii="Tahoma" w:hAnsi="Tahoma" w:cs="Tahoma"/>
          <w:b/>
          <w:sz w:val="20"/>
        </w:rPr>
        <w:t xml:space="preserve">Klauzula niezawiadomienia w terminie o szkodzie – </w:t>
      </w:r>
      <w:r w:rsidRPr="003C1862">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2390F36E" w:rsidR="00F639EF" w:rsidRPr="007D5104" w:rsidRDefault="00F639EF" w:rsidP="003C1862">
      <w:pPr>
        <w:pStyle w:val="WW-Tekstpodstawowywcity2"/>
        <w:numPr>
          <w:ilvl w:val="0"/>
          <w:numId w:val="5"/>
        </w:numPr>
        <w:tabs>
          <w:tab w:val="clear" w:pos="1070"/>
        </w:tabs>
        <w:spacing w:before="112" w:after="248"/>
        <w:ind w:left="426" w:hanging="425"/>
        <w:rPr>
          <w:rFonts w:ascii="Tahoma" w:hAnsi="Tahoma" w:cs="Tahoma"/>
          <w:sz w:val="20"/>
        </w:rPr>
      </w:pPr>
      <w:r w:rsidRPr="003C1862">
        <w:rPr>
          <w:rFonts w:ascii="Tahoma" w:hAnsi="Tahoma" w:cs="Tahoma"/>
          <w:b/>
          <w:sz w:val="20"/>
        </w:rPr>
        <w:t>Klauzula przezornej sumy ubezpieczenia</w:t>
      </w:r>
      <w:r w:rsidRPr="003C1862">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w:t>
      </w:r>
      <w:r w:rsidRPr="003C1862">
        <w:rPr>
          <w:rFonts w:ascii="Tahoma" w:hAnsi="Tahoma" w:cs="Tahoma"/>
          <w:sz w:val="20"/>
        </w:rPr>
        <w:lastRenderedPageBreak/>
        <w:t xml:space="preserve">zł, która w przypadku szkody służyć będzie do wyrównania ewentualnego niedoubezpieczenia wynikającego z niedoszacowania </w:t>
      </w:r>
      <w:r w:rsidRPr="0067525B">
        <w:rPr>
          <w:rFonts w:ascii="Tahoma" w:hAnsi="Tahoma" w:cs="Tahoma"/>
          <w:sz w:val="20"/>
        </w:rPr>
        <w:t xml:space="preserve">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3C1862">
      <w:pPr>
        <w:pStyle w:val="WW-Tekstpodstawowywcity2"/>
        <w:numPr>
          <w:ilvl w:val="0"/>
          <w:numId w:val="5"/>
        </w:numPr>
        <w:tabs>
          <w:tab w:val="clear" w:pos="1070"/>
        </w:tabs>
        <w:spacing w:before="112" w:after="248"/>
        <w:ind w:left="426"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C1862" w:rsidRDefault="00F639EF" w:rsidP="003C186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w:t>
      </w:r>
      <w:r w:rsidRPr="003C1862">
        <w:rPr>
          <w:rFonts w:ascii="Tahoma" w:hAnsi="Tahoma" w:cs="Tahoma"/>
          <w:sz w:val="20"/>
        </w:rPr>
        <w:t>zabezpieczenia dokumentów przed szkodą w przypadku bezpośredniego zagrożenia. Limit odpowiedzialności na pierwsze ryzyko: 50.000,00 zł na jedno i wszystkie zdarzenia w rocznym okresie ubezpieczenia.</w:t>
      </w:r>
    </w:p>
    <w:p w14:paraId="4C2D9A1A" w14:textId="431CF8E3" w:rsidR="00F639EF" w:rsidRPr="00B977C5" w:rsidRDefault="00F639EF" w:rsidP="003C1862">
      <w:pPr>
        <w:pStyle w:val="WW-Tekstpodstawowywcity2"/>
        <w:numPr>
          <w:ilvl w:val="0"/>
          <w:numId w:val="5"/>
        </w:numPr>
        <w:tabs>
          <w:tab w:val="clear" w:pos="1070"/>
        </w:tabs>
        <w:spacing w:before="112" w:after="248"/>
        <w:ind w:left="426" w:hanging="425"/>
        <w:rPr>
          <w:rFonts w:ascii="Tahoma" w:hAnsi="Tahoma" w:cs="Tahoma"/>
          <w:sz w:val="20"/>
        </w:rPr>
      </w:pPr>
      <w:r w:rsidRPr="003C1862">
        <w:rPr>
          <w:rFonts w:ascii="Tahoma" w:hAnsi="Tahoma" w:cs="Tahoma"/>
          <w:b/>
          <w:sz w:val="20"/>
        </w:rPr>
        <w:t xml:space="preserve">Klauzula warunków i taryf - </w:t>
      </w:r>
      <w:r w:rsidRPr="003C1862">
        <w:rPr>
          <w:rFonts w:ascii="Tahoma" w:hAnsi="Tahoma" w:cs="Tahoma"/>
          <w:sz w:val="20"/>
        </w:rPr>
        <w:t xml:space="preserve">w przypadku doubezpieczania lub podwyższania sumy ubezpieczenia w okresie ubezpieczenia, zastosowanie będą miały warunki umowy oraz </w:t>
      </w:r>
      <w:r w:rsidRPr="00357BDF">
        <w:rPr>
          <w:rFonts w:ascii="Tahoma" w:hAnsi="Tahoma" w:cs="Tahoma"/>
          <w:sz w:val="20"/>
        </w:rPr>
        <w:t xml:space="preserve">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w:t>
      </w:r>
      <w:r w:rsidR="003C1862">
        <w:rPr>
          <w:rFonts w:ascii="Tahoma" w:hAnsi="Tahoma" w:cs="Tahoma"/>
          <w:sz w:val="20"/>
        </w:rPr>
        <w:t xml:space="preserve"> </w:t>
      </w:r>
      <w:r w:rsidR="00357BDF" w:rsidRPr="00B977C5">
        <w:rPr>
          <w:rFonts w:ascii="Tahoma" w:hAnsi="Tahoma" w:cs="Tahoma"/>
          <w:sz w:val="20"/>
        </w:rPr>
        <w:t>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3C1862">
      <w:pPr>
        <w:pStyle w:val="WW-Tekstpodstawowywcity2"/>
        <w:numPr>
          <w:ilvl w:val="0"/>
          <w:numId w:val="5"/>
        </w:numPr>
        <w:tabs>
          <w:tab w:val="clear" w:pos="1070"/>
        </w:tabs>
        <w:spacing w:before="112" w:after="248"/>
        <w:ind w:left="426"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3C1862">
      <w:pPr>
        <w:numPr>
          <w:ilvl w:val="0"/>
          <w:numId w:val="5"/>
        </w:numPr>
        <w:tabs>
          <w:tab w:val="clear" w:pos="1070"/>
          <w:tab w:val="num" w:pos="1495"/>
          <w:tab w:val="num" w:pos="2062"/>
        </w:tabs>
        <w:suppressAutoHyphens/>
        <w:spacing w:before="112" w:after="248"/>
        <w:ind w:left="426"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3C186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bCs/>
          <w:sz w:val="20"/>
        </w:rPr>
        <w:lastRenderedPageBreak/>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3C186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3C1862">
      <w:pPr>
        <w:pStyle w:val="WW-Tekstpodstawowywcity2"/>
        <w:numPr>
          <w:ilvl w:val="0"/>
          <w:numId w:val="5"/>
        </w:numPr>
        <w:tabs>
          <w:tab w:val="clear" w:pos="1070"/>
        </w:tabs>
        <w:spacing w:before="112" w:after="248"/>
        <w:ind w:left="426"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3C1862">
      <w:pPr>
        <w:numPr>
          <w:ilvl w:val="0"/>
          <w:numId w:val="5"/>
        </w:numPr>
        <w:tabs>
          <w:tab w:val="clear" w:pos="1070"/>
        </w:tabs>
        <w:ind w:left="426"/>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3C1862">
      <w:pPr>
        <w:ind w:left="426"/>
        <w:jc w:val="both"/>
        <w:rPr>
          <w:rFonts w:ascii="Tahoma" w:hAnsi="Tahoma" w:cs="Tahoma"/>
        </w:rPr>
      </w:pPr>
    </w:p>
    <w:p w14:paraId="07372319" w14:textId="77777777" w:rsidR="00F639EF" w:rsidRPr="00464461"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498507B0" w:rsidR="00F639EF" w:rsidRPr="00D5353D"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3C1862">
      <w:pPr>
        <w:numPr>
          <w:ilvl w:val="0"/>
          <w:numId w:val="5"/>
        </w:numPr>
        <w:tabs>
          <w:tab w:val="clear" w:pos="1070"/>
        </w:tabs>
        <w:ind w:left="426"/>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4740C0D2" w14:textId="77777777" w:rsidR="003C1862" w:rsidRDefault="00F639EF" w:rsidP="003C1862">
      <w:pPr>
        <w:pStyle w:val="WW-Tekstpodstawowywcity2"/>
        <w:ind w:left="426" w:firstLine="0"/>
        <w:rPr>
          <w:rFonts w:ascii="Tahoma" w:hAnsi="Tahoma" w:cs="Tahoma"/>
          <w:sz w:val="20"/>
        </w:rPr>
      </w:pPr>
      <w:r w:rsidRPr="003C1862">
        <w:rPr>
          <w:rFonts w:ascii="Tahoma" w:hAnsi="Tahoma" w:cs="Tahoma"/>
          <w:sz w:val="20"/>
        </w:rPr>
        <w:t>- wszystkie otwory okienne i drzwiowe do budynków powinny być zabezpieczone przed nieuprawnionym wejściem do niego osób trzecich przynajmniej do poziomu 1-go piętra,</w:t>
      </w:r>
    </w:p>
    <w:p w14:paraId="6CA5DFF8" w14:textId="77777777" w:rsidR="003C1862" w:rsidRDefault="00F639EF" w:rsidP="003C1862">
      <w:pPr>
        <w:pStyle w:val="WW-Tekstpodstawowywcity2"/>
        <w:ind w:left="426" w:firstLine="0"/>
        <w:rPr>
          <w:rFonts w:ascii="Tahoma" w:hAnsi="Tahoma" w:cs="Tahoma"/>
          <w:sz w:val="20"/>
        </w:rPr>
      </w:pPr>
      <w:r w:rsidRPr="003C1862">
        <w:rPr>
          <w:rFonts w:ascii="Tahoma" w:hAnsi="Tahoma" w:cs="Tahoma"/>
          <w:sz w:val="20"/>
        </w:rPr>
        <w:t>- urządzenia znajdujące się w budynku są odłączone od źródeł zasilania,</w:t>
      </w:r>
    </w:p>
    <w:p w14:paraId="645C1AF1" w14:textId="328E1A31" w:rsidR="00F639EF" w:rsidRPr="003C1862" w:rsidRDefault="00F639EF" w:rsidP="003C1862">
      <w:pPr>
        <w:pStyle w:val="WW-Tekstpodstawowywcity2"/>
        <w:ind w:left="426" w:firstLine="0"/>
        <w:rPr>
          <w:rFonts w:ascii="Tahoma" w:hAnsi="Tahoma" w:cs="Tahoma"/>
          <w:sz w:val="20"/>
        </w:rPr>
      </w:pPr>
      <w:r w:rsidRPr="003C1862">
        <w:rPr>
          <w:rFonts w:ascii="Tahoma" w:hAnsi="Tahoma" w:cs="Tahoma"/>
          <w:sz w:val="20"/>
        </w:rPr>
        <w:t xml:space="preserve"> - w budynku został odcięty dopływ mediów (woda, prąd, gaz), chyba że prąd jest niezbędny do podtrzymywania systemów zabezpieczeń,</w:t>
      </w:r>
    </w:p>
    <w:p w14:paraId="3C826C76" w14:textId="77777777" w:rsidR="00F639EF" w:rsidRPr="00D5353D" w:rsidRDefault="00F639EF" w:rsidP="003C1862">
      <w:pPr>
        <w:pStyle w:val="WW-Tekstpodstawowywcity2"/>
        <w:ind w:left="426" w:firstLine="0"/>
        <w:rPr>
          <w:rFonts w:ascii="Tahoma" w:hAnsi="Tahoma" w:cs="Tahoma"/>
          <w:sz w:val="20"/>
        </w:rPr>
      </w:pPr>
      <w:r w:rsidRPr="003C1862">
        <w:rPr>
          <w:rFonts w:ascii="Tahoma" w:hAnsi="Tahoma" w:cs="Tahoma"/>
          <w:sz w:val="20"/>
        </w:rPr>
        <w:lastRenderedPageBreak/>
        <w:t xml:space="preserve">- dla budynków wyłączonych z eksploatacji w złym stanie </w:t>
      </w:r>
      <w:r w:rsidRPr="00D5353D">
        <w:rPr>
          <w:rFonts w:ascii="Tahoma" w:hAnsi="Tahoma" w:cs="Tahoma"/>
          <w:sz w:val="20"/>
        </w:rPr>
        <w:t>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3C1862">
      <w:pPr>
        <w:pStyle w:val="WW-Tekstpodstawowywcity2"/>
        <w:ind w:left="426"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3C1862">
      <w:pPr>
        <w:pStyle w:val="WW-Tekstpodstawowywcity2"/>
        <w:ind w:left="426"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3C1862">
      <w:pPr>
        <w:ind w:left="426"/>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3C1862">
      <w:pPr>
        <w:ind w:left="426"/>
        <w:jc w:val="both"/>
        <w:rPr>
          <w:rFonts w:ascii="Tahoma" w:hAnsi="Tahoma" w:cs="Tahoma"/>
          <w:b/>
        </w:rPr>
      </w:pPr>
    </w:p>
    <w:p w14:paraId="226281AE" w14:textId="1FE87A42" w:rsidR="00F639EF" w:rsidRPr="007D5104"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3C1862">
        <w:rPr>
          <w:rFonts w:ascii="Tahoma" w:hAnsi="Tahoma" w:cs="Tahoma"/>
          <w:b/>
          <w:bCs/>
          <w:sz w:val="20"/>
        </w:rPr>
        <w:t xml:space="preserve">Klauzula likwidacji drobnych szkód </w:t>
      </w:r>
      <w:r w:rsidRPr="003C1862">
        <w:rPr>
          <w:rFonts w:ascii="Tahoma" w:hAnsi="Tahoma" w:cs="Tahoma"/>
          <w:sz w:val="20"/>
        </w:rPr>
        <w:t xml:space="preserve">– w przypadku szkód o wartości nieprzekraczającej </w:t>
      </w:r>
      <w:r w:rsidRPr="003C1862">
        <w:rPr>
          <w:rFonts w:ascii="Tahoma" w:hAnsi="Tahoma" w:cs="Tahoma"/>
          <w:sz w:val="20"/>
        </w:rPr>
        <w:br/>
      </w:r>
      <w:r w:rsidR="00870A35" w:rsidRPr="003C1862">
        <w:rPr>
          <w:rFonts w:ascii="Tahoma" w:hAnsi="Tahoma" w:cs="Tahoma"/>
          <w:sz w:val="20"/>
        </w:rPr>
        <w:t>5</w:t>
      </w:r>
      <w:r w:rsidRPr="003C1862">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3C1862">
        <w:rPr>
          <w:rFonts w:ascii="Tahoma" w:hAnsi="Tahoma" w:cs="Tahoma"/>
          <w:sz w:val="20"/>
        </w:rPr>
        <w:t>5</w:t>
      </w:r>
      <w:r w:rsidRPr="003C1862">
        <w:rPr>
          <w:rFonts w:ascii="Tahoma" w:hAnsi="Tahoma" w:cs="Tahoma"/>
          <w:sz w:val="20"/>
        </w:rPr>
        <w:t> 000,00 zł Ubezpieczyciel odstępuje o oględzin, jednakże oględziny mogą zostać przeprowadzone na wniosek Ubezpieczającego</w:t>
      </w:r>
      <w:r w:rsidRPr="007D5104">
        <w:rPr>
          <w:rFonts w:ascii="Tahoma" w:hAnsi="Tahoma" w:cs="Tahoma"/>
          <w:sz w:val="20"/>
        </w:rPr>
        <w:t>/Ubezpieczonego. Niniejsza klauzula nie ma zastosowania w ubezpieczeniu odpowiedzialności cywilnej oraz następstw nieszczęśliwych wypadków.</w:t>
      </w:r>
    </w:p>
    <w:p w14:paraId="3815B97E" w14:textId="77777777" w:rsidR="00F639EF" w:rsidRPr="00464461" w:rsidRDefault="00F639EF" w:rsidP="003C1862">
      <w:pPr>
        <w:numPr>
          <w:ilvl w:val="0"/>
          <w:numId w:val="5"/>
        </w:numPr>
        <w:tabs>
          <w:tab w:val="clear" w:pos="1070"/>
        </w:tabs>
        <w:ind w:left="426"/>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7777777" w:rsidR="00F639EF" w:rsidRPr="003C1862"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w:t>
      </w:r>
      <w:r w:rsidRPr="003C1862">
        <w:rPr>
          <w:rFonts w:ascii="Tahoma" w:hAnsi="Tahoma" w:cs="Tahoma"/>
          <w:sz w:val="20"/>
        </w:rPr>
        <w:t>mieniu, za którą Ubezpieczyciel przyjął odpowiedzialność na podstawie zawartej umowy ubezpieczenia. Limit odpowiedzialności dla niniejszej klauzuli wynosi 50.000,00 zł na jedno i wszystkie zdarzenia w okresie ubezpieczenia. Klauzula dotyczy ubezpieczenie mienia od wszystkich ryzyk, ubezpieczenia maszyn od uszkodzeń oraz ubezpieczenia sprzętu elektronicznego od wszystkich ryzyk.</w:t>
      </w:r>
    </w:p>
    <w:p w14:paraId="4305603F" w14:textId="0F84C202" w:rsidR="00F639EF" w:rsidRPr="00464461"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3C1862">
        <w:rPr>
          <w:rFonts w:ascii="Tahoma" w:hAnsi="Tahoma" w:cs="Tahoma"/>
          <w:b/>
          <w:sz w:val="20"/>
        </w:rPr>
        <w:t xml:space="preserve">Klauzula usunięcia pozostałości po szkodzie – </w:t>
      </w:r>
      <w:r w:rsidRPr="003C1862">
        <w:rPr>
          <w:rFonts w:ascii="Tahoma" w:hAnsi="Tahoma" w:cs="Tahoma"/>
          <w:sz w:val="20"/>
        </w:rPr>
        <w:t xml:space="preserve">Ubezpieczyciel zwróci konieczne i uzasadnione koszty poniesione przez ubezpieczającego w związku z powstałą szkodą rzeczową, w celu usunięcia z ubezpieczonej np. posesji </w:t>
      </w:r>
      <w:r w:rsidRPr="002B76CF">
        <w:rPr>
          <w:rFonts w:ascii="Tahoma" w:hAnsi="Tahoma" w:cs="Tahoma"/>
          <w:sz w:val="20"/>
        </w:rPr>
        <w:t>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108F8F43" w:rsidR="00F639EF" w:rsidRPr="00464461"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t>
      </w:r>
      <w:r w:rsidRPr="0067525B">
        <w:rPr>
          <w:rFonts w:ascii="Tahoma" w:hAnsi="Tahoma" w:cs="Tahoma"/>
          <w:sz w:val="20"/>
        </w:rPr>
        <w:lastRenderedPageBreak/>
        <w:t>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3C1862">
      <w:pPr>
        <w:pStyle w:val="WW-Tekstpodstawowywcity2"/>
        <w:numPr>
          <w:ilvl w:val="0"/>
          <w:numId w:val="5"/>
        </w:numPr>
        <w:tabs>
          <w:tab w:val="clear" w:pos="1070"/>
        </w:tabs>
        <w:ind w:left="426"/>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3C1862">
      <w:pPr>
        <w:pStyle w:val="WW-Tekstpodstawowywcity2"/>
        <w:ind w:left="426"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3C1862">
      <w:pPr>
        <w:pStyle w:val="WW-Tekstpodstawowywcity2"/>
        <w:ind w:left="426"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3C1862">
      <w:pPr>
        <w:pStyle w:val="WW-Tekstpodstawowywcity2"/>
        <w:ind w:left="426"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3C1862">
      <w:pPr>
        <w:pStyle w:val="WW-Tekstpodstawowywcity2"/>
        <w:ind w:left="426"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3C1862">
      <w:pPr>
        <w:pStyle w:val="WW-Tekstpodstawowywcity2"/>
        <w:ind w:left="426" w:firstLine="0"/>
        <w:rPr>
          <w:rFonts w:ascii="Tahoma" w:hAnsi="Tahoma" w:cs="Tahoma"/>
          <w:sz w:val="20"/>
        </w:rPr>
      </w:pPr>
    </w:p>
    <w:p w14:paraId="1C5C8F7C" w14:textId="02F79A62" w:rsidR="00F639EF" w:rsidRPr="003C1862"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w:t>
      </w:r>
      <w:r w:rsidRPr="003C1862">
        <w:rPr>
          <w:rFonts w:ascii="Tahoma" w:hAnsi="Tahoma" w:cs="Tahoma"/>
          <w:sz w:val="20"/>
          <w:shd w:val="clear" w:color="auto" w:fill="FFFFFF"/>
        </w:rPr>
        <w:t>lub innych przyczyn niezależnych od ubezpieczonego (np. złe warunki atmosferyczne). Limit odpo</w:t>
      </w:r>
      <w:r w:rsidRPr="003C1862">
        <w:rPr>
          <w:rFonts w:ascii="Tahoma" w:hAnsi="Tahoma" w:cs="Tahoma"/>
          <w:sz w:val="20"/>
        </w:rPr>
        <w:t>wiedzialności na jedno i wszystkie zdarzenia w rocznym okresie ubezpieczenia: 100.000,00 zł. Klauzula dotyczy ubezpieczenia mienia od wszystkich ryzyk.</w:t>
      </w:r>
    </w:p>
    <w:p w14:paraId="25F94C02" w14:textId="77777777" w:rsidR="00F639EF" w:rsidRPr="00464461"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3C1862">
        <w:rPr>
          <w:rFonts w:ascii="Tahoma" w:hAnsi="Tahoma" w:cs="Tahoma"/>
          <w:b/>
          <w:bCs/>
          <w:sz w:val="20"/>
        </w:rPr>
        <w:t xml:space="preserve">Klauzula przywrócenia sumy ubezpieczenia </w:t>
      </w:r>
      <w:r w:rsidRPr="00464461">
        <w:rPr>
          <w:rFonts w:ascii="Tahoma" w:hAnsi="Tahoma" w:cs="Tahoma"/>
          <w:b/>
          <w:bCs/>
          <w:sz w:val="20"/>
        </w:rPr>
        <w:t xml:space="preserve">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3C1862">
      <w:pPr>
        <w:numPr>
          <w:ilvl w:val="0"/>
          <w:numId w:val="5"/>
        </w:numPr>
        <w:tabs>
          <w:tab w:val="clear" w:pos="1070"/>
        </w:tabs>
        <w:autoSpaceDE w:val="0"/>
        <w:autoSpaceDN w:val="0"/>
        <w:adjustRightInd w:val="0"/>
        <w:ind w:left="426" w:hanging="426"/>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2F2E7B">
      <w:pPr>
        <w:numPr>
          <w:ilvl w:val="1"/>
          <w:numId w:val="30"/>
        </w:numPr>
        <w:tabs>
          <w:tab w:val="num" w:pos="993"/>
        </w:tabs>
        <w:suppressAutoHyphens/>
        <w:ind w:left="426"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2F2E7B">
      <w:pPr>
        <w:numPr>
          <w:ilvl w:val="1"/>
          <w:numId w:val="30"/>
        </w:numPr>
        <w:tabs>
          <w:tab w:val="num" w:pos="993"/>
        </w:tabs>
        <w:suppressAutoHyphens/>
        <w:ind w:left="426"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2F2E7B">
      <w:pPr>
        <w:numPr>
          <w:ilvl w:val="1"/>
          <w:numId w:val="30"/>
        </w:numPr>
        <w:tabs>
          <w:tab w:val="num" w:pos="993"/>
        </w:tabs>
        <w:suppressAutoHyphens/>
        <w:ind w:left="426"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3C1862">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3C1862">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3C1862">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3C1862">
      <w:pPr>
        <w:tabs>
          <w:tab w:val="num" w:pos="993"/>
        </w:tabs>
        <w:suppressAutoHyphens/>
        <w:ind w:left="426"/>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3C1862">
      <w:pPr>
        <w:tabs>
          <w:tab w:val="num" w:pos="993"/>
        </w:tabs>
        <w:autoSpaceDE w:val="0"/>
        <w:autoSpaceDN w:val="0"/>
        <w:adjustRightInd w:val="0"/>
        <w:ind w:left="426"/>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3C1862">
      <w:pPr>
        <w:tabs>
          <w:tab w:val="num" w:pos="993"/>
        </w:tabs>
        <w:autoSpaceDE w:val="0"/>
        <w:autoSpaceDN w:val="0"/>
        <w:adjustRightInd w:val="0"/>
        <w:ind w:left="426"/>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3C1862">
      <w:pPr>
        <w:tabs>
          <w:tab w:val="num" w:pos="993"/>
        </w:tabs>
        <w:autoSpaceDE w:val="0"/>
        <w:autoSpaceDN w:val="0"/>
        <w:adjustRightInd w:val="0"/>
        <w:ind w:left="426"/>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3C1862">
      <w:pPr>
        <w:tabs>
          <w:tab w:val="num" w:pos="993"/>
        </w:tabs>
        <w:autoSpaceDE w:val="0"/>
        <w:autoSpaceDN w:val="0"/>
        <w:adjustRightInd w:val="0"/>
        <w:ind w:left="426"/>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3C1862">
      <w:pPr>
        <w:tabs>
          <w:tab w:val="num" w:pos="993"/>
        </w:tabs>
        <w:autoSpaceDE w:val="0"/>
        <w:autoSpaceDN w:val="0"/>
        <w:adjustRightInd w:val="0"/>
        <w:ind w:left="426"/>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3C1862">
      <w:pPr>
        <w:tabs>
          <w:tab w:val="num" w:pos="993"/>
        </w:tabs>
        <w:suppressAutoHyphens/>
        <w:ind w:left="426"/>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3C1862">
      <w:pPr>
        <w:tabs>
          <w:tab w:val="num" w:pos="993"/>
        </w:tabs>
        <w:suppressAutoHyphens/>
        <w:ind w:left="426"/>
        <w:jc w:val="both"/>
        <w:rPr>
          <w:rFonts w:ascii="Tahoma" w:hAnsi="Tahoma" w:cs="Tahoma"/>
          <w:color w:val="000000"/>
        </w:rPr>
      </w:pPr>
      <w:r w:rsidRPr="00464461">
        <w:rPr>
          <w:rFonts w:ascii="Tahoma" w:hAnsi="Tahoma" w:cs="Tahoma"/>
          <w:color w:val="000000"/>
        </w:rPr>
        <w:lastRenderedPageBreak/>
        <w:t>- o charakterze estetycznym, w tym zarysowania, zadrapania powierzchni, wgniecenia, obtłuczenia,</w:t>
      </w:r>
    </w:p>
    <w:p w14:paraId="6C04572B" w14:textId="77777777" w:rsidR="00F639EF" w:rsidRPr="00464461" w:rsidRDefault="00F639EF" w:rsidP="003C1862">
      <w:pPr>
        <w:tabs>
          <w:tab w:val="num" w:pos="993"/>
        </w:tabs>
        <w:autoSpaceDE w:val="0"/>
        <w:autoSpaceDN w:val="0"/>
        <w:adjustRightInd w:val="0"/>
        <w:ind w:left="426"/>
        <w:jc w:val="both"/>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3C1862">
      <w:pPr>
        <w:tabs>
          <w:tab w:val="num" w:pos="993"/>
        </w:tabs>
        <w:autoSpaceDE w:val="0"/>
        <w:autoSpaceDN w:val="0"/>
        <w:adjustRightInd w:val="0"/>
        <w:ind w:left="426"/>
        <w:jc w:val="both"/>
        <w:rPr>
          <w:rFonts w:ascii="Tahoma" w:hAnsi="Tahoma" w:cs="Tahoma"/>
          <w:color w:val="000000"/>
        </w:rPr>
      </w:pPr>
      <w:r w:rsidRPr="00464461">
        <w:rPr>
          <w:rFonts w:ascii="Tahoma" w:hAnsi="Tahoma" w:cs="Tahoma"/>
          <w:color w:val="000000"/>
        </w:rPr>
        <w:t>- w postaci utraty zysku.</w:t>
      </w:r>
    </w:p>
    <w:p w14:paraId="3C617D8B" w14:textId="77777777" w:rsidR="00F639EF" w:rsidRPr="003C1862" w:rsidRDefault="00F639EF" w:rsidP="003C1862">
      <w:pPr>
        <w:tabs>
          <w:tab w:val="num" w:pos="993"/>
        </w:tabs>
        <w:autoSpaceDE w:val="0"/>
        <w:autoSpaceDN w:val="0"/>
        <w:adjustRightInd w:val="0"/>
        <w:ind w:left="426"/>
        <w:jc w:val="both"/>
        <w:rPr>
          <w:rFonts w:ascii="Tahoma" w:hAnsi="Tahoma" w:cs="Tahoma"/>
        </w:rPr>
      </w:pPr>
      <w:r w:rsidRPr="00464461">
        <w:rPr>
          <w:rFonts w:ascii="Tahoma" w:hAnsi="Tahoma" w:cs="Tahoma"/>
          <w:color w:val="000000"/>
        </w:rPr>
        <w:t xml:space="preserve">Limit odpowiedzialności: </w:t>
      </w:r>
      <w:r w:rsidRPr="003C1862">
        <w:rPr>
          <w:rFonts w:ascii="Tahoma" w:hAnsi="Tahoma" w:cs="Tahoma"/>
        </w:rPr>
        <w:t>do 100.000,00 zł na jedno i wszystkie zdarzenia w okresie ubezpieczenia.</w:t>
      </w:r>
    </w:p>
    <w:p w14:paraId="669BB5D6" w14:textId="7F00D9DE" w:rsidR="00F639EF" w:rsidRPr="003C1862" w:rsidRDefault="00F639EF" w:rsidP="003C1862">
      <w:pPr>
        <w:tabs>
          <w:tab w:val="num" w:pos="993"/>
        </w:tabs>
        <w:autoSpaceDE w:val="0"/>
        <w:autoSpaceDN w:val="0"/>
        <w:adjustRightInd w:val="0"/>
        <w:ind w:left="426"/>
        <w:jc w:val="both"/>
        <w:rPr>
          <w:rFonts w:ascii="Tahoma" w:eastAsia="Verdana,Italic" w:hAnsi="Tahoma" w:cs="Tahoma"/>
          <w:i/>
          <w:iCs/>
        </w:rPr>
      </w:pPr>
      <w:r w:rsidRPr="003C1862">
        <w:rPr>
          <w:rFonts w:ascii="Tahoma" w:eastAsia="Verdana,Italic" w:hAnsi="Tahoma" w:cs="Tahoma"/>
          <w:i/>
          <w:iCs/>
        </w:rPr>
        <w:t>Zastosowane limity odpowiedzialności nie mają zastosowania do ryzyk, które w myśl zapisów OWU</w:t>
      </w:r>
      <w:r w:rsidR="003C1862">
        <w:rPr>
          <w:rFonts w:ascii="Tahoma" w:eastAsia="Verdana,Italic" w:hAnsi="Tahoma" w:cs="Tahoma"/>
          <w:i/>
          <w:iCs/>
        </w:rPr>
        <w:t xml:space="preserve"> </w:t>
      </w:r>
      <w:r w:rsidRPr="003C1862">
        <w:rPr>
          <w:rFonts w:ascii="Tahoma" w:eastAsia="Verdana,Italic" w:hAnsi="Tahoma" w:cs="Tahoma"/>
          <w:i/>
          <w:iCs/>
        </w:rPr>
        <w:t xml:space="preserve">nie są limitowane. </w:t>
      </w:r>
    </w:p>
    <w:p w14:paraId="7E9BB678" w14:textId="77777777" w:rsidR="00F639EF" w:rsidRPr="003C1862" w:rsidRDefault="00F639EF" w:rsidP="003C1862">
      <w:pPr>
        <w:widowControl w:val="0"/>
        <w:tabs>
          <w:tab w:val="num" w:pos="993"/>
          <w:tab w:val="left" w:pos="1276"/>
        </w:tabs>
        <w:snapToGrid w:val="0"/>
        <w:ind w:left="426"/>
        <w:jc w:val="both"/>
        <w:rPr>
          <w:rFonts w:ascii="Tahoma" w:hAnsi="Tahoma" w:cs="Tahoma"/>
        </w:rPr>
      </w:pPr>
      <w:r w:rsidRPr="003C1862">
        <w:rPr>
          <w:rFonts w:ascii="Tahoma" w:hAnsi="Tahoma" w:cs="Tahoma"/>
        </w:rPr>
        <w:t xml:space="preserve">Klauzula dotyczy ubezpieczenia mienia od wszystkich ryzyk. </w:t>
      </w:r>
    </w:p>
    <w:p w14:paraId="36B410BB" w14:textId="77777777" w:rsidR="00F639EF" w:rsidRPr="003C1862" w:rsidRDefault="00F639EF" w:rsidP="003C1862">
      <w:pPr>
        <w:widowControl w:val="0"/>
        <w:tabs>
          <w:tab w:val="num" w:pos="993"/>
          <w:tab w:val="left" w:pos="1276"/>
        </w:tabs>
        <w:snapToGrid w:val="0"/>
        <w:ind w:left="426"/>
        <w:jc w:val="both"/>
        <w:rPr>
          <w:rFonts w:ascii="Tahoma" w:hAnsi="Tahoma" w:cs="Tahoma"/>
          <w:b/>
        </w:rPr>
      </w:pPr>
      <w:r w:rsidRPr="003C1862">
        <w:rPr>
          <w:rFonts w:ascii="Tahoma" w:hAnsi="Tahoma" w:cs="Tahoma"/>
          <w:b/>
        </w:rPr>
        <w:t>Klauzula dotyczy mienia nie ubezpieczonego w ramach ryzyka ubezpieczenia maszyn i urządzeń od uszkodzeń.</w:t>
      </w:r>
    </w:p>
    <w:p w14:paraId="34F2A895" w14:textId="77777777" w:rsidR="00F639EF" w:rsidRPr="003C1862" w:rsidRDefault="00F639EF" w:rsidP="003C1862">
      <w:pPr>
        <w:widowControl w:val="0"/>
        <w:tabs>
          <w:tab w:val="num" w:pos="993"/>
          <w:tab w:val="left" w:pos="1276"/>
        </w:tabs>
        <w:snapToGrid w:val="0"/>
        <w:ind w:left="426"/>
        <w:jc w:val="both"/>
        <w:rPr>
          <w:rFonts w:ascii="Tahoma" w:hAnsi="Tahoma" w:cs="Tahoma"/>
        </w:rPr>
      </w:pPr>
    </w:p>
    <w:p w14:paraId="63D14700" w14:textId="77777777" w:rsidR="00F639EF" w:rsidRPr="00E04FA8" w:rsidRDefault="00F639EF" w:rsidP="003C1862">
      <w:pPr>
        <w:pStyle w:val="WW-Tekstpodstawowywcity2"/>
        <w:numPr>
          <w:ilvl w:val="0"/>
          <w:numId w:val="5"/>
        </w:numPr>
        <w:tabs>
          <w:tab w:val="clear" w:pos="1070"/>
        </w:tabs>
        <w:ind w:left="426"/>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3C1862">
      <w:pPr>
        <w:ind w:left="426"/>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77777777" w:rsidR="00F639EF" w:rsidRPr="00E04FA8" w:rsidRDefault="00F639EF" w:rsidP="003C1862">
      <w:pPr>
        <w:ind w:left="426"/>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3C1862">
      <w:pPr>
        <w:ind w:left="426"/>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3C1862">
      <w:pPr>
        <w:ind w:left="426"/>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3C1862">
      <w:pPr>
        <w:ind w:left="426"/>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3C1862">
      <w:pPr>
        <w:ind w:left="426"/>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3C1862" w:rsidRDefault="00F639EF" w:rsidP="003C1862">
      <w:pPr>
        <w:ind w:left="426"/>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3C1862" w:rsidRDefault="00F639EF" w:rsidP="003C1862">
      <w:pPr>
        <w:ind w:left="426"/>
        <w:rPr>
          <w:rFonts w:ascii="Tahoma" w:hAnsi="Tahoma" w:cs="Tahoma"/>
          <w:shd w:val="clear" w:color="auto" w:fill="FFFFFF"/>
        </w:rPr>
      </w:pPr>
      <w:r w:rsidRPr="003C1862">
        <w:rPr>
          <w:rFonts w:ascii="Tahoma" w:hAnsi="Tahoma" w:cs="Tahoma"/>
          <w:shd w:val="clear" w:color="auto" w:fill="FFFFFF"/>
        </w:rPr>
        <w:t xml:space="preserve">Limit odpowiedzialności na jedno i wszystkie zdarzenia w okresie ubezpieczenia: </w:t>
      </w:r>
      <w:r w:rsidRPr="003C1862">
        <w:rPr>
          <w:rFonts w:ascii="Tahoma" w:hAnsi="Tahoma" w:cs="Tahoma"/>
          <w:bCs/>
          <w:shd w:val="clear" w:color="auto" w:fill="FFFFFF"/>
        </w:rPr>
        <w:t>100.000,00 zł.</w:t>
      </w:r>
      <w:r w:rsidRPr="003C1862">
        <w:rPr>
          <w:rFonts w:ascii="Tahoma" w:hAnsi="Tahoma" w:cs="Tahoma"/>
          <w:shd w:val="clear" w:color="auto" w:fill="FFFFFF"/>
        </w:rPr>
        <w:t xml:space="preserve"> Dotyczy ubezpieczenia mienia od wszystkich ryzyk.</w:t>
      </w:r>
    </w:p>
    <w:p w14:paraId="102BB098" w14:textId="77777777" w:rsidR="00F639EF" w:rsidRPr="003C1862" w:rsidRDefault="00F639EF" w:rsidP="003C1862">
      <w:pPr>
        <w:pStyle w:val="WW-Tekstpodstawowywcity2"/>
        <w:ind w:left="426" w:firstLine="0"/>
        <w:rPr>
          <w:rFonts w:ascii="Tahoma" w:hAnsi="Tahoma" w:cs="Tahoma"/>
          <w:sz w:val="20"/>
        </w:rPr>
      </w:pPr>
    </w:p>
    <w:p w14:paraId="772275B5" w14:textId="7EDCA96D" w:rsidR="00F639EF" w:rsidRPr="003C1862" w:rsidRDefault="00F639EF" w:rsidP="003C1862">
      <w:pPr>
        <w:pStyle w:val="WW-Tekstpodstawowywcity2"/>
        <w:numPr>
          <w:ilvl w:val="0"/>
          <w:numId w:val="5"/>
        </w:numPr>
        <w:tabs>
          <w:tab w:val="clear" w:pos="1070"/>
        </w:tabs>
        <w:ind w:left="426" w:hanging="426"/>
        <w:rPr>
          <w:rFonts w:ascii="Tahoma" w:hAnsi="Tahoma" w:cs="Tahoma"/>
          <w:sz w:val="20"/>
        </w:rPr>
      </w:pPr>
      <w:r w:rsidRPr="003C1862">
        <w:rPr>
          <w:rFonts w:ascii="Tahoma" w:hAnsi="Tahoma" w:cs="Tahoma"/>
          <w:b/>
          <w:sz w:val="20"/>
        </w:rPr>
        <w:t>Klauzula katastrofy budowlanej</w:t>
      </w:r>
      <w:r w:rsidRPr="003C1862">
        <w:rPr>
          <w:rFonts w:ascii="Tahoma" w:hAnsi="Tahoma" w:cs="Tahoma"/>
          <w:sz w:val="20"/>
        </w:rPr>
        <w:t xml:space="preserve"> – Ubezpieczyciel ponosi odpowiedzialność </w:t>
      </w:r>
      <w:r w:rsidRPr="003C1862">
        <w:rPr>
          <w:rFonts w:ascii="Tahoma" w:hAnsi="Tahoma" w:cs="Tahoma"/>
          <w:sz w:val="20"/>
          <w:shd w:val="clear" w:color="auto" w:fill="FFFFFF"/>
        </w:rPr>
        <w:t xml:space="preserve">za szkody </w:t>
      </w:r>
      <w:r w:rsidRPr="006B7533">
        <w:rPr>
          <w:rFonts w:ascii="Tahoma" w:hAnsi="Tahoma" w:cs="Tahoma"/>
          <w:color w:val="000000"/>
          <w:sz w:val="20"/>
          <w:shd w:val="clear" w:color="auto" w:fill="FFFFFF"/>
        </w:rPr>
        <w:t xml:space="preserve">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w:t>
      </w:r>
      <w:r w:rsidRPr="003C1862">
        <w:rPr>
          <w:rFonts w:ascii="Tahoma" w:hAnsi="Tahoma" w:cs="Tahoma"/>
          <w:sz w:val="20"/>
          <w:shd w:val="clear" w:color="auto" w:fill="FFFFFF"/>
        </w:rPr>
        <w:t>szczelnych i obudowy wykopów. Limit odpowiedzialności na jedno i wszystkie zdarzenia w rocznym okresie ubezpieczenia: 2.000.000,00 zł.</w:t>
      </w:r>
    </w:p>
    <w:p w14:paraId="000A8D54" w14:textId="77777777" w:rsidR="00F639EF" w:rsidRPr="003C1862" w:rsidRDefault="00F639EF" w:rsidP="003C1862">
      <w:pPr>
        <w:pStyle w:val="WW-Tekstpodstawowywcity2"/>
        <w:ind w:left="426" w:firstLine="0"/>
        <w:rPr>
          <w:rFonts w:ascii="Tahoma" w:hAnsi="Tahoma" w:cs="Tahoma"/>
          <w:sz w:val="20"/>
        </w:rPr>
      </w:pPr>
      <w:r w:rsidRPr="003C1862">
        <w:rPr>
          <w:rFonts w:ascii="Tahoma" w:hAnsi="Tahoma" w:cs="Tahoma"/>
          <w:sz w:val="20"/>
        </w:rPr>
        <w:t>Z odpowiedzialności Ubezpieczyciela wyłączone są szkody:</w:t>
      </w:r>
    </w:p>
    <w:p w14:paraId="2FDC8AA3" w14:textId="77777777" w:rsidR="00F639EF" w:rsidRPr="003C1862" w:rsidRDefault="00F639EF" w:rsidP="002F2E7B">
      <w:pPr>
        <w:pStyle w:val="WW-Tekstpodstawowywcity2"/>
        <w:numPr>
          <w:ilvl w:val="0"/>
          <w:numId w:val="42"/>
        </w:numPr>
        <w:ind w:left="851"/>
        <w:rPr>
          <w:rFonts w:ascii="Tahoma" w:hAnsi="Tahoma" w:cs="Tahoma"/>
          <w:sz w:val="20"/>
          <w:shd w:val="clear" w:color="auto" w:fill="FFFFFF"/>
        </w:rPr>
      </w:pPr>
      <w:r w:rsidRPr="003C1862">
        <w:rPr>
          <w:rFonts w:ascii="Tahoma" w:hAnsi="Tahoma" w:cs="Tahoma"/>
          <w:sz w:val="20"/>
        </w:rPr>
        <w:t>wynikłe ze zdarzeń powstałych w budynkach będących w trakcie przebudowy lub remontu wymagającego uzyskania pozwolenia na budowę,</w:t>
      </w:r>
    </w:p>
    <w:p w14:paraId="3ABF4EC2" w14:textId="49DD7911" w:rsidR="00F639EF" w:rsidRPr="003C1862" w:rsidRDefault="00F639EF" w:rsidP="002F2E7B">
      <w:pPr>
        <w:pStyle w:val="WW-Tekstpodstawowywcity2"/>
        <w:numPr>
          <w:ilvl w:val="0"/>
          <w:numId w:val="42"/>
        </w:numPr>
        <w:ind w:left="851"/>
        <w:rPr>
          <w:rFonts w:ascii="Tahoma" w:hAnsi="Tahoma" w:cs="Tahoma"/>
          <w:sz w:val="20"/>
          <w:shd w:val="clear" w:color="auto" w:fill="FFFFFF"/>
        </w:rPr>
      </w:pPr>
      <w:r w:rsidRPr="003C1862">
        <w:rPr>
          <w:rFonts w:ascii="Tahoma" w:hAnsi="Tahoma" w:cs="Tahoma"/>
          <w:sz w:val="20"/>
        </w:rPr>
        <w:t>w budynkach przeznaczonych do rozbiórki</w:t>
      </w:r>
      <w:r w:rsidR="00351FF0" w:rsidRPr="003C1862">
        <w:rPr>
          <w:rFonts w:ascii="Tahoma" w:hAnsi="Tahoma" w:cs="Tahoma"/>
          <w:sz w:val="20"/>
        </w:rPr>
        <w:t xml:space="preserve">, </w:t>
      </w:r>
    </w:p>
    <w:p w14:paraId="478B6639" w14:textId="63033534" w:rsidR="00351FF0" w:rsidRPr="003C1862" w:rsidRDefault="00351FF0" w:rsidP="002F2E7B">
      <w:pPr>
        <w:pStyle w:val="WW-Tekstpodstawowywcity2"/>
        <w:numPr>
          <w:ilvl w:val="0"/>
          <w:numId w:val="42"/>
        </w:numPr>
        <w:ind w:left="851"/>
        <w:rPr>
          <w:rFonts w:ascii="Tahoma" w:hAnsi="Tahoma" w:cs="Tahoma"/>
          <w:sz w:val="20"/>
          <w:shd w:val="clear" w:color="auto" w:fill="FFFFFF"/>
        </w:rPr>
      </w:pPr>
      <w:r w:rsidRPr="003C1862">
        <w:rPr>
          <w:rFonts w:ascii="Tahoma" w:hAnsi="Tahoma" w:cs="Tahoma"/>
          <w:sz w:val="20"/>
        </w:rPr>
        <w:t>w budynkach wyłączonych z eksploatacji przez okres dłuższy niż 12 miesięcy</w:t>
      </w:r>
      <w:r w:rsidR="00CD61CD" w:rsidRPr="003C1862">
        <w:rPr>
          <w:rFonts w:ascii="Tahoma" w:hAnsi="Tahoma" w:cs="Tahoma"/>
          <w:sz w:val="20"/>
        </w:rPr>
        <w:t>.</w:t>
      </w:r>
    </w:p>
    <w:p w14:paraId="583D2AC9" w14:textId="77777777" w:rsidR="00F639EF" w:rsidRPr="003C1862" w:rsidRDefault="00F639EF" w:rsidP="003C1862">
      <w:pPr>
        <w:pStyle w:val="WW-Tekstpodstawowywcity2"/>
        <w:ind w:left="426" w:firstLine="0"/>
        <w:rPr>
          <w:rFonts w:ascii="Tahoma" w:hAnsi="Tahoma" w:cs="Tahoma"/>
          <w:sz w:val="20"/>
        </w:rPr>
      </w:pPr>
      <w:r w:rsidRPr="003C1862">
        <w:rPr>
          <w:rFonts w:ascii="Tahoma" w:hAnsi="Tahoma" w:cs="Tahoma"/>
          <w:sz w:val="20"/>
          <w:shd w:val="clear" w:color="auto" w:fill="FFFFFF"/>
        </w:rPr>
        <w:t>Klauzula dotyczy ubezpieczenia mienia od wszystkich ryzyk</w:t>
      </w:r>
      <w:r w:rsidRPr="003C1862">
        <w:rPr>
          <w:rFonts w:ascii="Tahoma" w:hAnsi="Tahoma" w:cs="Tahoma"/>
          <w:sz w:val="20"/>
        </w:rPr>
        <w:t>.</w:t>
      </w:r>
    </w:p>
    <w:p w14:paraId="3D9F57B5" w14:textId="77777777" w:rsidR="00F639EF" w:rsidRPr="003C1862" w:rsidRDefault="00F639EF" w:rsidP="003C1862">
      <w:pPr>
        <w:pStyle w:val="WW-Tekstpodstawowywcity2"/>
        <w:ind w:left="426" w:firstLine="0"/>
        <w:rPr>
          <w:rFonts w:ascii="Tahoma" w:hAnsi="Tahoma" w:cs="Tahoma"/>
          <w:sz w:val="20"/>
        </w:rPr>
      </w:pPr>
    </w:p>
    <w:p w14:paraId="24F489CE" w14:textId="77777777" w:rsidR="00F639EF" w:rsidRPr="002B76CF" w:rsidRDefault="00F639EF" w:rsidP="003C1862">
      <w:pPr>
        <w:pStyle w:val="WW-Tekstpodstawowywcity2"/>
        <w:numPr>
          <w:ilvl w:val="0"/>
          <w:numId w:val="5"/>
        </w:numPr>
        <w:tabs>
          <w:tab w:val="clear" w:pos="1070"/>
        </w:tabs>
        <w:ind w:left="426"/>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3C1862">
      <w:pPr>
        <w:ind w:left="426"/>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3C1862">
      <w:pPr>
        <w:ind w:left="426"/>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3C1862">
      <w:pPr>
        <w:ind w:left="426"/>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3C1862" w:rsidRDefault="00F639EF" w:rsidP="003C1862">
      <w:pPr>
        <w:ind w:left="426"/>
        <w:jc w:val="both"/>
        <w:rPr>
          <w:rFonts w:ascii="Tahoma" w:hAnsi="Tahoma" w:cs="Tahoma"/>
        </w:rPr>
      </w:pPr>
      <w:r w:rsidRPr="002B76CF">
        <w:rPr>
          <w:rFonts w:ascii="Tahoma" w:hAnsi="Tahoma" w:cs="Tahoma"/>
        </w:rPr>
        <w:t xml:space="preserve">Ubezpieczyciel </w:t>
      </w:r>
      <w:r w:rsidRPr="003C1862">
        <w:rPr>
          <w:rFonts w:ascii="Tahoma" w:hAnsi="Tahoma" w:cs="Tahoma"/>
        </w:rPr>
        <w:t>obejmuje ochroną ww. szkody z następującymi limitami odpowiedzialności w rocznym okresie ubezpieczenia:</w:t>
      </w:r>
    </w:p>
    <w:p w14:paraId="0EB38333" w14:textId="6AE4574E" w:rsidR="00F639EF" w:rsidRPr="003C1862" w:rsidRDefault="00F639EF" w:rsidP="003C1862">
      <w:pPr>
        <w:numPr>
          <w:ilvl w:val="0"/>
          <w:numId w:val="12"/>
        </w:numPr>
        <w:tabs>
          <w:tab w:val="clear" w:pos="1069"/>
        </w:tabs>
        <w:ind w:left="851"/>
        <w:jc w:val="both"/>
        <w:rPr>
          <w:rFonts w:ascii="Tahoma" w:hAnsi="Tahoma" w:cs="Tahoma"/>
        </w:rPr>
      </w:pPr>
      <w:r w:rsidRPr="003C1862">
        <w:rPr>
          <w:rFonts w:ascii="Tahoma" w:hAnsi="Tahoma" w:cs="Tahoma"/>
          <w:shd w:val="clear" w:color="auto" w:fill="FFFFFF"/>
        </w:rPr>
        <w:t>szkody w mieniu będącym przedmiotem prac budowlano-montażowych – do limitu 500.000,00 zł na jedno i wszystkie zdarzenia w okresie ubezpieczenia;</w:t>
      </w:r>
    </w:p>
    <w:p w14:paraId="17BCF4DA" w14:textId="77777777" w:rsidR="00F639EF" w:rsidRPr="003C1862" w:rsidRDefault="00F639EF" w:rsidP="003C1862">
      <w:pPr>
        <w:numPr>
          <w:ilvl w:val="0"/>
          <w:numId w:val="12"/>
        </w:numPr>
        <w:tabs>
          <w:tab w:val="clear" w:pos="1069"/>
        </w:tabs>
        <w:ind w:left="851"/>
        <w:jc w:val="both"/>
        <w:rPr>
          <w:rFonts w:ascii="Tahoma" w:hAnsi="Tahoma" w:cs="Tahoma"/>
        </w:rPr>
      </w:pPr>
      <w:r w:rsidRPr="003C1862">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3C1862" w:rsidRDefault="00F639EF" w:rsidP="003C1862">
      <w:pPr>
        <w:numPr>
          <w:ilvl w:val="0"/>
          <w:numId w:val="12"/>
        </w:numPr>
        <w:tabs>
          <w:tab w:val="clear" w:pos="1069"/>
        </w:tabs>
        <w:ind w:left="851"/>
        <w:jc w:val="both"/>
        <w:rPr>
          <w:rFonts w:ascii="Tahoma" w:hAnsi="Tahoma" w:cs="Tahoma"/>
        </w:rPr>
      </w:pPr>
      <w:r w:rsidRPr="003C1862">
        <w:rPr>
          <w:rFonts w:ascii="Tahoma" w:hAnsi="Tahoma" w:cs="Tahoma"/>
        </w:rPr>
        <w:lastRenderedPageBreak/>
        <w:t>szkody w nakładach i materiałach do limitu odpowiedzialności 100.000,00 zł (limit ten podwyższa sumę ubezpieczenia określoną w umowie ubezpieczenia);</w:t>
      </w:r>
    </w:p>
    <w:p w14:paraId="65D33521" w14:textId="77777777" w:rsidR="00F639EF" w:rsidRPr="003C1862" w:rsidRDefault="00F639EF" w:rsidP="003C1862">
      <w:pPr>
        <w:numPr>
          <w:ilvl w:val="0"/>
          <w:numId w:val="12"/>
        </w:numPr>
        <w:tabs>
          <w:tab w:val="clear" w:pos="1069"/>
        </w:tabs>
        <w:ind w:left="851"/>
        <w:jc w:val="both"/>
        <w:rPr>
          <w:rFonts w:ascii="Tahoma" w:hAnsi="Tahoma" w:cs="Tahoma"/>
        </w:rPr>
      </w:pPr>
      <w:r w:rsidRPr="003C1862">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3C1862" w:rsidRDefault="00F639EF" w:rsidP="003C1862">
      <w:pPr>
        <w:ind w:left="426"/>
        <w:jc w:val="both"/>
        <w:rPr>
          <w:rFonts w:ascii="Tahoma" w:hAnsi="Tahoma" w:cs="Tahoma"/>
        </w:rPr>
      </w:pPr>
      <w:r w:rsidRPr="003C1862">
        <w:rPr>
          <w:rFonts w:ascii="Tahoma" w:hAnsi="Tahoma" w:cs="Tahoma"/>
        </w:rPr>
        <w:t>Udział własny w szkodzie dla niniejszej klauzuli: 1000,00 zł</w:t>
      </w:r>
    </w:p>
    <w:p w14:paraId="035E744D" w14:textId="77777777" w:rsidR="00F639EF" w:rsidRPr="0067525B" w:rsidRDefault="00F639EF" w:rsidP="003C1862">
      <w:pPr>
        <w:ind w:left="426"/>
        <w:jc w:val="both"/>
        <w:rPr>
          <w:rFonts w:ascii="Tahoma" w:hAnsi="Tahoma" w:cs="Tahoma"/>
        </w:rPr>
      </w:pPr>
      <w:r w:rsidRPr="003C1862">
        <w:rPr>
          <w:rFonts w:ascii="Tahoma" w:hAnsi="Tahoma" w:cs="Tahoma"/>
        </w:rPr>
        <w:t xml:space="preserve">Klauzula dotyczy ubezpieczenia mienia od </w:t>
      </w:r>
      <w:r w:rsidRPr="0067525B">
        <w:rPr>
          <w:rFonts w:ascii="Tahoma" w:hAnsi="Tahoma" w:cs="Tahoma"/>
        </w:rPr>
        <w:t xml:space="preserve">wszystkich ryzyk. </w:t>
      </w:r>
    </w:p>
    <w:p w14:paraId="2C61B209" w14:textId="5D73B266" w:rsidR="00351FF0" w:rsidRPr="00351FF0" w:rsidRDefault="00351FF0" w:rsidP="003C1862">
      <w:pPr>
        <w:ind w:left="426"/>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51FF0" w:rsidRDefault="00F639EF" w:rsidP="003C1862">
      <w:pPr>
        <w:ind w:left="426" w:firstLine="709"/>
        <w:jc w:val="both"/>
        <w:rPr>
          <w:rFonts w:ascii="Tahoma" w:hAnsi="Tahoma" w:cs="Tahoma"/>
          <w:color w:val="FF0000"/>
        </w:rPr>
      </w:pPr>
    </w:p>
    <w:p w14:paraId="77519B42" w14:textId="77777777" w:rsidR="00F639EF" w:rsidRPr="007F282D" w:rsidRDefault="00F639EF" w:rsidP="003C1862">
      <w:pPr>
        <w:pStyle w:val="WW-Tekstpodstawowywcity2"/>
        <w:numPr>
          <w:ilvl w:val="0"/>
          <w:numId w:val="5"/>
        </w:numPr>
        <w:tabs>
          <w:tab w:val="clear" w:pos="1070"/>
        </w:tabs>
        <w:ind w:left="426"/>
        <w:rPr>
          <w:rFonts w:ascii="Tahoma" w:hAnsi="Tahoma" w:cs="Tahoma"/>
          <w:sz w:val="20"/>
        </w:rPr>
      </w:pPr>
      <w:r w:rsidRPr="003C1862">
        <w:rPr>
          <w:rFonts w:ascii="Tahoma" w:hAnsi="Tahoma" w:cs="Tahoma"/>
          <w:b/>
          <w:sz w:val="20"/>
        </w:rPr>
        <w:t>Klauzula ubezpieczenia mienia zabytkowego, unikatowego</w:t>
      </w:r>
      <w:r w:rsidRPr="003C1862">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w:t>
      </w:r>
      <w:r w:rsidRPr="007F282D">
        <w:rPr>
          <w:rFonts w:ascii="Tahoma" w:hAnsi="Tahoma" w:cs="Tahoma"/>
          <w:sz w:val="20"/>
        </w:rPr>
        <w:t>szkodzie. Klauzula dotyczy ubezpieczenia mienia od wszystkich ryzyk.</w:t>
      </w:r>
    </w:p>
    <w:p w14:paraId="25978E45" w14:textId="77777777" w:rsidR="00F639EF" w:rsidRPr="007F282D" w:rsidRDefault="00F639EF" w:rsidP="007F282D">
      <w:pPr>
        <w:pStyle w:val="WW-Tekstpodstawowywcity2"/>
        <w:ind w:left="0" w:firstLine="0"/>
        <w:rPr>
          <w:rFonts w:ascii="Tahoma" w:hAnsi="Tahoma" w:cs="Tahoma"/>
          <w:b/>
          <w:i/>
        </w:rPr>
      </w:pPr>
    </w:p>
    <w:p w14:paraId="70DE3B8C" w14:textId="7C4C1015" w:rsidR="00221FCE" w:rsidRPr="007F282D" w:rsidRDefault="00221FCE" w:rsidP="003C1862">
      <w:pPr>
        <w:pStyle w:val="Default"/>
        <w:numPr>
          <w:ilvl w:val="0"/>
          <w:numId w:val="5"/>
        </w:numPr>
        <w:tabs>
          <w:tab w:val="clear" w:pos="1070"/>
        </w:tabs>
        <w:ind w:left="426"/>
        <w:jc w:val="both"/>
        <w:rPr>
          <w:rFonts w:ascii="Tahoma" w:hAnsi="Tahoma" w:cs="Tahoma"/>
          <w:color w:val="auto"/>
          <w:sz w:val="20"/>
          <w:szCs w:val="20"/>
        </w:rPr>
      </w:pPr>
      <w:r w:rsidRPr="007F282D">
        <w:rPr>
          <w:rFonts w:ascii="Tahoma" w:hAnsi="Tahoma" w:cs="Tahoma"/>
          <w:b/>
          <w:bCs/>
          <w:color w:val="auto"/>
          <w:sz w:val="20"/>
          <w:szCs w:val="20"/>
        </w:rPr>
        <w:t>Klauzula kosztu dodatkowego utraty wody lub innych cieczy</w:t>
      </w:r>
    </w:p>
    <w:p w14:paraId="189F60B3" w14:textId="77777777" w:rsidR="00221FCE" w:rsidRPr="007F282D" w:rsidRDefault="00221FCE" w:rsidP="003C1862">
      <w:pPr>
        <w:pStyle w:val="Default"/>
        <w:ind w:left="426"/>
        <w:jc w:val="both"/>
        <w:rPr>
          <w:rFonts w:ascii="Tahoma" w:hAnsi="Tahoma" w:cs="Tahoma"/>
          <w:color w:val="auto"/>
          <w:sz w:val="20"/>
          <w:szCs w:val="20"/>
        </w:rPr>
      </w:pPr>
      <w:r w:rsidRPr="007F282D">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7F282D" w:rsidRDefault="00221FCE" w:rsidP="003C1862">
      <w:pPr>
        <w:ind w:left="426"/>
        <w:jc w:val="both"/>
        <w:rPr>
          <w:rFonts w:ascii="Tahoma" w:hAnsi="Tahoma" w:cs="Tahoma"/>
          <w:bCs/>
        </w:rPr>
      </w:pPr>
      <w:r w:rsidRPr="007F282D">
        <w:rPr>
          <w:rFonts w:ascii="Tahoma" w:hAnsi="Tahoma" w:cs="Tahoma"/>
        </w:rPr>
        <w:t xml:space="preserve">Limit odpowiedzialności </w:t>
      </w:r>
      <w:r w:rsidR="00D631FB" w:rsidRPr="007F282D">
        <w:rPr>
          <w:rFonts w:ascii="Tahoma" w:hAnsi="Tahoma" w:cs="Tahoma"/>
          <w:b/>
          <w:bCs/>
        </w:rPr>
        <w:t>15</w:t>
      </w:r>
      <w:r w:rsidRPr="007F282D">
        <w:rPr>
          <w:rFonts w:ascii="Tahoma" w:hAnsi="Tahoma" w:cs="Tahoma"/>
          <w:b/>
          <w:bCs/>
        </w:rPr>
        <w:t xml:space="preserve"> 000,00 zł </w:t>
      </w:r>
      <w:r w:rsidRPr="007F282D">
        <w:rPr>
          <w:rFonts w:ascii="Tahoma" w:hAnsi="Tahoma" w:cs="Tahoma"/>
          <w:bCs/>
        </w:rPr>
        <w:t xml:space="preserve">na jedno i wszystkie zdarzenia w rocznym okresie ubezpieczenia. </w:t>
      </w:r>
    </w:p>
    <w:p w14:paraId="7235CD1D" w14:textId="502C87FC" w:rsidR="00221FCE" w:rsidRPr="007F282D" w:rsidRDefault="00221FCE" w:rsidP="003C1862">
      <w:pPr>
        <w:ind w:left="426"/>
        <w:jc w:val="both"/>
        <w:rPr>
          <w:rFonts w:ascii="Tahoma" w:hAnsi="Tahoma" w:cs="Tahoma"/>
          <w:bCs/>
        </w:rPr>
      </w:pPr>
      <w:r w:rsidRPr="007F282D">
        <w:rPr>
          <w:rFonts w:ascii="Tahoma" w:hAnsi="Tahoma" w:cs="Tahoma"/>
          <w:bCs/>
        </w:rPr>
        <w:t>Klauzula dotyczy ubezpieczenia mienia od wszystkich ryzyk</w:t>
      </w:r>
      <w:r w:rsidR="00B977C5" w:rsidRPr="007F282D">
        <w:rPr>
          <w:rFonts w:ascii="Tahoma" w:hAnsi="Tahoma" w:cs="Tahoma"/>
          <w:bCs/>
        </w:rPr>
        <w:t>.</w:t>
      </w:r>
    </w:p>
    <w:p w14:paraId="150AC920" w14:textId="1E2104E7" w:rsidR="00221FCE" w:rsidRPr="007F282D" w:rsidRDefault="00221FCE" w:rsidP="003C1862">
      <w:pPr>
        <w:pStyle w:val="Default"/>
        <w:ind w:left="426"/>
        <w:jc w:val="both"/>
        <w:rPr>
          <w:rFonts w:ascii="Tahoma" w:hAnsi="Tahoma" w:cs="Tahoma"/>
          <w:b/>
          <w:bCs/>
          <w:sz w:val="20"/>
          <w:szCs w:val="20"/>
        </w:rPr>
      </w:pPr>
    </w:p>
    <w:p w14:paraId="76F3FB23" w14:textId="04B63650" w:rsidR="00F639EF" w:rsidRPr="007F282D" w:rsidRDefault="003C1862" w:rsidP="007F282D">
      <w:pPr>
        <w:pStyle w:val="Default"/>
        <w:numPr>
          <w:ilvl w:val="0"/>
          <w:numId w:val="5"/>
        </w:numPr>
        <w:tabs>
          <w:tab w:val="clear" w:pos="1070"/>
        </w:tabs>
        <w:ind w:left="426"/>
        <w:jc w:val="both"/>
        <w:rPr>
          <w:rFonts w:ascii="Tahoma" w:hAnsi="Tahoma" w:cs="Tahoma"/>
          <w:color w:val="auto"/>
          <w:sz w:val="20"/>
          <w:szCs w:val="20"/>
        </w:rPr>
      </w:pPr>
      <w:r w:rsidRPr="007F282D">
        <w:rPr>
          <w:rFonts w:ascii="Tahoma" w:hAnsi="Tahoma" w:cs="Tahoma"/>
          <w:b/>
          <w:bCs/>
          <w:color w:val="auto"/>
          <w:sz w:val="20"/>
          <w:szCs w:val="20"/>
        </w:rPr>
        <w:t xml:space="preserve">Klauzula odstąpienia od prawa do regresu w stosunku do użytkowników sprzętu elektronicznego </w:t>
      </w:r>
      <w:r w:rsidRPr="007F282D">
        <w:rPr>
          <w:rFonts w:ascii="Tahoma" w:hAnsi="Tahoma" w:cs="Tahoma"/>
          <w:color w:val="auto"/>
          <w:sz w:val="20"/>
          <w:szCs w:val="20"/>
        </w:rPr>
        <w:t xml:space="preserve">- Ubezpieczyciel zrzeka się prawa do regresu w stosunku do osób będących członkami gospodarstw domowych (za szkody wyrządzone przez te osoby) z terenu </w:t>
      </w:r>
      <w:r w:rsidR="007F282D" w:rsidRPr="007F282D">
        <w:rPr>
          <w:rFonts w:ascii="Tahoma" w:hAnsi="Tahoma" w:cs="Tahoma"/>
          <w:color w:val="auto"/>
          <w:sz w:val="20"/>
          <w:szCs w:val="20"/>
        </w:rPr>
        <w:t>Gminy Kołaczkowo</w:t>
      </w:r>
      <w:r w:rsidRPr="007F282D">
        <w:rPr>
          <w:rFonts w:ascii="Tahoma" w:hAnsi="Tahoma" w:cs="Tahoma"/>
          <w:color w:val="auto"/>
          <w:sz w:val="20"/>
          <w:szCs w:val="20"/>
        </w:rPr>
        <w:t>, użytkujących sprzęt elektroniczny będący własnością Ubezpieczającego/Ubezpieczonego użyczony tym gospodarstwom domowym w związku z wprowadzeniem nauczania zdalnego w szkołach. Klauzula dotyczy ubezpieczenia sprzętu elektronicznego od wszystkich ryzyk.</w:t>
      </w:r>
    </w:p>
    <w:p w14:paraId="6EA4BBFB" w14:textId="77777777" w:rsidR="00F639EF" w:rsidRPr="007F282D" w:rsidRDefault="00F639EF" w:rsidP="00F639EF">
      <w:pPr>
        <w:rPr>
          <w:rFonts w:ascii="Tahoma" w:hAnsi="Tahoma" w:cs="Tahoma"/>
          <w:b/>
          <w:u w:val="single"/>
        </w:rPr>
      </w:pPr>
    </w:p>
    <w:p w14:paraId="373DABA3" w14:textId="77777777" w:rsidR="007F282D" w:rsidRDefault="007F282D" w:rsidP="00F639EF">
      <w:pPr>
        <w:jc w:val="center"/>
        <w:rPr>
          <w:rFonts w:ascii="Tahoma" w:hAnsi="Tahoma" w:cs="Tahoma"/>
          <w:b/>
          <w:u w:val="single"/>
        </w:rPr>
      </w:pPr>
    </w:p>
    <w:p w14:paraId="40CC7F20" w14:textId="73E1C489" w:rsidR="00F639EF" w:rsidRPr="00501884" w:rsidRDefault="00F639EF" w:rsidP="00F639EF">
      <w:pPr>
        <w:jc w:val="center"/>
        <w:rPr>
          <w:rFonts w:ascii="Tahoma" w:hAnsi="Tahoma" w:cs="Tahoma"/>
          <w:b/>
          <w:u w:val="single"/>
        </w:rPr>
      </w:pPr>
      <w:r w:rsidRPr="007F282D">
        <w:rPr>
          <w:rFonts w:ascii="Tahoma" w:hAnsi="Tahoma" w:cs="Tahoma"/>
          <w:b/>
          <w:u w:val="single"/>
        </w:rPr>
        <w:t>KLAUZULE FAKULTATYWNE</w:t>
      </w:r>
      <w:r w:rsidRPr="001075F3">
        <w:rPr>
          <w:rFonts w:ascii="Tahoma" w:hAnsi="Tahoma" w:cs="Tahoma"/>
          <w:b/>
          <w:u w:val="single"/>
        </w:rPr>
        <w:t xml:space="preserv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3F037644" w:rsidR="00F639EF"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1A7F73" w:rsidRDefault="00F639EF" w:rsidP="003C1862">
      <w:pPr>
        <w:pStyle w:val="WW-Tekstpodstawowywcity2"/>
        <w:numPr>
          <w:ilvl w:val="0"/>
          <w:numId w:val="5"/>
        </w:numPr>
        <w:tabs>
          <w:tab w:val="clear" w:pos="1070"/>
        </w:tabs>
        <w:ind w:left="426"/>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w:t>
      </w:r>
      <w:r w:rsidRPr="003C1862">
        <w:rPr>
          <w:rFonts w:ascii="Tahoma" w:hAnsi="Tahoma" w:cs="Tahoma"/>
          <w:sz w:val="20"/>
        </w:rPr>
        <w:t>terroryzmu</w:t>
      </w:r>
      <w:r w:rsidR="00A12752" w:rsidRPr="003C1862">
        <w:rPr>
          <w:rFonts w:ascii="Tahoma" w:hAnsi="Tahoma" w:cs="Tahoma"/>
          <w:sz w:val="20"/>
        </w:rPr>
        <w:t xml:space="preserve"> lub sabotażu</w:t>
      </w:r>
      <w:r w:rsidRPr="003C1862">
        <w:rPr>
          <w:rFonts w:ascii="Tahoma" w:hAnsi="Tahoma" w:cs="Tahoma"/>
          <w:sz w:val="20"/>
        </w:rPr>
        <w:t>. Przez</w:t>
      </w:r>
      <w:r w:rsidRPr="001A7F73">
        <w:rPr>
          <w:rFonts w:ascii="Tahoma" w:hAnsi="Tahoma" w:cs="Tahoma"/>
          <w:sz w:val="20"/>
        </w:rPr>
        <w:t xml:space="preserve">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3C1862">
      <w:pPr>
        <w:ind w:left="426"/>
        <w:jc w:val="both"/>
        <w:rPr>
          <w:rFonts w:ascii="Tahoma" w:hAnsi="Tahoma" w:cs="Tahoma"/>
        </w:rPr>
      </w:pPr>
      <w:r w:rsidRPr="001A7F73">
        <w:rPr>
          <w:rFonts w:ascii="Tahoma" w:hAnsi="Tahoma" w:cs="Tahoma"/>
        </w:rPr>
        <w:lastRenderedPageBreak/>
        <w:t>Z zakresu ochrony wyłączone są szkody:</w:t>
      </w:r>
    </w:p>
    <w:p w14:paraId="4B128700" w14:textId="53EE6D65" w:rsidR="00F639EF" w:rsidRPr="007F2FC9" w:rsidRDefault="00F639EF" w:rsidP="002F2E7B">
      <w:pPr>
        <w:pStyle w:val="Akapitzlist"/>
        <w:numPr>
          <w:ilvl w:val="0"/>
          <w:numId w:val="27"/>
        </w:numPr>
        <w:ind w:left="709"/>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2F2E7B">
      <w:pPr>
        <w:pStyle w:val="Akapitzlist"/>
        <w:numPr>
          <w:ilvl w:val="0"/>
          <w:numId w:val="27"/>
        </w:numPr>
        <w:ind w:left="709"/>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2F2E7B">
      <w:pPr>
        <w:pStyle w:val="Akapitzlist"/>
        <w:numPr>
          <w:ilvl w:val="0"/>
          <w:numId w:val="27"/>
        </w:numPr>
        <w:ind w:left="709"/>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2F2E7B">
      <w:pPr>
        <w:pStyle w:val="Akapitzlist"/>
        <w:numPr>
          <w:ilvl w:val="0"/>
          <w:numId w:val="27"/>
        </w:numPr>
        <w:ind w:left="709"/>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C1862" w:rsidRDefault="00F639EF" w:rsidP="003C1862">
      <w:pPr>
        <w:pStyle w:val="WW-Tekstpodstawowywcity2"/>
        <w:ind w:left="426" w:firstLine="0"/>
        <w:rPr>
          <w:rFonts w:ascii="Tahoma" w:hAnsi="Tahoma" w:cs="Tahoma"/>
          <w:sz w:val="20"/>
        </w:rPr>
      </w:pPr>
      <w:r w:rsidRPr="001A7F73">
        <w:rPr>
          <w:rFonts w:ascii="Tahoma" w:hAnsi="Tahoma" w:cs="Tahoma"/>
          <w:sz w:val="20"/>
        </w:rPr>
        <w:t xml:space="preserve">Klauzula dotyczy ubezpieczenia mienia </w:t>
      </w:r>
      <w:r w:rsidRPr="003C1862">
        <w:rPr>
          <w:rFonts w:ascii="Tahoma" w:hAnsi="Tahoma" w:cs="Tahoma"/>
          <w:sz w:val="20"/>
        </w:rPr>
        <w:t>od wszystkich ryzyk oraz ubezpieczenia sprzętu elektronicznego. Limit odpowiedzialności na jedno i wszystkie zdarzenia w rocznym okresie ubezpieczenia: 1.000.000,00 zł.</w:t>
      </w:r>
    </w:p>
    <w:p w14:paraId="554E4280" w14:textId="77777777" w:rsidR="00F639EF" w:rsidRPr="003C1862" w:rsidRDefault="00F639EF" w:rsidP="003C1862">
      <w:pPr>
        <w:pStyle w:val="WW-Tekstpodstawowywcity2"/>
        <w:ind w:left="426" w:firstLine="0"/>
        <w:rPr>
          <w:rFonts w:ascii="Tahoma" w:hAnsi="Tahoma" w:cs="Tahoma"/>
          <w:sz w:val="20"/>
        </w:rPr>
      </w:pPr>
    </w:p>
    <w:p w14:paraId="365A04F6" w14:textId="77777777" w:rsidR="00F639EF" w:rsidRPr="003E7AA6" w:rsidRDefault="00F639EF" w:rsidP="003C1862">
      <w:pPr>
        <w:numPr>
          <w:ilvl w:val="0"/>
          <w:numId w:val="5"/>
        </w:numPr>
        <w:tabs>
          <w:tab w:val="clear" w:pos="1070"/>
        </w:tabs>
        <w:suppressAutoHyphens/>
        <w:ind w:left="426" w:hanging="426"/>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3C1862">
      <w:pPr>
        <w:tabs>
          <w:tab w:val="left" w:pos="993"/>
        </w:tabs>
        <w:ind w:left="426"/>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2F2E7B">
      <w:pPr>
        <w:numPr>
          <w:ilvl w:val="0"/>
          <w:numId w:val="29"/>
        </w:numPr>
        <w:tabs>
          <w:tab w:val="clear" w:pos="1922"/>
        </w:tabs>
        <w:ind w:left="426"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2F2E7B">
      <w:pPr>
        <w:numPr>
          <w:ilvl w:val="0"/>
          <w:numId w:val="29"/>
        </w:numPr>
        <w:tabs>
          <w:tab w:val="clear" w:pos="1922"/>
        </w:tabs>
        <w:ind w:left="426"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2F2E7B">
      <w:pPr>
        <w:numPr>
          <w:ilvl w:val="0"/>
          <w:numId w:val="29"/>
        </w:numPr>
        <w:tabs>
          <w:tab w:val="clear" w:pos="1922"/>
        </w:tabs>
        <w:ind w:left="426"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2F2E7B">
      <w:pPr>
        <w:numPr>
          <w:ilvl w:val="0"/>
          <w:numId w:val="29"/>
        </w:numPr>
        <w:tabs>
          <w:tab w:val="clear" w:pos="1922"/>
        </w:tabs>
        <w:ind w:left="426"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3C1862">
      <w:pPr>
        <w:tabs>
          <w:tab w:val="left" w:pos="993"/>
          <w:tab w:val="num" w:pos="1276"/>
        </w:tabs>
        <w:ind w:left="426"/>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2F2E7B">
      <w:pPr>
        <w:numPr>
          <w:ilvl w:val="1"/>
          <w:numId w:val="28"/>
        </w:numPr>
        <w:tabs>
          <w:tab w:val="left" w:pos="993"/>
          <w:tab w:val="num" w:pos="1276"/>
        </w:tabs>
        <w:ind w:left="426"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2F2E7B">
      <w:pPr>
        <w:numPr>
          <w:ilvl w:val="1"/>
          <w:numId w:val="28"/>
        </w:numPr>
        <w:tabs>
          <w:tab w:val="left" w:pos="993"/>
          <w:tab w:val="num" w:pos="1276"/>
        </w:tabs>
        <w:ind w:left="426"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2F2E7B">
      <w:pPr>
        <w:numPr>
          <w:ilvl w:val="1"/>
          <w:numId w:val="28"/>
        </w:numPr>
        <w:tabs>
          <w:tab w:val="left" w:pos="993"/>
          <w:tab w:val="num" w:pos="1276"/>
        </w:tabs>
        <w:ind w:left="426"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2F2E7B">
      <w:pPr>
        <w:numPr>
          <w:ilvl w:val="1"/>
          <w:numId w:val="28"/>
        </w:numPr>
        <w:tabs>
          <w:tab w:val="left" w:pos="993"/>
          <w:tab w:val="num" w:pos="1276"/>
        </w:tabs>
        <w:ind w:left="426" w:firstLine="0"/>
        <w:contextualSpacing/>
        <w:jc w:val="both"/>
        <w:rPr>
          <w:rFonts w:ascii="Tahoma" w:hAnsi="Tahoma" w:cs="Tahoma"/>
        </w:rPr>
      </w:pPr>
      <w:r w:rsidRPr="003E7AA6">
        <w:rPr>
          <w:rFonts w:ascii="Tahoma" w:hAnsi="Tahoma" w:cs="Tahoma"/>
        </w:rPr>
        <w:t>aktów terroryzmu.</w:t>
      </w:r>
    </w:p>
    <w:p w14:paraId="73A2E87D" w14:textId="74277EAE" w:rsidR="00F639EF" w:rsidRPr="003C1862" w:rsidRDefault="00F639EF" w:rsidP="003C1862">
      <w:pPr>
        <w:pStyle w:val="WW-Tekstpodstawowywcity2"/>
        <w:tabs>
          <w:tab w:val="num" w:pos="1276"/>
        </w:tabs>
        <w:ind w:left="426" w:firstLine="0"/>
        <w:rPr>
          <w:rFonts w:ascii="Tahoma" w:hAnsi="Tahoma" w:cs="Tahoma"/>
          <w:sz w:val="20"/>
        </w:rPr>
      </w:pPr>
      <w:r w:rsidRPr="009C24C0">
        <w:rPr>
          <w:rFonts w:ascii="Tahoma" w:hAnsi="Tahoma" w:cs="Tahoma"/>
          <w:sz w:val="20"/>
        </w:rPr>
        <w:t xml:space="preserve">Klauzula dotyczy ubezpieczenia mienia od wszystkich ryzyk oraz ubezpieczenia sprzętu elektronicznego. Limit </w:t>
      </w:r>
      <w:r w:rsidRPr="003C1862">
        <w:rPr>
          <w:rFonts w:ascii="Tahoma" w:hAnsi="Tahoma" w:cs="Tahoma"/>
          <w:sz w:val="20"/>
        </w:rPr>
        <w:t>odpowiedzialności na jedno i wszystkie zdarzenia w rocznym okresie ubezpieczenia: 1.000.000,00 zł.</w:t>
      </w:r>
    </w:p>
    <w:p w14:paraId="4BBDE724" w14:textId="67532970" w:rsidR="00F639EF" w:rsidRPr="0067525B"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3C1862">
        <w:rPr>
          <w:rFonts w:ascii="Tahoma" w:hAnsi="Tahoma" w:cs="Tahoma"/>
          <w:b/>
          <w:sz w:val="20"/>
        </w:rPr>
        <w:t>K</w:t>
      </w:r>
      <w:r w:rsidR="003C1862" w:rsidRPr="003C1862">
        <w:rPr>
          <w:rFonts w:ascii="Tahoma" w:hAnsi="Tahoma" w:cs="Tahoma"/>
          <w:b/>
          <w:sz w:val="20"/>
        </w:rPr>
        <w:t>la</w:t>
      </w:r>
      <w:r w:rsidRPr="003C1862">
        <w:rPr>
          <w:rFonts w:ascii="Tahoma" w:hAnsi="Tahoma" w:cs="Tahoma"/>
          <w:b/>
          <w:sz w:val="20"/>
        </w:rPr>
        <w:t xml:space="preserve">uzula zaliczki na poczet odszkodowania – </w:t>
      </w:r>
      <w:r w:rsidRPr="003C1862">
        <w:rPr>
          <w:rFonts w:ascii="Tahoma" w:hAnsi="Tahoma" w:cs="Tahoma"/>
          <w:sz w:val="20"/>
        </w:rPr>
        <w:t>Ubezpieczyciel w przypadku potwierdzenia swojej odpowiedzialności z</w:t>
      </w:r>
      <w:r w:rsidRPr="003E7AA6">
        <w:rPr>
          <w:rFonts w:ascii="Tahoma" w:hAnsi="Tahoma" w:cs="Tahoma"/>
          <w:sz w:val="20"/>
        </w:rPr>
        <w:t xml:space="preserve">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3C1862">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t>
      </w:r>
      <w:r w:rsidRPr="0067525B">
        <w:rPr>
          <w:rFonts w:ascii="Tahoma" w:hAnsi="Tahoma" w:cs="Tahoma"/>
          <w:color w:val="000000"/>
          <w:sz w:val="20"/>
        </w:rPr>
        <w:lastRenderedPageBreak/>
        <w:t>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3C1862">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3C1862" w:rsidRDefault="00F639EF" w:rsidP="003C1862">
      <w:pPr>
        <w:pStyle w:val="WW-Tekstpodstawowywcity2"/>
        <w:numPr>
          <w:ilvl w:val="0"/>
          <w:numId w:val="5"/>
        </w:numPr>
        <w:tabs>
          <w:tab w:val="clear" w:pos="1070"/>
        </w:tabs>
        <w:ind w:left="426"/>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Pr>
          <w:rFonts w:ascii="Tahoma" w:hAnsi="Tahoma" w:cs="Tahoma"/>
          <w:sz w:val="20"/>
        </w:rPr>
        <w:t xml:space="preserve">auzula dotyczy wszystkich </w:t>
      </w:r>
      <w:r w:rsidR="005A0563" w:rsidRPr="003C1862">
        <w:rPr>
          <w:rFonts w:ascii="Tahoma" w:hAnsi="Tahoma" w:cs="Tahoma"/>
          <w:sz w:val="20"/>
        </w:rPr>
        <w:t>ryzyk z wyłączeniem ubezpieczenia odpowiedzialności cywilnej.</w:t>
      </w:r>
    </w:p>
    <w:p w14:paraId="67782046" w14:textId="77777777" w:rsidR="00F639EF" w:rsidRPr="00D5353D" w:rsidRDefault="00F639EF" w:rsidP="003C1862">
      <w:pPr>
        <w:spacing w:before="112" w:after="248"/>
        <w:ind w:left="42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3C1862">
      <w:pPr>
        <w:pStyle w:val="WW-Tekstpodstawowywcity2"/>
        <w:ind w:left="426"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3C1862">
      <w:pPr>
        <w:pStyle w:val="WW-Tekstpodstawowywcity2"/>
        <w:ind w:left="426" w:firstLine="0"/>
        <w:rPr>
          <w:rFonts w:ascii="Tahoma" w:hAnsi="Tahoma" w:cs="Tahoma"/>
          <w:sz w:val="20"/>
        </w:rPr>
      </w:pPr>
    </w:p>
    <w:p w14:paraId="2CA3B17B" w14:textId="77777777" w:rsidR="00F639EF" w:rsidRPr="00464461" w:rsidRDefault="00F639EF" w:rsidP="003C1862">
      <w:pPr>
        <w:pStyle w:val="WW-Tekstpodstawowywcity2"/>
        <w:numPr>
          <w:ilvl w:val="0"/>
          <w:numId w:val="5"/>
        </w:numPr>
        <w:tabs>
          <w:tab w:val="clear" w:pos="1070"/>
        </w:tabs>
        <w:ind w:left="426"/>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3C1862">
      <w:pPr>
        <w:pStyle w:val="WW-Tekstpodstawowywcity2"/>
        <w:ind w:left="426" w:firstLine="0"/>
        <w:rPr>
          <w:rFonts w:ascii="Tahoma" w:hAnsi="Tahoma" w:cs="Tahoma"/>
          <w:sz w:val="20"/>
        </w:rPr>
      </w:pPr>
    </w:p>
    <w:p w14:paraId="0B75D47D" w14:textId="77777777" w:rsidR="00F639EF" w:rsidRPr="003C1862" w:rsidRDefault="00F639EF" w:rsidP="003C1862">
      <w:pPr>
        <w:pStyle w:val="WW-Tekstpodstawowywcity2"/>
        <w:numPr>
          <w:ilvl w:val="0"/>
          <w:numId w:val="5"/>
        </w:numPr>
        <w:tabs>
          <w:tab w:val="clear" w:pos="1070"/>
        </w:tabs>
        <w:ind w:left="426"/>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3C1862">
        <w:rPr>
          <w:rFonts w:ascii="Tahoma" w:hAnsi="Tahoma" w:cs="Tahoma"/>
          <w:sz w:val="20"/>
        </w:rPr>
        <w:t>odpowiedzialności 200 000,00 zł na jedno i wszystkie zdarzenia w okresie ubezpieczenia. Dotyczy ubezpieczenia mienia od wszystkich ryzyk, ubezpieczenia sprzętu elektronicznego od wszystkich ryzyk, ubezpieczenia maszyn od uszkodzeń.</w:t>
      </w:r>
    </w:p>
    <w:p w14:paraId="4265853E" w14:textId="77777777" w:rsidR="00F639EF" w:rsidRPr="003C1862" w:rsidRDefault="00F639EF" w:rsidP="003C1862">
      <w:pPr>
        <w:pStyle w:val="Akapitzlist"/>
        <w:ind w:left="426"/>
        <w:rPr>
          <w:rFonts w:ascii="Tahoma" w:hAnsi="Tahoma" w:cs="Tahoma"/>
          <w:sz w:val="20"/>
        </w:rPr>
      </w:pPr>
    </w:p>
    <w:p w14:paraId="4BB58074" w14:textId="77777777" w:rsidR="00F639EF" w:rsidRPr="003C1862" w:rsidRDefault="00F639EF" w:rsidP="003C1862">
      <w:pPr>
        <w:pStyle w:val="WW-Tekstpodstawowywcity2"/>
        <w:numPr>
          <w:ilvl w:val="0"/>
          <w:numId w:val="5"/>
        </w:numPr>
        <w:tabs>
          <w:tab w:val="clear" w:pos="1070"/>
        </w:tabs>
        <w:ind w:left="426"/>
        <w:rPr>
          <w:rFonts w:ascii="Tahoma" w:hAnsi="Tahoma" w:cs="Tahoma"/>
          <w:sz w:val="20"/>
        </w:rPr>
      </w:pPr>
      <w:r w:rsidRPr="003C1862">
        <w:rPr>
          <w:rFonts w:ascii="Tahoma" w:hAnsi="Tahoma" w:cs="Tahoma"/>
          <w:b/>
          <w:sz w:val="20"/>
        </w:rPr>
        <w:t xml:space="preserve">Klauzula 168 godzin </w:t>
      </w:r>
      <w:r w:rsidRPr="003C1862">
        <w:rPr>
          <w:rFonts w:ascii="Tahoma" w:hAnsi="Tahoma" w:cs="Tahoma"/>
          <w:sz w:val="20"/>
        </w:rPr>
        <w:t xml:space="preserve">– </w:t>
      </w:r>
      <w:r w:rsidRPr="003C1862">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3C1862">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3C1862" w:rsidRDefault="00F639EF" w:rsidP="003C1862">
      <w:pPr>
        <w:pStyle w:val="Akapitzlist"/>
        <w:ind w:left="426"/>
        <w:rPr>
          <w:rFonts w:ascii="Tahoma" w:hAnsi="Tahoma" w:cs="Tahoma"/>
          <w:sz w:val="20"/>
        </w:rPr>
      </w:pPr>
    </w:p>
    <w:p w14:paraId="610B93B6" w14:textId="77777777" w:rsidR="00F639EF" w:rsidRPr="0067525B" w:rsidRDefault="00F639EF" w:rsidP="003C1862">
      <w:pPr>
        <w:pStyle w:val="WW-Tekstpodstawowywcity2"/>
        <w:numPr>
          <w:ilvl w:val="0"/>
          <w:numId w:val="5"/>
        </w:numPr>
        <w:tabs>
          <w:tab w:val="clear" w:pos="1070"/>
        </w:tabs>
        <w:ind w:left="426"/>
        <w:rPr>
          <w:rStyle w:val="Pogrubienie"/>
          <w:rFonts w:ascii="Tahoma" w:hAnsi="Tahoma" w:cs="Tahoma"/>
          <w:bCs w:val="0"/>
          <w:color w:val="FF0000"/>
          <w:sz w:val="20"/>
        </w:rPr>
      </w:pPr>
      <w:r w:rsidRPr="003C1862">
        <w:rPr>
          <w:rFonts w:ascii="Tahoma" w:hAnsi="Tahoma" w:cs="Tahoma"/>
          <w:b/>
          <w:sz w:val="20"/>
        </w:rPr>
        <w:t xml:space="preserve">Klauzula odpowiedzialności za długotrwałe oddziaływanie </w:t>
      </w:r>
      <w:r w:rsidRPr="007F2FC9">
        <w:rPr>
          <w:rFonts w:ascii="Tahoma" w:hAnsi="Tahoma" w:cs="Tahoma"/>
          <w:b/>
          <w:sz w:val="20"/>
        </w:rPr>
        <w:t>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3C1862">
      <w:pPr>
        <w:pStyle w:val="Akapitzlist"/>
        <w:ind w:left="426"/>
        <w:rPr>
          <w:rFonts w:ascii="Tahoma" w:hAnsi="Tahoma" w:cs="Tahoma"/>
          <w:b/>
          <w:color w:val="FF0000"/>
          <w:sz w:val="20"/>
        </w:rPr>
      </w:pPr>
    </w:p>
    <w:p w14:paraId="58CE0D3C" w14:textId="77777777" w:rsidR="00F639EF" w:rsidRPr="0067525B" w:rsidRDefault="00F639EF" w:rsidP="003C1862">
      <w:pPr>
        <w:pStyle w:val="WW-Tekstpodstawowywcity2"/>
        <w:numPr>
          <w:ilvl w:val="0"/>
          <w:numId w:val="5"/>
        </w:numPr>
        <w:tabs>
          <w:tab w:val="clear" w:pos="1070"/>
        </w:tabs>
        <w:ind w:left="426"/>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3C1862">
        <w:rPr>
          <w:rStyle w:val="Pogrubienie"/>
          <w:rFonts w:ascii="Tahoma" w:hAnsi="Tahoma" w:cs="Tahoma"/>
          <w:sz w:val="20"/>
          <w:shd w:val="clear" w:color="auto" w:fill="FFFFFF"/>
        </w:rPr>
        <w:t xml:space="preserve">odpowiedzialności 200 000,00 zł na jeden i </w:t>
      </w:r>
      <w:r w:rsidRPr="0067525B">
        <w:rPr>
          <w:rStyle w:val="Pogrubienie"/>
          <w:rFonts w:ascii="Tahoma" w:hAnsi="Tahoma" w:cs="Tahoma"/>
          <w:color w:val="000000"/>
          <w:sz w:val="20"/>
          <w:shd w:val="clear" w:color="auto" w:fill="FFFFFF"/>
        </w:rPr>
        <w:t xml:space="preserve">wszystkie wypadki ubezpieczeniowe w okresie ubezpieczenia. Jeżeli program ubezpieczenia OC obejmuje </w:t>
      </w:r>
      <w:r w:rsidRPr="0067525B">
        <w:rPr>
          <w:rStyle w:val="Pogrubienie"/>
          <w:rFonts w:ascii="Tahoma" w:hAnsi="Tahoma" w:cs="Tahoma"/>
          <w:color w:val="000000"/>
          <w:sz w:val="20"/>
          <w:shd w:val="clear" w:color="auto" w:fill="FFFFFF"/>
        </w:rPr>
        <w:lastRenderedPageBreak/>
        <w:t>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3C1862">
      <w:pPr>
        <w:pStyle w:val="Akapitzlist"/>
        <w:ind w:left="426"/>
        <w:rPr>
          <w:rFonts w:ascii="Tahoma" w:hAnsi="Tahoma" w:cs="Tahoma"/>
          <w:b/>
          <w:sz w:val="20"/>
        </w:rPr>
      </w:pPr>
    </w:p>
    <w:p w14:paraId="079A79BC" w14:textId="0D59CDA2" w:rsidR="00F639EF" w:rsidRPr="003C1862" w:rsidRDefault="00F639EF" w:rsidP="003C1862">
      <w:pPr>
        <w:pStyle w:val="Akapitzlist"/>
        <w:numPr>
          <w:ilvl w:val="0"/>
          <w:numId w:val="5"/>
        </w:numPr>
        <w:tabs>
          <w:tab w:val="clear" w:pos="1070"/>
        </w:tabs>
        <w:ind w:left="426"/>
        <w:jc w:val="both"/>
        <w:rPr>
          <w:rFonts w:ascii="Tahoma" w:hAnsi="Tahoma" w:cs="Tahoma"/>
          <w:sz w:val="20"/>
          <w:szCs w:val="20"/>
        </w:rPr>
      </w:pPr>
      <w:r w:rsidRPr="003C1862">
        <w:rPr>
          <w:rFonts w:ascii="Tahoma" w:hAnsi="Tahoma" w:cs="Tahoma"/>
          <w:b/>
          <w:iCs/>
          <w:sz w:val="20"/>
          <w:szCs w:val="20"/>
        </w:rPr>
        <w:t>Klauzula wężykowa</w:t>
      </w:r>
      <w:r w:rsidRPr="003C1862">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3C1862">
        <w:rPr>
          <w:rFonts w:ascii="Tahoma" w:hAnsi="Tahoma" w:cs="Tahoma"/>
          <w:iCs/>
          <w:sz w:val="20"/>
          <w:szCs w:val="20"/>
        </w:rPr>
        <w:t>10</w:t>
      </w:r>
      <w:r w:rsidRPr="003C1862">
        <w:rPr>
          <w:rFonts w:ascii="Tahoma" w:hAnsi="Tahoma" w:cs="Tahoma"/>
          <w:iCs/>
          <w:sz w:val="20"/>
          <w:szCs w:val="20"/>
        </w:rPr>
        <w:t>0 000,00 zł na jeden i wszystkie wypadki ubezpieczeniowe w okresie ubezpieczenia. Klauzula dotyczy ubezpieczenia odpowiedzialności cywilnej.</w:t>
      </w:r>
    </w:p>
    <w:p w14:paraId="4C3CC5DD" w14:textId="77777777" w:rsidR="00F639EF" w:rsidRPr="003C1862" w:rsidRDefault="00F639EF" w:rsidP="003C1862">
      <w:pPr>
        <w:pStyle w:val="WW-Tekstpodstawowywcity2"/>
        <w:ind w:left="426" w:firstLine="0"/>
        <w:rPr>
          <w:rFonts w:ascii="Tahoma" w:hAnsi="Tahoma" w:cs="Tahoma"/>
          <w:sz w:val="20"/>
        </w:rPr>
      </w:pPr>
    </w:p>
    <w:p w14:paraId="32C0C9AF" w14:textId="68B234A3" w:rsidR="00193854" w:rsidRPr="003C1862" w:rsidRDefault="00193854" w:rsidP="003C1862">
      <w:pPr>
        <w:pStyle w:val="WW-Tekstpodstawowywcity2"/>
        <w:numPr>
          <w:ilvl w:val="0"/>
          <w:numId w:val="5"/>
        </w:numPr>
        <w:tabs>
          <w:tab w:val="clear" w:pos="1070"/>
        </w:tabs>
        <w:ind w:left="426" w:hanging="426"/>
        <w:rPr>
          <w:rFonts w:ascii="Tahoma" w:hAnsi="Tahoma" w:cs="Tahoma"/>
          <w:sz w:val="20"/>
        </w:rPr>
      </w:pPr>
      <w:r w:rsidRPr="003C1862">
        <w:rPr>
          <w:rFonts w:ascii="Tahoma" w:hAnsi="Tahoma" w:cs="Tahoma"/>
          <w:b/>
          <w:bCs/>
          <w:sz w:val="20"/>
          <w:shd w:val="clear" w:color="auto" w:fill="FFFFFF"/>
        </w:rPr>
        <w:t xml:space="preserve">Klauzula zwiększonych kosztów działalności </w:t>
      </w:r>
      <w:r w:rsidRPr="003C1862">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3C1862" w:rsidRDefault="00193854" w:rsidP="003C1862">
      <w:pPr>
        <w:pStyle w:val="Akapitzlist"/>
        <w:ind w:left="426"/>
        <w:rPr>
          <w:rFonts w:ascii="Tahoma" w:hAnsi="Tahoma" w:cs="Tahoma"/>
          <w:sz w:val="20"/>
          <w:szCs w:val="20"/>
          <w:shd w:val="clear" w:color="auto" w:fill="FFFFFF"/>
        </w:rPr>
      </w:pPr>
      <w:r w:rsidRPr="003C1862">
        <w:rPr>
          <w:rFonts w:ascii="Tahoma" w:hAnsi="Tahoma" w:cs="Tahoma"/>
          <w:sz w:val="20"/>
          <w:szCs w:val="20"/>
          <w:shd w:val="clear" w:color="auto" w:fill="FFFFFF"/>
        </w:rPr>
        <w:t>a) czasowego użytkowania obcych działek, budynków lub lokali, instalacji, maszyn i urządzeń;</w:t>
      </w:r>
    </w:p>
    <w:p w14:paraId="68F1F70A" w14:textId="0C400F89" w:rsidR="00193854" w:rsidRPr="003C1862" w:rsidRDefault="00193854" w:rsidP="003C1862">
      <w:pPr>
        <w:pStyle w:val="Akapitzlist"/>
        <w:ind w:left="426"/>
        <w:jc w:val="both"/>
        <w:rPr>
          <w:rFonts w:ascii="Tahoma" w:hAnsi="Tahoma" w:cs="Tahoma"/>
          <w:sz w:val="20"/>
          <w:szCs w:val="20"/>
          <w:shd w:val="clear" w:color="auto" w:fill="FFFFFF"/>
        </w:rPr>
      </w:pPr>
      <w:r w:rsidRPr="003C1862">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w:t>
      </w:r>
      <w:r w:rsidR="003C1862">
        <w:rPr>
          <w:rFonts w:ascii="Tahoma" w:hAnsi="Tahoma" w:cs="Tahoma"/>
          <w:sz w:val="20"/>
          <w:szCs w:val="20"/>
          <w:shd w:val="clear" w:color="auto" w:fill="FFFFFF"/>
        </w:rPr>
        <w:t xml:space="preserve"> </w:t>
      </w:r>
      <w:r w:rsidRPr="003C1862">
        <w:rPr>
          <w:rFonts w:ascii="Tahoma" w:hAnsi="Tahoma" w:cs="Tahoma"/>
          <w:sz w:val="20"/>
          <w:szCs w:val="20"/>
          <w:shd w:val="clear" w:color="auto" w:fill="FFFFFF"/>
        </w:rPr>
        <w:t>oraz pracy i wynajmu specjalistycznego sprzętu służącego do załadowania/wyładowania tego mienia;</w:t>
      </w:r>
    </w:p>
    <w:p w14:paraId="3B0735E0" w14:textId="2F50E653" w:rsidR="00F639EF" w:rsidRDefault="00193854" w:rsidP="003C1862">
      <w:pPr>
        <w:pStyle w:val="WW-Tekstpodstawowywcity2"/>
        <w:ind w:left="426" w:firstLine="0"/>
        <w:rPr>
          <w:rFonts w:ascii="Tahoma" w:hAnsi="Tahoma" w:cs="Tahoma"/>
          <w:sz w:val="20"/>
          <w:shd w:val="clear" w:color="auto" w:fill="FFFFFF"/>
        </w:rPr>
      </w:pPr>
      <w:r w:rsidRPr="003C1862">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3C1862">
        <w:rPr>
          <w:rFonts w:ascii="Tahoma" w:hAnsi="Tahoma" w:cs="Tahoma"/>
          <w:b/>
          <w:bCs/>
          <w:sz w:val="20"/>
          <w:shd w:val="clear" w:color="auto" w:fill="FFFFFF"/>
        </w:rPr>
        <w:t>100.000,00 zł</w:t>
      </w:r>
      <w:r w:rsidRPr="003C1862">
        <w:rPr>
          <w:rFonts w:ascii="Tahoma" w:hAnsi="Tahoma" w:cs="Tahoma"/>
          <w:sz w:val="20"/>
          <w:shd w:val="clear" w:color="auto" w:fill="FFFFFF"/>
        </w:rPr>
        <w:t xml:space="preserve"> na jedno i wszystkie zdarzenia w rocznym okresie ubezpieczenia. Klauzula dotyczy ubezpieczenia mienia od wszystkich ryzyk.</w:t>
      </w:r>
    </w:p>
    <w:p w14:paraId="4DA0C3AF" w14:textId="2B7FFFFF" w:rsidR="003C1862" w:rsidRDefault="003C1862" w:rsidP="003C1862">
      <w:pPr>
        <w:pStyle w:val="WW-Tekstpodstawowywcity2"/>
        <w:ind w:left="426" w:firstLine="0"/>
        <w:rPr>
          <w:rFonts w:ascii="Tahoma" w:hAnsi="Tahoma" w:cs="Tahoma"/>
          <w:sz w:val="20"/>
          <w:shd w:val="clear" w:color="auto" w:fill="FFFFFF"/>
        </w:rPr>
      </w:pPr>
    </w:p>
    <w:p w14:paraId="71017BEA" w14:textId="77777777" w:rsidR="003C1862" w:rsidRPr="003C1862" w:rsidRDefault="003C1862" w:rsidP="003C1862">
      <w:pPr>
        <w:pStyle w:val="WW-Tekstpodstawowywcity2"/>
        <w:numPr>
          <w:ilvl w:val="0"/>
          <w:numId w:val="5"/>
        </w:numPr>
        <w:tabs>
          <w:tab w:val="clear" w:pos="1070"/>
        </w:tabs>
        <w:ind w:left="426"/>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w:t>
      </w:r>
      <w:r w:rsidRPr="003C1862">
        <w:rPr>
          <w:rFonts w:ascii="Tahoma" w:hAnsi="Tahoma" w:cs="Tahoma"/>
          <w:sz w:val="20"/>
        </w:rPr>
        <w:t>przysługuje za okres całkowitej niezdolności do pracy i wypłacany jest od 1-go dnia w leczeniu szpitalnym lub od 7-go dnia po wypadku w leczeniu ambulatoryjnym przez okres maksymalnie 90 dni w rocznym okresie ubezpieczenia.</w:t>
      </w:r>
    </w:p>
    <w:p w14:paraId="60FBBC50" w14:textId="77777777" w:rsidR="003C1862" w:rsidRPr="003C1862" w:rsidRDefault="003C1862" w:rsidP="003C1862">
      <w:pPr>
        <w:ind w:left="426"/>
        <w:rPr>
          <w:rFonts w:ascii="Tahoma" w:hAnsi="Tahoma" w:cs="Tahoma"/>
        </w:rPr>
      </w:pPr>
    </w:p>
    <w:p w14:paraId="34743017" w14:textId="77777777" w:rsidR="003C1862" w:rsidRPr="003C1862" w:rsidRDefault="003C1862" w:rsidP="003C1862">
      <w:pPr>
        <w:pStyle w:val="WW-Tekstpodstawowywcity2"/>
        <w:numPr>
          <w:ilvl w:val="0"/>
          <w:numId w:val="5"/>
        </w:numPr>
        <w:tabs>
          <w:tab w:val="clear" w:pos="1070"/>
        </w:tabs>
        <w:ind w:left="426"/>
        <w:rPr>
          <w:rFonts w:ascii="Tahoma" w:hAnsi="Tahoma" w:cs="Tahoma"/>
          <w:sz w:val="20"/>
        </w:rPr>
      </w:pPr>
      <w:r w:rsidRPr="003C1862">
        <w:rPr>
          <w:rFonts w:ascii="Tahoma" w:hAnsi="Tahoma" w:cs="Tahoma"/>
          <w:b/>
          <w:sz w:val="20"/>
        </w:rPr>
        <w:t xml:space="preserve">Klauzula czasowego zakresu ochrony </w:t>
      </w:r>
      <w:r w:rsidRPr="003C1862">
        <w:rPr>
          <w:rFonts w:ascii="Tahoma" w:hAnsi="Tahoma" w:cs="Tahoma"/>
          <w:sz w:val="20"/>
        </w:rPr>
        <w:t>– na mocy niniejszej klauzuli czasowy zakres ochrony w ubezpieczeniu następstw nieszczęśliwych wypadków członków OSP (wariant bezimienny) ulega zmianie na całodobowy.</w:t>
      </w:r>
    </w:p>
    <w:p w14:paraId="6865B2D4" w14:textId="77777777" w:rsidR="003C1862" w:rsidRPr="003C1862" w:rsidRDefault="003C1862" w:rsidP="003C1862">
      <w:pPr>
        <w:pStyle w:val="Akapitzlist"/>
        <w:ind w:left="426"/>
        <w:rPr>
          <w:rFonts w:ascii="Tahoma" w:hAnsi="Tahoma" w:cs="Tahoma"/>
          <w:sz w:val="20"/>
        </w:rPr>
      </w:pPr>
    </w:p>
    <w:p w14:paraId="208A4C01" w14:textId="77777777" w:rsidR="003C1862" w:rsidRPr="003C1862" w:rsidRDefault="003C1862" w:rsidP="003C1862">
      <w:pPr>
        <w:pStyle w:val="WW-Tekstpodstawowywcity2"/>
        <w:numPr>
          <w:ilvl w:val="0"/>
          <w:numId w:val="5"/>
        </w:numPr>
        <w:tabs>
          <w:tab w:val="clear" w:pos="1070"/>
        </w:tabs>
        <w:ind w:left="426"/>
        <w:rPr>
          <w:rFonts w:ascii="Tahoma" w:hAnsi="Tahoma" w:cs="Tahoma"/>
          <w:sz w:val="20"/>
        </w:rPr>
      </w:pPr>
      <w:r w:rsidRPr="003C1862">
        <w:rPr>
          <w:rFonts w:ascii="Tahoma" w:hAnsi="Tahoma" w:cs="Tahoma"/>
          <w:b/>
          <w:sz w:val="20"/>
        </w:rPr>
        <w:t>Klauzula zwrotu kosztów badań lekarskich</w:t>
      </w:r>
      <w:r w:rsidRPr="003C1862">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749285CC" w14:textId="77777777" w:rsidR="003C1862" w:rsidRPr="003C1862" w:rsidRDefault="003C1862" w:rsidP="003C1862">
      <w:pPr>
        <w:pStyle w:val="Akapitzlist"/>
        <w:ind w:left="426"/>
        <w:rPr>
          <w:rFonts w:ascii="Tahoma" w:hAnsi="Tahoma" w:cs="Tahoma"/>
          <w:sz w:val="20"/>
        </w:rPr>
      </w:pPr>
    </w:p>
    <w:p w14:paraId="3423CF3B" w14:textId="77777777" w:rsidR="003C1862" w:rsidRPr="003C1862" w:rsidRDefault="003C1862" w:rsidP="003C1862">
      <w:pPr>
        <w:pStyle w:val="WW-Tekstpodstawowywcity2"/>
        <w:numPr>
          <w:ilvl w:val="0"/>
          <w:numId w:val="5"/>
        </w:numPr>
        <w:tabs>
          <w:tab w:val="clear" w:pos="1070"/>
        </w:tabs>
        <w:ind w:left="426"/>
        <w:rPr>
          <w:rFonts w:ascii="Tahoma" w:hAnsi="Tahoma" w:cs="Tahoma"/>
          <w:color w:val="0070C0"/>
          <w:sz w:val="22"/>
          <w:szCs w:val="22"/>
        </w:rPr>
      </w:pPr>
      <w:r w:rsidRPr="003C1862">
        <w:rPr>
          <w:rFonts w:ascii="Tahoma" w:hAnsi="Tahoma" w:cs="Tahoma"/>
          <w:b/>
          <w:sz w:val="20"/>
        </w:rPr>
        <w:t>Klauzula zwiększenia sumy ubezpieczenia w ubezpieczeniu bezimiennym</w:t>
      </w:r>
      <w:r w:rsidRPr="003C1862">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5CD1E878" w14:textId="77777777" w:rsidR="003C1862" w:rsidRPr="003C1862" w:rsidRDefault="003C1862" w:rsidP="003C1862">
      <w:pPr>
        <w:pStyle w:val="Akapitzlist"/>
        <w:ind w:left="426"/>
        <w:rPr>
          <w:rFonts w:ascii="Tahoma" w:hAnsi="Tahoma" w:cs="Tahoma"/>
          <w:color w:val="0070C0"/>
          <w:sz w:val="22"/>
          <w:szCs w:val="22"/>
        </w:rPr>
      </w:pPr>
    </w:p>
    <w:p w14:paraId="7BD01BDB" w14:textId="77777777" w:rsidR="003C1862" w:rsidRPr="003C1862" w:rsidRDefault="003C1862" w:rsidP="003C1862">
      <w:pPr>
        <w:pStyle w:val="WW-Tekstpodstawowywcity2"/>
        <w:numPr>
          <w:ilvl w:val="0"/>
          <w:numId w:val="5"/>
        </w:numPr>
        <w:tabs>
          <w:tab w:val="clear" w:pos="1070"/>
        </w:tabs>
        <w:ind w:left="426"/>
        <w:rPr>
          <w:rFonts w:ascii="Tahoma" w:hAnsi="Tahoma" w:cs="Tahoma"/>
          <w:sz w:val="20"/>
        </w:rPr>
      </w:pPr>
      <w:r w:rsidRPr="003C1862">
        <w:rPr>
          <w:rFonts w:ascii="Tahoma" w:hAnsi="Tahoma" w:cs="Tahoma"/>
          <w:b/>
          <w:sz w:val="20"/>
        </w:rPr>
        <w:t>Klauzula zwiększenia limitu odpowiedzialności dla kosztów leczenia</w:t>
      </w:r>
      <w:r w:rsidRPr="003C1862">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79C99FB5" w14:textId="77777777" w:rsidR="003C1862" w:rsidRPr="003C1862" w:rsidRDefault="003C1862" w:rsidP="003C1862">
      <w:pPr>
        <w:pStyle w:val="Akapitzlist"/>
        <w:ind w:left="426"/>
        <w:rPr>
          <w:rFonts w:ascii="Tahoma" w:hAnsi="Tahoma" w:cs="Tahoma"/>
          <w:color w:val="0070C0"/>
          <w:sz w:val="20"/>
          <w:szCs w:val="20"/>
        </w:rPr>
      </w:pPr>
    </w:p>
    <w:p w14:paraId="4700EC66" w14:textId="7493269F" w:rsidR="003C1862" w:rsidRPr="003C1862" w:rsidRDefault="003C1862" w:rsidP="003C1862">
      <w:pPr>
        <w:pStyle w:val="WW-Tekstpodstawowywcity2"/>
        <w:numPr>
          <w:ilvl w:val="0"/>
          <w:numId w:val="5"/>
        </w:numPr>
        <w:tabs>
          <w:tab w:val="clear" w:pos="1070"/>
        </w:tabs>
        <w:ind w:left="426"/>
        <w:rPr>
          <w:rFonts w:ascii="Tahoma" w:hAnsi="Tahoma" w:cs="Tahoma"/>
          <w:sz w:val="20"/>
        </w:rPr>
      </w:pPr>
      <w:r w:rsidRPr="003C1862">
        <w:rPr>
          <w:rFonts w:ascii="Tahoma" w:hAnsi="Tahoma" w:cs="Tahoma"/>
          <w:b/>
          <w:sz w:val="20"/>
        </w:rPr>
        <w:t>Klauzula kosztów leczenia stomatologicznego</w:t>
      </w:r>
      <w:r w:rsidRPr="003C1862">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 wysokości do 20% sumy ubezpieczenia podstawowego.</w:t>
      </w:r>
    </w:p>
    <w:p w14:paraId="0979D276" w14:textId="77777777" w:rsidR="003C1862" w:rsidRPr="003C1862" w:rsidRDefault="003C1862" w:rsidP="003C1862">
      <w:pPr>
        <w:pStyle w:val="Akapitzlist"/>
        <w:ind w:left="426"/>
        <w:rPr>
          <w:rFonts w:ascii="Tahoma" w:hAnsi="Tahoma" w:cs="Tahoma"/>
          <w:color w:val="0070C0"/>
          <w:sz w:val="20"/>
          <w:szCs w:val="20"/>
        </w:rPr>
      </w:pPr>
    </w:p>
    <w:p w14:paraId="218B9E55" w14:textId="77777777" w:rsidR="003C1862" w:rsidRPr="003C1862" w:rsidRDefault="003C1862" w:rsidP="003C1862">
      <w:pPr>
        <w:pStyle w:val="WW-Tekstpodstawowywcity2"/>
        <w:numPr>
          <w:ilvl w:val="0"/>
          <w:numId w:val="5"/>
        </w:numPr>
        <w:tabs>
          <w:tab w:val="clear" w:pos="1070"/>
        </w:tabs>
        <w:ind w:left="426"/>
        <w:rPr>
          <w:rFonts w:ascii="Tahoma" w:hAnsi="Tahoma" w:cs="Tahoma"/>
          <w:sz w:val="20"/>
        </w:rPr>
      </w:pPr>
      <w:r w:rsidRPr="003C1862">
        <w:rPr>
          <w:rFonts w:ascii="Tahoma" w:hAnsi="Tahoma" w:cs="Tahoma"/>
          <w:b/>
          <w:sz w:val="20"/>
        </w:rPr>
        <w:t>Klauzula świadczenia za pobyt w szpitalu</w:t>
      </w:r>
      <w:r w:rsidRPr="003C1862">
        <w:rPr>
          <w:rFonts w:ascii="Tahoma" w:hAnsi="Tahoma" w:cs="Tahoma"/>
          <w:sz w:val="20"/>
        </w:rPr>
        <w:t xml:space="preserve"> – na mocy niniejszej klauzuli zakres ubezpieczenia w wariancie II (ubezpieczenie bezimienne) zostanie rozszerzony o </w:t>
      </w:r>
      <w:r w:rsidRPr="003C1862">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688C90EF" w14:textId="77777777" w:rsidR="003C1862" w:rsidRPr="003C1862" w:rsidRDefault="003C1862" w:rsidP="003C1862">
      <w:pPr>
        <w:pStyle w:val="WW-Tekstpodstawowywcity2"/>
        <w:ind w:left="1070" w:firstLine="0"/>
        <w:rPr>
          <w:rFonts w:ascii="Tahoma" w:hAnsi="Tahoma" w:cs="Tahoma"/>
          <w:sz w:val="20"/>
        </w:rPr>
      </w:pPr>
    </w:p>
    <w:p w14:paraId="271C061E" w14:textId="77777777" w:rsidR="00C8437F" w:rsidRPr="00C8437F" w:rsidRDefault="00C8437F" w:rsidP="00F639EF">
      <w:pPr>
        <w:pStyle w:val="WW-Tekstpodstawowy3"/>
        <w:rPr>
          <w:rFonts w:ascii="Tahoma" w:hAnsi="Tahoma" w:cs="Tahoma"/>
          <w:sz w:val="20"/>
        </w:rPr>
      </w:pPr>
    </w:p>
    <w:p w14:paraId="1EAA9A9C" w14:textId="0C7607F5" w:rsidR="00F639EF" w:rsidRPr="00C8437F" w:rsidRDefault="00F639EF" w:rsidP="00F639EF">
      <w:pPr>
        <w:pStyle w:val="WW-Tekstpodstawowy3"/>
        <w:rPr>
          <w:rFonts w:ascii="Tahoma" w:hAnsi="Tahoma" w:cs="Tahoma"/>
          <w:sz w:val="20"/>
        </w:rPr>
      </w:pPr>
      <w:r w:rsidRPr="00C8437F">
        <w:rPr>
          <w:rFonts w:ascii="Tahoma" w:hAnsi="Tahoma" w:cs="Tahoma"/>
          <w:sz w:val="20"/>
        </w:rPr>
        <w:t>Część II Zamówienia</w:t>
      </w:r>
    </w:p>
    <w:p w14:paraId="09AF54E4" w14:textId="77777777" w:rsidR="00F639EF" w:rsidRPr="007B7C5E" w:rsidRDefault="00F639EF" w:rsidP="00F639EF">
      <w:pPr>
        <w:rPr>
          <w:rFonts w:ascii="Tahoma" w:hAnsi="Tahoma" w:cs="Tahoma"/>
        </w:rPr>
      </w:pPr>
    </w:p>
    <w:p w14:paraId="26585CE9" w14:textId="77777777" w:rsidR="00F639EF" w:rsidRPr="007B7C5E" w:rsidRDefault="00F639EF" w:rsidP="00F639EF">
      <w:pPr>
        <w:jc w:val="center"/>
        <w:rPr>
          <w:rFonts w:ascii="Tahoma" w:hAnsi="Tahoma" w:cs="Tahoma"/>
          <w:b/>
          <w:u w:val="single"/>
        </w:rPr>
      </w:pPr>
      <w:r w:rsidRPr="007B7C5E">
        <w:rPr>
          <w:rFonts w:ascii="Tahoma" w:hAnsi="Tahoma" w:cs="Tahoma"/>
          <w:b/>
          <w:u w:val="single"/>
        </w:rPr>
        <w:t>KLAUZULE OBLIGATORYJNIE WŁĄCZONE DO ZAKRESU UBEZPIECZENIA</w:t>
      </w:r>
    </w:p>
    <w:p w14:paraId="26F12552" w14:textId="77777777" w:rsidR="00F639EF" w:rsidRPr="007B7C5E" w:rsidRDefault="00F639EF" w:rsidP="00F639EF"/>
    <w:p w14:paraId="2E5F57BC" w14:textId="0249D8E8" w:rsidR="00193854" w:rsidRPr="007B7C5E" w:rsidRDefault="00193854" w:rsidP="002F2E7B">
      <w:pPr>
        <w:pStyle w:val="WW-Tekstpodstawowywcity2"/>
        <w:numPr>
          <w:ilvl w:val="0"/>
          <w:numId w:val="32"/>
        </w:numPr>
        <w:spacing w:before="112" w:after="248"/>
        <w:ind w:left="426" w:hanging="284"/>
        <w:rPr>
          <w:rFonts w:ascii="Tahoma" w:hAnsi="Tahoma" w:cs="Tahoma"/>
          <w:sz w:val="20"/>
        </w:rPr>
      </w:pPr>
      <w:r w:rsidRPr="007B7C5E">
        <w:rPr>
          <w:rFonts w:ascii="Tahoma" w:hAnsi="Tahoma" w:cs="Tahoma"/>
          <w:b/>
          <w:sz w:val="20"/>
        </w:rPr>
        <w:t>Klauzula reprezentantów</w:t>
      </w:r>
      <w:r w:rsidRPr="007B7C5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w:t>
      </w:r>
      <w:r w:rsidR="00C8437F" w:rsidRPr="007B7C5E">
        <w:rPr>
          <w:rFonts w:ascii="Tahoma" w:hAnsi="Tahoma" w:cs="Tahoma"/>
          <w:sz w:val="20"/>
        </w:rPr>
        <w:t xml:space="preserve">. </w:t>
      </w:r>
      <w:r w:rsidRPr="007B7C5E">
        <w:rPr>
          <w:rFonts w:ascii="Tahoma" w:hAnsi="Tahoma" w:cs="Tahoma"/>
          <w:sz w:val="20"/>
        </w:rPr>
        <w:t xml:space="preserve">Za szkody powstałe </w:t>
      </w:r>
      <w:r w:rsidR="004432A1" w:rsidRPr="007B7C5E">
        <w:rPr>
          <w:rFonts w:ascii="Tahoma" w:hAnsi="Tahoma" w:cs="Tahoma"/>
          <w:sz w:val="20"/>
        </w:rPr>
        <w:t xml:space="preserve">wskutek </w:t>
      </w:r>
      <w:r w:rsidRPr="007B7C5E">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7B7C5E" w:rsidRDefault="00193854" w:rsidP="007B7C5E">
      <w:pPr>
        <w:pStyle w:val="WW-Tekstpodstawowywcity2"/>
        <w:ind w:left="426" w:hanging="284"/>
        <w:rPr>
          <w:rFonts w:ascii="Tahoma" w:hAnsi="Tahoma" w:cs="Tahoma"/>
          <w:sz w:val="20"/>
        </w:rPr>
      </w:pPr>
    </w:p>
    <w:p w14:paraId="0C3189FE" w14:textId="77777777" w:rsidR="00F639EF" w:rsidRPr="007B7C5E" w:rsidRDefault="00F639EF" w:rsidP="002F2E7B">
      <w:pPr>
        <w:pStyle w:val="WW-Tekstpodstawowywcity2"/>
        <w:numPr>
          <w:ilvl w:val="0"/>
          <w:numId w:val="32"/>
        </w:numPr>
        <w:ind w:left="426" w:hanging="284"/>
        <w:rPr>
          <w:rFonts w:ascii="Tahoma" w:hAnsi="Tahoma" w:cs="Tahoma"/>
          <w:sz w:val="20"/>
        </w:rPr>
      </w:pPr>
      <w:r w:rsidRPr="007B7C5E">
        <w:rPr>
          <w:rFonts w:ascii="Tahoma" w:hAnsi="Tahoma" w:cs="Tahoma"/>
          <w:b/>
          <w:sz w:val="20"/>
        </w:rPr>
        <w:t xml:space="preserve">Klauzula płatności rat - </w:t>
      </w:r>
      <w:r w:rsidRPr="007B7C5E">
        <w:rPr>
          <w:rFonts w:ascii="Tahoma" w:hAnsi="Tahoma" w:cs="Tahoma"/>
          <w:sz w:val="20"/>
        </w:rPr>
        <w:t>w przypadku wypłaty odszkodowania,</w:t>
      </w:r>
      <w:r w:rsidRPr="007B7C5E">
        <w:rPr>
          <w:rFonts w:ascii="Tahoma" w:hAnsi="Tahoma" w:cs="Tahoma"/>
          <w:b/>
          <w:sz w:val="20"/>
        </w:rPr>
        <w:t xml:space="preserve"> </w:t>
      </w:r>
      <w:r w:rsidRPr="007B7C5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7B7C5E" w:rsidRDefault="00F639EF" w:rsidP="007B7C5E">
      <w:pPr>
        <w:pStyle w:val="WW-Tekstpodstawowywcity2"/>
        <w:ind w:left="426" w:hanging="284"/>
        <w:rPr>
          <w:rFonts w:ascii="Tahoma" w:hAnsi="Tahoma" w:cs="Tahoma"/>
          <w:sz w:val="20"/>
        </w:rPr>
      </w:pPr>
    </w:p>
    <w:p w14:paraId="618D5FCF" w14:textId="77777777" w:rsidR="00F639EF" w:rsidRPr="007B7C5E" w:rsidRDefault="00F639EF" w:rsidP="002F2E7B">
      <w:pPr>
        <w:pStyle w:val="WW-Tekstpodstawowywcity2"/>
        <w:numPr>
          <w:ilvl w:val="0"/>
          <w:numId w:val="32"/>
        </w:numPr>
        <w:ind w:left="426" w:hanging="284"/>
        <w:rPr>
          <w:rFonts w:ascii="Tahoma" w:hAnsi="Tahoma" w:cs="Tahoma"/>
          <w:sz w:val="20"/>
        </w:rPr>
      </w:pPr>
      <w:r w:rsidRPr="007B7C5E">
        <w:rPr>
          <w:rFonts w:ascii="Tahoma" w:hAnsi="Tahoma" w:cs="Tahoma"/>
          <w:b/>
          <w:sz w:val="20"/>
        </w:rPr>
        <w:t xml:space="preserve">Klauzula niezawiadomienia w terminie o szkodzie - </w:t>
      </w:r>
      <w:r w:rsidRPr="007B7C5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7B7C5E" w:rsidRDefault="00F639EF" w:rsidP="007B7C5E">
      <w:pPr>
        <w:pStyle w:val="WW-Tekstpodstawowywcity2"/>
        <w:ind w:left="426" w:hanging="284"/>
        <w:rPr>
          <w:rFonts w:ascii="Tahoma" w:hAnsi="Tahoma" w:cs="Tahoma"/>
          <w:sz w:val="20"/>
        </w:rPr>
      </w:pPr>
    </w:p>
    <w:p w14:paraId="5703F6BE" w14:textId="10203A4A" w:rsidR="00F639EF" w:rsidRPr="007B7C5E" w:rsidRDefault="00F639EF" w:rsidP="002F2E7B">
      <w:pPr>
        <w:pStyle w:val="WW-Tekstpodstawowywcity2"/>
        <w:numPr>
          <w:ilvl w:val="0"/>
          <w:numId w:val="32"/>
        </w:numPr>
        <w:ind w:left="426" w:hanging="284"/>
        <w:rPr>
          <w:rFonts w:ascii="Tahoma" w:hAnsi="Tahoma" w:cs="Tahoma"/>
          <w:sz w:val="20"/>
        </w:rPr>
      </w:pPr>
      <w:r w:rsidRPr="007B7C5E">
        <w:rPr>
          <w:rFonts w:ascii="Tahoma" w:hAnsi="Tahoma" w:cs="Tahoma"/>
          <w:b/>
          <w:sz w:val="20"/>
        </w:rPr>
        <w:t xml:space="preserve">Klauzula warunków i taryf – </w:t>
      </w:r>
      <w:r w:rsidRPr="007B7C5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7B7C5E">
        <w:rPr>
          <w:rFonts w:ascii="Tahoma" w:hAnsi="Tahoma" w:cs="Tahoma"/>
          <w:sz w:val="20"/>
        </w:rPr>
        <w:t xml:space="preserve"> Klauzula nie dotyczy przypadków uregulowanych w art. 816 kc.</w:t>
      </w:r>
    </w:p>
    <w:p w14:paraId="4E1DAD57" w14:textId="77777777" w:rsidR="00F639EF" w:rsidRPr="007B7C5E" w:rsidRDefault="00F639EF" w:rsidP="00F639EF">
      <w:pPr>
        <w:pStyle w:val="Akapitzlist"/>
        <w:rPr>
          <w:rFonts w:ascii="Tahoma" w:hAnsi="Tahoma" w:cs="Tahoma"/>
          <w:b/>
          <w:sz w:val="20"/>
        </w:rPr>
      </w:pPr>
    </w:p>
    <w:p w14:paraId="638FC609" w14:textId="366A151E" w:rsidR="00F639EF" w:rsidRPr="007B7C5E" w:rsidRDefault="00F639EF" w:rsidP="00F639EF">
      <w:pPr>
        <w:pStyle w:val="WW-Tekstpodstawowywcity2"/>
        <w:jc w:val="center"/>
        <w:rPr>
          <w:rFonts w:ascii="Tahoma" w:hAnsi="Tahoma" w:cs="Tahoma"/>
          <w:b/>
          <w:sz w:val="20"/>
        </w:rPr>
      </w:pPr>
      <w:r w:rsidRPr="007B7C5E">
        <w:rPr>
          <w:rFonts w:ascii="Tahoma" w:hAnsi="Tahoma" w:cs="Tahoma"/>
          <w:b/>
          <w:sz w:val="20"/>
          <w:u w:val="single"/>
        </w:rPr>
        <w:t xml:space="preserve">KLAUZULE FAKULTATYWNE (podlegające ocenie zgodnie pkt. </w:t>
      </w:r>
      <w:r w:rsidR="00104B65" w:rsidRPr="007B7C5E">
        <w:rPr>
          <w:rFonts w:ascii="Tahoma" w:hAnsi="Tahoma" w:cs="Tahoma"/>
          <w:b/>
          <w:sz w:val="20"/>
          <w:u w:val="single"/>
        </w:rPr>
        <w:t>19</w:t>
      </w:r>
      <w:r w:rsidRPr="007B7C5E">
        <w:rPr>
          <w:rFonts w:ascii="Tahoma" w:hAnsi="Tahoma" w:cs="Tahoma"/>
          <w:b/>
          <w:sz w:val="20"/>
          <w:u w:val="single"/>
        </w:rPr>
        <w:t xml:space="preserve"> SIWZ)</w:t>
      </w:r>
    </w:p>
    <w:p w14:paraId="1DAD2289" w14:textId="77777777" w:rsidR="00F639EF" w:rsidRPr="007B7C5E" w:rsidRDefault="00F639EF" w:rsidP="00F639EF">
      <w:pPr>
        <w:pStyle w:val="Akapitzlist"/>
        <w:rPr>
          <w:rFonts w:ascii="Tahoma" w:hAnsi="Tahoma" w:cs="Tahoma"/>
          <w:b/>
          <w:sz w:val="20"/>
        </w:rPr>
      </w:pPr>
    </w:p>
    <w:p w14:paraId="16129E64" w14:textId="77777777" w:rsidR="00F639EF" w:rsidRPr="000A03D3" w:rsidRDefault="00F639EF" w:rsidP="002F2E7B">
      <w:pPr>
        <w:pStyle w:val="WW-Tekstpodstawowywcity2"/>
        <w:numPr>
          <w:ilvl w:val="0"/>
          <w:numId w:val="32"/>
        </w:numPr>
        <w:ind w:left="426"/>
        <w:rPr>
          <w:rFonts w:ascii="Tahoma" w:hAnsi="Tahoma" w:cs="Tahoma"/>
          <w:sz w:val="20"/>
        </w:rPr>
      </w:pPr>
      <w:r w:rsidRPr="007B7C5E">
        <w:rPr>
          <w:rFonts w:ascii="Tahoma" w:hAnsi="Tahoma" w:cs="Tahoma"/>
          <w:b/>
          <w:sz w:val="20"/>
        </w:rPr>
        <w:t>Klauzula zaliczki na poczet odszkodowania</w:t>
      </w:r>
      <w:r w:rsidRPr="007B7C5E">
        <w:rPr>
          <w:rFonts w:ascii="Tahoma" w:hAnsi="Tahoma" w:cs="Tahoma"/>
          <w:sz w:val="20"/>
        </w:rPr>
        <w:t xml:space="preserve"> – Ubezpieczyciel w przypadku potwierdzenia swojej odpowiedzialności za powstałą szkodę, wypłaca zaliczki na poczet odszkodowania w wysokości bezspornych kosztów szkody </w:t>
      </w:r>
      <w:r w:rsidRPr="000A03D3">
        <w:rPr>
          <w:rFonts w:ascii="Tahoma" w:hAnsi="Tahoma" w:cs="Tahoma"/>
          <w:sz w:val="20"/>
        </w:rPr>
        <w:t>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7B7C5E">
      <w:pPr>
        <w:pStyle w:val="WW-Tekstpodstawowywcity2"/>
        <w:ind w:left="426" w:firstLine="0"/>
        <w:rPr>
          <w:rFonts w:ascii="Tahoma" w:hAnsi="Tahoma" w:cs="Tahoma"/>
          <w:sz w:val="20"/>
        </w:rPr>
      </w:pPr>
    </w:p>
    <w:p w14:paraId="052AB501" w14:textId="77777777" w:rsidR="00F639EF" w:rsidRPr="000A03D3" w:rsidRDefault="00F639EF" w:rsidP="002F2E7B">
      <w:pPr>
        <w:pStyle w:val="WW-Tekstpodstawowywcity2"/>
        <w:numPr>
          <w:ilvl w:val="0"/>
          <w:numId w:val="32"/>
        </w:numPr>
        <w:ind w:left="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7B7C5E">
      <w:pPr>
        <w:pStyle w:val="Akapitzlist"/>
        <w:ind w:left="426"/>
        <w:rPr>
          <w:rFonts w:ascii="Tahoma" w:hAnsi="Tahoma" w:cs="Tahoma"/>
          <w:b/>
          <w:sz w:val="20"/>
        </w:rPr>
      </w:pPr>
    </w:p>
    <w:p w14:paraId="77932325" w14:textId="77777777" w:rsidR="00F639EF" w:rsidRPr="007F2FC9" w:rsidRDefault="00F639EF" w:rsidP="002F2E7B">
      <w:pPr>
        <w:pStyle w:val="WW-Tekstpodstawowywcity2"/>
        <w:numPr>
          <w:ilvl w:val="0"/>
          <w:numId w:val="32"/>
        </w:numPr>
        <w:ind w:left="426"/>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7B7C5E">
      <w:pPr>
        <w:pStyle w:val="Akapitzlist"/>
        <w:ind w:left="426"/>
        <w:rPr>
          <w:rFonts w:ascii="Tahoma" w:hAnsi="Tahoma" w:cs="Tahoma"/>
          <w:b/>
          <w:sz w:val="20"/>
        </w:rPr>
      </w:pPr>
    </w:p>
    <w:p w14:paraId="52855E3E" w14:textId="77777777" w:rsidR="00F639EF" w:rsidRPr="000A03D3" w:rsidRDefault="00F639EF" w:rsidP="002F2E7B">
      <w:pPr>
        <w:pStyle w:val="WW-Tekstpodstawowywcity2"/>
        <w:numPr>
          <w:ilvl w:val="0"/>
          <w:numId w:val="32"/>
        </w:numPr>
        <w:ind w:left="426"/>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7B7C5E">
      <w:pPr>
        <w:pStyle w:val="Akapitzlist"/>
        <w:ind w:left="426"/>
        <w:rPr>
          <w:rFonts w:ascii="Tahoma" w:hAnsi="Tahoma" w:cs="Tahoma"/>
          <w:sz w:val="20"/>
        </w:rPr>
      </w:pPr>
    </w:p>
    <w:p w14:paraId="1DD44C62" w14:textId="77777777" w:rsidR="00F639EF" w:rsidRPr="000A03D3" w:rsidRDefault="00F639EF" w:rsidP="002F2E7B">
      <w:pPr>
        <w:pStyle w:val="WW-Tekstpodstawowywcity2"/>
        <w:numPr>
          <w:ilvl w:val="0"/>
          <w:numId w:val="32"/>
        </w:numPr>
        <w:ind w:left="426"/>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7B7C5E">
      <w:pPr>
        <w:pStyle w:val="Akapitzlist"/>
        <w:ind w:left="426"/>
        <w:rPr>
          <w:rFonts w:ascii="Tahoma" w:hAnsi="Tahoma" w:cs="Tahoma"/>
          <w:sz w:val="20"/>
        </w:rPr>
      </w:pPr>
    </w:p>
    <w:p w14:paraId="62CDB96D" w14:textId="77777777" w:rsidR="00F639EF" w:rsidRPr="000A03D3" w:rsidRDefault="00F639EF" w:rsidP="002F2E7B">
      <w:pPr>
        <w:pStyle w:val="WW-Tekstpodstawowywcity2"/>
        <w:numPr>
          <w:ilvl w:val="0"/>
          <w:numId w:val="32"/>
        </w:numPr>
        <w:ind w:left="426"/>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7B7C5E">
      <w:pPr>
        <w:pStyle w:val="Akapitzlist"/>
        <w:ind w:left="426"/>
        <w:rPr>
          <w:rFonts w:ascii="Tahoma" w:hAnsi="Tahoma" w:cs="Tahoma"/>
          <w:b/>
          <w:sz w:val="20"/>
        </w:rPr>
      </w:pPr>
    </w:p>
    <w:p w14:paraId="459EF06E" w14:textId="77777777" w:rsidR="00F639EF" w:rsidRPr="007F2FC9" w:rsidRDefault="00F639EF" w:rsidP="002F2E7B">
      <w:pPr>
        <w:pStyle w:val="WW-Tekstpodstawowywcity2"/>
        <w:numPr>
          <w:ilvl w:val="0"/>
          <w:numId w:val="32"/>
        </w:numPr>
        <w:ind w:left="426"/>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7B7C5E">
      <w:pPr>
        <w:pStyle w:val="Akapitzlist"/>
        <w:ind w:left="426"/>
        <w:rPr>
          <w:rFonts w:ascii="Tahoma" w:hAnsi="Tahoma" w:cs="Tahoma"/>
          <w:sz w:val="20"/>
        </w:rPr>
      </w:pPr>
    </w:p>
    <w:p w14:paraId="5EBCAE8B" w14:textId="77777777" w:rsidR="00F639EF" w:rsidRPr="007F2FC9" w:rsidRDefault="00F639EF" w:rsidP="002F2E7B">
      <w:pPr>
        <w:pStyle w:val="WW-Tekstpodstawowywcity2"/>
        <w:numPr>
          <w:ilvl w:val="0"/>
          <w:numId w:val="32"/>
        </w:numPr>
        <w:ind w:left="426"/>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2F2E7B">
      <w:pPr>
        <w:numPr>
          <w:ilvl w:val="2"/>
          <w:numId w:val="41"/>
        </w:numPr>
        <w:autoSpaceDE w:val="0"/>
        <w:autoSpaceDN w:val="0"/>
        <w:adjustRightInd w:val="0"/>
        <w:ind w:left="709"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2F2E7B">
      <w:pPr>
        <w:numPr>
          <w:ilvl w:val="3"/>
          <w:numId w:val="35"/>
        </w:numPr>
        <w:autoSpaceDE w:val="0"/>
        <w:autoSpaceDN w:val="0"/>
        <w:adjustRightInd w:val="0"/>
        <w:ind w:left="993"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2F2E7B">
      <w:pPr>
        <w:numPr>
          <w:ilvl w:val="3"/>
          <w:numId w:val="35"/>
        </w:numPr>
        <w:autoSpaceDE w:val="0"/>
        <w:autoSpaceDN w:val="0"/>
        <w:adjustRightInd w:val="0"/>
        <w:ind w:left="993"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2F2E7B">
      <w:pPr>
        <w:numPr>
          <w:ilvl w:val="3"/>
          <w:numId w:val="35"/>
        </w:numPr>
        <w:autoSpaceDE w:val="0"/>
        <w:autoSpaceDN w:val="0"/>
        <w:adjustRightInd w:val="0"/>
        <w:ind w:left="993"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2F2E7B">
      <w:pPr>
        <w:numPr>
          <w:ilvl w:val="0"/>
          <w:numId w:val="44"/>
        </w:numPr>
        <w:ind w:left="709"/>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2F2E7B">
      <w:pPr>
        <w:numPr>
          <w:ilvl w:val="0"/>
          <w:numId w:val="44"/>
        </w:numPr>
        <w:ind w:left="709"/>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2F2E7B">
      <w:pPr>
        <w:numPr>
          <w:ilvl w:val="0"/>
          <w:numId w:val="44"/>
        </w:numPr>
        <w:ind w:left="709"/>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5FE2EF84" w14:textId="77777777" w:rsidR="00F639EF" w:rsidRPr="00A667A6" w:rsidRDefault="00F639EF" w:rsidP="00A667A6">
      <w:pPr>
        <w:rPr>
          <w:rFonts w:ascii="Tahoma" w:hAnsi="Tahoma" w:cs="Tahoma"/>
        </w:rPr>
      </w:pPr>
    </w:p>
    <w:p w14:paraId="0F765020" w14:textId="77777777" w:rsidR="007B7C5E" w:rsidRDefault="007B7C5E" w:rsidP="00F639EF">
      <w:pPr>
        <w:pStyle w:val="Nagwek2"/>
        <w:jc w:val="center"/>
        <w:rPr>
          <w:rFonts w:ascii="Tahoma" w:hAnsi="Tahoma" w:cs="Tahoma"/>
          <w:sz w:val="22"/>
          <w:szCs w:val="22"/>
        </w:rPr>
      </w:pPr>
      <w:r>
        <w:rPr>
          <w:rFonts w:ascii="Tahoma" w:hAnsi="Tahoma" w:cs="Tahoma"/>
          <w:sz w:val="22"/>
          <w:szCs w:val="22"/>
        </w:rPr>
        <w:br w:type="page"/>
      </w:r>
    </w:p>
    <w:p w14:paraId="57AFD600" w14:textId="26791DBB"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7B7C5E">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63EDFD8D"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7B7C5E">
        <w:rPr>
          <w:rFonts w:ascii="Tahoma" w:hAnsi="Tahoma" w:cs="Tahoma"/>
          <w:b/>
          <w:sz w:val="22"/>
          <w:szCs w:val="22"/>
        </w:rPr>
        <w:t>01.01.2021 r.</w:t>
      </w:r>
      <w:r>
        <w:rPr>
          <w:rFonts w:ascii="Tahoma" w:hAnsi="Tahoma" w:cs="Tahoma"/>
          <w:b/>
          <w:sz w:val="22"/>
          <w:szCs w:val="22"/>
        </w:rPr>
        <w:t xml:space="preserve"> do </w:t>
      </w:r>
      <w:r w:rsidR="007B7C5E">
        <w:rPr>
          <w:rFonts w:ascii="Tahoma" w:hAnsi="Tahoma" w:cs="Tahoma"/>
          <w:b/>
          <w:sz w:val="22"/>
          <w:szCs w:val="22"/>
        </w:rPr>
        <w:t>31.12.2023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7CE2CBBC" w14:textId="1D06AE84" w:rsidR="00F639EF" w:rsidRPr="007B7C5E" w:rsidRDefault="00F639EF" w:rsidP="007B7C5E">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24D5D71" w:rsidR="00F639EF" w:rsidRPr="003916E9" w:rsidRDefault="00F639EF" w:rsidP="007B7C5E">
      <w:pPr>
        <w:tabs>
          <w:tab w:val="left" w:pos="1134"/>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03FFCD3A" w:rsidR="00A65B77" w:rsidRPr="00A667A6"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w:t>
      </w:r>
      <w:r w:rsidRPr="00A667A6">
        <w:rPr>
          <w:rFonts w:ascii="Tahoma" w:hAnsi="Tahoma" w:cs="Tahoma"/>
          <w:i/>
        </w:rPr>
        <w:t>ubezpieczeniowym. Osobą trzecią jest również pracownik Ubezpieczonego, niezależnie od formy zatrudnienia, jeżeli do szkody nie doszło w związku z wykonywaniem przez niego obowiązków służbowych na rzecz Ubezpieczonego.</w:t>
      </w:r>
    </w:p>
    <w:p w14:paraId="34984007" w14:textId="77777777" w:rsidR="00A65B77" w:rsidRPr="00A667A6" w:rsidRDefault="00A65B77" w:rsidP="00A65B77">
      <w:pPr>
        <w:jc w:val="both"/>
        <w:rPr>
          <w:rFonts w:ascii="Tahoma" w:hAnsi="Tahoma" w:cs="Tahoma"/>
          <w:i/>
        </w:rPr>
      </w:pPr>
      <w:r w:rsidRPr="00A667A6">
        <w:rPr>
          <w:rFonts w:ascii="Tahoma" w:hAnsi="Tahoma" w:cs="Tahoma"/>
          <w:i/>
        </w:rPr>
        <w:tab/>
      </w:r>
    </w:p>
    <w:p w14:paraId="4FDD13B9" w14:textId="77777777" w:rsidR="00A65B77" w:rsidRPr="00A667A6" w:rsidRDefault="00A65B77" w:rsidP="00A65B77">
      <w:pPr>
        <w:rPr>
          <w:rFonts w:ascii="Tahoma" w:hAnsi="Tahoma" w:cs="Tahoma"/>
          <w:b/>
        </w:rPr>
      </w:pPr>
      <w:r w:rsidRPr="00A667A6">
        <w:rPr>
          <w:rFonts w:ascii="Tahoma" w:hAnsi="Tahoma" w:cs="Tahoma"/>
          <w:b/>
        </w:rPr>
        <w:t>3. Suma gwarancyjna (główny limit odpowiedzialności)</w:t>
      </w:r>
    </w:p>
    <w:p w14:paraId="6F4A8F79" w14:textId="77777777" w:rsidR="00A65B77" w:rsidRPr="00A667A6" w:rsidRDefault="00A65B77" w:rsidP="00A65B77">
      <w:pPr>
        <w:rPr>
          <w:rFonts w:ascii="Tahoma" w:hAnsi="Tahoma" w:cs="Tahoma"/>
          <w:b/>
        </w:rPr>
      </w:pPr>
    </w:p>
    <w:p w14:paraId="1A6F0B0C" w14:textId="53E34EFE" w:rsidR="00A65B77" w:rsidRPr="00A667A6" w:rsidRDefault="00A65B77" w:rsidP="00A65B77">
      <w:pPr>
        <w:rPr>
          <w:rFonts w:ascii="Tahoma" w:hAnsi="Tahoma" w:cs="Tahoma"/>
          <w:b/>
          <w:color w:val="FF0000"/>
        </w:rPr>
      </w:pPr>
      <w:r w:rsidRPr="00A667A6">
        <w:rPr>
          <w:rFonts w:ascii="Tahoma" w:hAnsi="Tahoma" w:cs="Tahoma"/>
        </w:rPr>
        <w:t xml:space="preserve">Suma gwarancyjna na jeden i wszystkie wypadki ubezpieczeniowe: </w:t>
      </w:r>
      <w:r w:rsidRPr="00A667A6">
        <w:rPr>
          <w:rFonts w:ascii="Tahoma" w:hAnsi="Tahoma" w:cs="Tahoma"/>
          <w:b/>
        </w:rPr>
        <w:t>1.</w:t>
      </w:r>
      <w:r w:rsidR="0088525E" w:rsidRPr="00A667A6">
        <w:rPr>
          <w:rFonts w:ascii="Tahoma" w:hAnsi="Tahoma" w:cs="Tahoma"/>
          <w:b/>
        </w:rPr>
        <w:t>5</w:t>
      </w:r>
      <w:r w:rsidRPr="00A667A6">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A667A6">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w:t>
      </w:r>
      <w:r w:rsidRPr="00A65B77">
        <w:rPr>
          <w:rFonts w:ascii="Tahoma" w:hAnsi="Tahoma" w:cs="Tahoma"/>
          <w:i/>
          <w:iCs/>
        </w:rPr>
        <w:t xml:space="preserve">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2EC88C84" w:rsidR="00A65B77" w:rsidRPr="00A65B77" w:rsidRDefault="00A65B77" w:rsidP="00A65B77">
      <w:pPr>
        <w:jc w:val="both"/>
        <w:rPr>
          <w:rFonts w:ascii="Tahoma" w:hAnsi="Tahoma" w:cs="Tahoma"/>
          <w:iCs/>
        </w:rPr>
      </w:pPr>
      <w:r w:rsidRPr="00A65B77">
        <w:rPr>
          <w:rFonts w:ascii="Tahoma" w:hAnsi="Tahoma" w:cs="Tahoma"/>
          <w:iCs/>
        </w:rPr>
        <w:t xml:space="preserve">Ubezpieczenie obejmuje </w:t>
      </w:r>
      <w:r w:rsidRPr="007B7C5E">
        <w:rPr>
          <w:rFonts w:ascii="Tahoma" w:hAnsi="Tahoma" w:cs="Tahoma"/>
          <w:iCs/>
        </w:rPr>
        <w:t xml:space="preserve">odpowiedzialność cywilną (w tym odpowiedzialność cywilną związaną z wykonywaniem władzy publicznej) </w:t>
      </w:r>
      <w:r w:rsidR="007B7C5E" w:rsidRPr="007B7C5E">
        <w:rPr>
          <w:rFonts w:ascii="Tahoma" w:hAnsi="Tahoma" w:cs="Tahoma"/>
          <w:iCs/>
        </w:rPr>
        <w:t>Gminy K</w:t>
      </w:r>
      <w:r w:rsidR="00492C26">
        <w:rPr>
          <w:rFonts w:ascii="Tahoma" w:hAnsi="Tahoma" w:cs="Tahoma"/>
          <w:iCs/>
        </w:rPr>
        <w:t>ołaczkowo</w:t>
      </w:r>
      <w:r w:rsidRPr="007B7C5E">
        <w:rPr>
          <w:rFonts w:ascii="Tahoma" w:hAnsi="Tahoma" w:cs="Tahoma"/>
          <w:iCs/>
        </w:rPr>
        <w:t xml:space="preserve"> i innych podmiotów podlegających ubezpieczeniu w ramach niniejszego programu ubezpieczenia za szkody wyrządzone </w:t>
      </w:r>
      <w:r w:rsidRPr="00A65B77">
        <w:rPr>
          <w:rFonts w:ascii="Tahoma" w:hAnsi="Tahoma" w:cs="Tahoma"/>
          <w:iCs/>
        </w:rPr>
        <w:t xml:space="preserve">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7B7C5E">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2F2E7B">
      <w:pPr>
        <w:numPr>
          <w:ilvl w:val="0"/>
          <w:numId w:val="52"/>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7B7C5E" w:rsidRDefault="00A65B77" w:rsidP="002F2E7B">
      <w:pPr>
        <w:numPr>
          <w:ilvl w:val="0"/>
          <w:numId w:val="52"/>
        </w:numPr>
        <w:jc w:val="both"/>
        <w:rPr>
          <w:rFonts w:ascii="Tahoma" w:hAnsi="Tahoma" w:cs="Tahoma"/>
        </w:rPr>
      </w:pPr>
      <w:r w:rsidRPr="00A65B77">
        <w:rPr>
          <w:rFonts w:ascii="Tahoma" w:hAnsi="Tahoma" w:cs="Tahoma"/>
        </w:rPr>
        <w:t xml:space="preserve">koszty wynagrodzenia </w:t>
      </w:r>
      <w:r w:rsidRPr="007B7C5E">
        <w:rPr>
          <w:rFonts w:ascii="Tahoma" w:hAnsi="Tahoma" w:cs="Tahoma"/>
        </w:rPr>
        <w:t>rzeczoznawców i ekspertów powołanych za zgodą Ubezpieczyciela w celu ustalenia okoliczności, przyczyn i rozmiaru szkody,</w:t>
      </w:r>
    </w:p>
    <w:p w14:paraId="5B4DD656" w14:textId="79F260EF" w:rsidR="00A65B77" w:rsidRPr="007B7C5E" w:rsidRDefault="00A65B77" w:rsidP="002F2E7B">
      <w:pPr>
        <w:numPr>
          <w:ilvl w:val="0"/>
          <w:numId w:val="52"/>
        </w:numPr>
        <w:jc w:val="both"/>
        <w:rPr>
          <w:rFonts w:ascii="Tahoma" w:hAnsi="Tahoma" w:cs="Tahoma"/>
        </w:rPr>
      </w:pPr>
      <w:r w:rsidRPr="007B7C5E">
        <w:rPr>
          <w:rFonts w:ascii="Tahoma" w:hAnsi="Tahoma" w:cs="Tahoma"/>
        </w:rPr>
        <w:t xml:space="preserve">koszty obrony sądowej przed roszczeniami </w:t>
      </w:r>
      <w:r w:rsidR="00B71608" w:rsidRPr="007B7C5E">
        <w:rPr>
          <w:rFonts w:ascii="Tahoma" w:hAnsi="Tahoma" w:cs="Tahoma"/>
        </w:rPr>
        <w:t>poszkodowanych lub uprawnionych,</w:t>
      </w:r>
    </w:p>
    <w:p w14:paraId="542498C0" w14:textId="77777777" w:rsidR="00A65B77" w:rsidRPr="007B7C5E" w:rsidRDefault="00A65B77" w:rsidP="002F2E7B">
      <w:pPr>
        <w:numPr>
          <w:ilvl w:val="0"/>
          <w:numId w:val="52"/>
        </w:numPr>
        <w:jc w:val="both"/>
        <w:rPr>
          <w:rFonts w:ascii="Tahoma" w:hAnsi="Tahoma" w:cs="Tahoma"/>
        </w:rPr>
      </w:pPr>
      <w:r w:rsidRPr="007B7C5E">
        <w:rPr>
          <w:rFonts w:ascii="Tahoma" w:hAnsi="Tahoma" w:cs="Tahoma"/>
        </w:rPr>
        <w:t xml:space="preserve">koszty obrony sądowej w postępowaniu karnym, jeżeli toczące się postępowanie ma związek </w:t>
      </w:r>
      <w:r w:rsidRPr="007B7C5E">
        <w:rPr>
          <w:rFonts w:ascii="Tahoma" w:hAnsi="Tahoma" w:cs="Tahoma"/>
        </w:rPr>
        <w:br/>
        <w:t>z ustaleniem odpowiedzialności ubezpieczonego, jeżeli Ubezpieczyciel zażądał powołania obrony lub wyraził zgodę na pokrycie tych kosztów,</w:t>
      </w:r>
    </w:p>
    <w:p w14:paraId="1B04F317" w14:textId="4B311644" w:rsidR="00A65B77" w:rsidRPr="007B7C5E" w:rsidRDefault="00A65B77" w:rsidP="002F2E7B">
      <w:pPr>
        <w:numPr>
          <w:ilvl w:val="0"/>
          <w:numId w:val="52"/>
        </w:numPr>
        <w:jc w:val="both"/>
        <w:rPr>
          <w:rFonts w:ascii="Tahoma" w:hAnsi="Tahoma" w:cs="Tahoma"/>
        </w:rPr>
      </w:pPr>
      <w:r w:rsidRPr="007B7C5E">
        <w:rPr>
          <w:rFonts w:ascii="Tahoma" w:hAnsi="Tahoma" w:cs="Tahoma"/>
        </w:rPr>
        <w:t>koszty postępowań sądowych, w tym mediacji lub postępowania pojednawczego oraz koszty opłat administracyjnych, jeżeli Ubezpieczyciel wyraził</w:t>
      </w:r>
      <w:r w:rsidR="00B71608" w:rsidRPr="007B7C5E">
        <w:rPr>
          <w:rFonts w:ascii="Tahoma" w:hAnsi="Tahoma" w:cs="Tahoma"/>
        </w:rPr>
        <w:t xml:space="preserve"> zgodę na pokrycie tych kosztów,</w:t>
      </w:r>
    </w:p>
    <w:p w14:paraId="09C0F985" w14:textId="0611F69A" w:rsidR="00B71608" w:rsidRPr="007B7C5E" w:rsidRDefault="00B71608" w:rsidP="002F2E7B">
      <w:pPr>
        <w:numPr>
          <w:ilvl w:val="0"/>
          <w:numId w:val="52"/>
        </w:numPr>
        <w:jc w:val="both"/>
        <w:rPr>
          <w:rFonts w:ascii="Tahoma" w:hAnsi="Tahoma" w:cs="Tahoma"/>
        </w:rPr>
      </w:pPr>
      <w:r w:rsidRPr="007B7C5E">
        <w:rPr>
          <w:rFonts w:ascii="Tahoma" w:hAnsi="Tahoma" w:cs="Tahoma"/>
        </w:rPr>
        <w:t>zasądzone przez sąd odsetki od ubezpieczonego.</w:t>
      </w:r>
    </w:p>
    <w:p w14:paraId="27EE7E11" w14:textId="77777777" w:rsidR="00A65B77" w:rsidRPr="007B7C5E"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7B7C5E">
        <w:rPr>
          <w:rFonts w:ascii="Tahoma" w:hAnsi="Tahoma" w:cs="Tahoma"/>
          <w:b/>
        </w:rPr>
        <w:t>Wymagany zakres ubezpieczenia obejmuje w szczególności</w:t>
      </w:r>
      <w:r w:rsidRPr="00A65B77">
        <w:rPr>
          <w:rFonts w:ascii="Tahoma" w:hAnsi="Tahoma" w:cs="Tahoma"/>
          <w:b/>
        </w:rPr>
        <w:t>:</w:t>
      </w:r>
    </w:p>
    <w:p w14:paraId="258F63F7" w14:textId="77777777" w:rsidR="00A65B77" w:rsidRPr="00A65B77" w:rsidRDefault="00A65B77" w:rsidP="002F2E7B">
      <w:pPr>
        <w:pStyle w:val="Akapitzlist"/>
        <w:numPr>
          <w:ilvl w:val="1"/>
          <w:numId w:val="67"/>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7B7C5E" w:rsidRDefault="00A65B77" w:rsidP="002F2E7B">
      <w:pPr>
        <w:pStyle w:val="Akapitzlist"/>
        <w:numPr>
          <w:ilvl w:val="1"/>
          <w:numId w:val="67"/>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w:t>
      </w:r>
      <w:r w:rsidRPr="007B7C5E">
        <w:rPr>
          <w:rFonts w:ascii="Tahoma" w:hAnsi="Tahoma" w:cs="Tahoma"/>
          <w:sz w:val="20"/>
          <w:szCs w:val="20"/>
        </w:rPr>
        <w:t>, wodno-kanalizacyjnych, centralnego ogrzewania oraz innych technologicznych (w tym powstałych wskutek cofnięcia się cieczy w systemach kanalizacyjnych oraz wylania się cieczy z systemów wodnych lub technologicznych</w:t>
      </w:r>
      <w:r w:rsidR="00193854" w:rsidRPr="007B7C5E">
        <w:rPr>
          <w:rFonts w:ascii="Tahoma" w:hAnsi="Tahoma" w:cs="Tahoma"/>
          <w:sz w:val="20"/>
          <w:szCs w:val="20"/>
        </w:rPr>
        <w:t xml:space="preserve"> oraz szkód powstałych w trakcie prac związanych z poszukiwaniem i usuwaniem awarii</w:t>
      </w:r>
      <w:r w:rsidRPr="007B7C5E">
        <w:rPr>
          <w:rFonts w:ascii="Tahoma" w:hAnsi="Tahoma" w:cs="Tahoma"/>
          <w:sz w:val="20"/>
          <w:szCs w:val="20"/>
        </w:rPr>
        <w:t>);</w:t>
      </w:r>
    </w:p>
    <w:p w14:paraId="19665A77" w14:textId="77777777" w:rsidR="00A65B77" w:rsidRPr="00A65B77" w:rsidRDefault="00A65B77" w:rsidP="002F2E7B">
      <w:pPr>
        <w:pStyle w:val="Akapitzlist"/>
        <w:numPr>
          <w:ilvl w:val="1"/>
          <w:numId w:val="67"/>
        </w:numPr>
        <w:jc w:val="both"/>
        <w:rPr>
          <w:rFonts w:ascii="Tahoma" w:hAnsi="Tahoma" w:cs="Tahoma"/>
          <w:sz w:val="20"/>
          <w:szCs w:val="20"/>
        </w:rPr>
      </w:pPr>
      <w:r w:rsidRPr="007B7C5E">
        <w:rPr>
          <w:rFonts w:ascii="Tahoma" w:hAnsi="Tahoma" w:cs="Tahoma"/>
          <w:sz w:val="20"/>
          <w:szCs w:val="20"/>
        </w:rPr>
        <w:t xml:space="preserve">odpowiedzialność za szkody wyrządzone przez </w:t>
      </w:r>
      <w:r w:rsidRPr="00A65B77">
        <w:rPr>
          <w:rFonts w:ascii="Tahoma" w:hAnsi="Tahoma" w:cs="Tahoma"/>
          <w:sz w:val="20"/>
          <w:szCs w:val="20"/>
        </w:rPr>
        <w:t>prąd elektryczny, w tym przepięcia i przetężenia;</w:t>
      </w:r>
    </w:p>
    <w:p w14:paraId="06A93EAE" w14:textId="77777777" w:rsidR="00A65B77" w:rsidRPr="00A667A6" w:rsidRDefault="00A65B77" w:rsidP="002F2E7B">
      <w:pPr>
        <w:pStyle w:val="Akapitzlist"/>
        <w:numPr>
          <w:ilvl w:val="1"/>
          <w:numId w:val="67"/>
        </w:numPr>
        <w:jc w:val="both"/>
        <w:rPr>
          <w:rFonts w:ascii="Tahoma" w:hAnsi="Tahoma" w:cs="Tahoma"/>
          <w:sz w:val="20"/>
          <w:szCs w:val="20"/>
        </w:rPr>
      </w:pPr>
      <w:r w:rsidRPr="00A667A6">
        <w:rPr>
          <w:rFonts w:ascii="Tahoma" w:hAnsi="Tahoma" w:cs="Tahoma"/>
          <w:sz w:val="20"/>
          <w:szCs w:val="20"/>
        </w:rPr>
        <w:t>odpowiedzialność z tytułu niewykonania lub nienależytego wykonania zobowiązania;</w:t>
      </w:r>
    </w:p>
    <w:p w14:paraId="25D65C93" w14:textId="77777777" w:rsidR="00A65B77" w:rsidRPr="00A667A6" w:rsidRDefault="00A65B77" w:rsidP="002F2E7B">
      <w:pPr>
        <w:pStyle w:val="Akapitzlist"/>
        <w:numPr>
          <w:ilvl w:val="1"/>
          <w:numId w:val="67"/>
        </w:numPr>
        <w:jc w:val="both"/>
        <w:rPr>
          <w:rFonts w:ascii="Tahoma" w:hAnsi="Tahoma" w:cs="Tahoma"/>
          <w:sz w:val="20"/>
          <w:szCs w:val="20"/>
        </w:rPr>
      </w:pPr>
      <w:r w:rsidRPr="00A667A6">
        <w:rPr>
          <w:rFonts w:ascii="Tahoma" w:hAnsi="Tahoma" w:cs="Tahoma"/>
          <w:sz w:val="20"/>
          <w:szCs w:val="20"/>
        </w:rPr>
        <w:t>odpowiedzialność z tytułu administrowania i zarządzania nieruchomościami;</w:t>
      </w:r>
    </w:p>
    <w:p w14:paraId="2856149D" w14:textId="77777777" w:rsidR="00A65B77" w:rsidRPr="007B7C5E" w:rsidRDefault="00A65B77" w:rsidP="002F2E7B">
      <w:pPr>
        <w:pStyle w:val="Akapitzlist"/>
        <w:numPr>
          <w:ilvl w:val="1"/>
          <w:numId w:val="67"/>
        </w:numPr>
        <w:jc w:val="both"/>
        <w:rPr>
          <w:rFonts w:ascii="Tahoma" w:hAnsi="Tahoma" w:cs="Tahoma"/>
          <w:sz w:val="20"/>
          <w:szCs w:val="20"/>
        </w:rPr>
      </w:pPr>
      <w:r w:rsidRPr="007B7C5E">
        <w:rPr>
          <w:rFonts w:ascii="Tahoma" w:hAnsi="Tahoma" w:cs="Tahoma"/>
          <w:sz w:val="20"/>
          <w:szCs w:val="20"/>
        </w:rPr>
        <w:t>czyste straty finansowe, w tym w szczególności:</w:t>
      </w:r>
    </w:p>
    <w:p w14:paraId="09619C1C" w14:textId="77777777" w:rsidR="00A65B77" w:rsidRPr="00A65B77" w:rsidRDefault="00A65B77" w:rsidP="002F2E7B">
      <w:pPr>
        <w:pStyle w:val="Akapitzlist"/>
        <w:numPr>
          <w:ilvl w:val="0"/>
          <w:numId w:val="59"/>
        </w:numPr>
        <w:jc w:val="both"/>
        <w:rPr>
          <w:rFonts w:ascii="Tahoma" w:hAnsi="Tahoma" w:cs="Tahoma"/>
          <w:sz w:val="20"/>
          <w:szCs w:val="20"/>
        </w:rPr>
      </w:pPr>
      <w:r w:rsidRPr="007B7C5E">
        <w:rPr>
          <w:rFonts w:ascii="Tahoma" w:hAnsi="Tahoma" w:cs="Tahoma"/>
          <w:sz w:val="20"/>
          <w:szCs w:val="20"/>
        </w:rPr>
        <w:t xml:space="preserve">wynikające z braku lub </w:t>
      </w:r>
      <w:r w:rsidRPr="00A65B77">
        <w:rPr>
          <w:rFonts w:ascii="Tahoma" w:hAnsi="Tahoma" w:cs="Tahoma"/>
          <w:sz w:val="20"/>
          <w:szCs w:val="20"/>
        </w:rPr>
        <w:t>ograniczenia możliwości korzystania z rzeczy ruchomej, nieruchomości, przedsiębiorstwa lub gospodarstwa rolnego,</w:t>
      </w:r>
    </w:p>
    <w:p w14:paraId="00AEA62F" w14:textId="77777777" w:rsidR="00A65B77" w:rsidRPr="00A65B77" w:rsidRDefault="00A65B77" w:rsidP="002F2E7B">
      <w:pPr>
        <w:pStyle w:val="Akapitzlist"/>
        <w:numPr>
          <w:ilvl w:val="0"/>
          <w:numId w:val="59"/>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2F2E7B">
      <w:pPr>
        <w:pStyle w:val="Akapitzlist"/>
        <w:numPr>
          <w:ilvl w:val="0"/>
          <w:numId w:val="59"/>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2F2E7B">
      <w:pPr>
        <w:pStyle w:val="Akapitzlist"/>
        <w:numPr>
          <w:ilvl w:val="0"/>
          <w:numId w:val="60"/>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2F2E7B">
      <w:pPr>
        <w:pStyle w:val="Akapitzlist"/>
        <w:numPr>
          <w:ilvl w:val="0"/>
          <w:numId w:val="60"/>
        </w:numPr>
        <w:jc w:val="both"/>
        <w:rPr>
          <w:rFonts w:ascii="Tahoma" w:hAnsi="Tahoma" w:cs="Tahoma"/>
          <w:sz w:val="20"/>
          <w:szCs w:val="20"/>
        </w:rPr>
      </w:pPr>
      <w:r w:rsidRPr="00A65B77">
        <w:rPr>
          <w:rFonts w:ascii="Tahoma" w:hAnsi="Tahoma" w:cs="Tahoma"/>
          <w:sz w:val="20"/>
          <w:szCs w:val="20"/>
        </w:rPr>
        <w:lastRenderedPageBreak/>
        <w:t>związane z wykonywaniem usług projektowych lub kierowaniem budową,</w:t>
      </w:r>
    </w:p>
    <w:p w14:paraId="5F0E861F" w14:textId="77777777" w:rsidR="00A65B77" w:rsidRPr="00A65B77" w:rsidRDefault="00A65B77" w:rsidP="002F2E7B">
      <w:pPr>
        <w:pStyle w:val="Akapitzlist"/>
        <w:numPr>
          <w:ilvl w:val="0"/>
          <w:numId w:val="60"/>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2F2E7B">
      <w:pPr>
        <w:pStyle w:val="Akapitzlist"/>
        <w:numPr>
          <w:ilvl w:val="0"/>
          <w:numId w:val="60"/>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2F2E7B">
      <w:pPr>
        <w:pStyle w:val="Akapitzlist"/>
        <w:numPr>
          <w:ilvl w:val="0"/>
          <w:numId w:val="60"/>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2F2E7B">
      <w:pPr>
        <w:pStyle w:val="Akapitzlist"/>
        <w:numPr>
          <w:ilvl w:val="0"/>
          <w:numId w:val="60"/>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2F2E7B">
      <w:pPr>
        <w:pStyle w:val="Akapitzlist"/>
        <w:numPr>
          <w:ilvl w:val="0"/>
          <w:numId w:val="60"/>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2F2E7B">
      <w:pPr>
        <w:pStyle w:val="Akapitzlist"/>
        <w:numPr>
          <w:ilvl w:val="0"/>
          <w:numId w:val="60"/>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2F2E7B">
      <w:pPr>
        <w:pStyle w:val="Akapitzlist"/>
        <w:numPr>
          <w:ilvl w:val="0"/>
          <w:numId w:val="60"/>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7B7C5E" w:rsidRDefault="00A65B77" w:rsidP="002F2E7B">
      <w:pPr>
        <w:pStyle w:val="Akapitzlist"/>
        <w:numPr>
          <w:ilvl w:val="0"/>
          <w:numId w:val="60"/>
        </w:numPr>
        <w:jc w:val="both"/>
        <w:rPr>
          <w:rFonts w:ascii="Tahoma" w:hAnsi="Tahoma" w:cs="Tahoma"/>
          <w:sz w:val="20"/>
          <w:szCs w:val="20"/>
        </w:rPr>
      </w:pPr>
      <w:r w:rsidRPr="00A65B77">
        <w:rPr>
          <w:rFonts w:ascii="Tahoma" w:hAnsi="Tahoma" w:cs="Tahoma"/>
          <w:sz w:val="20"/>
          <w:szCs w:val="20"/>
        </w:rPr>
        <w:t xml:space="preserve">związane z </w:t>
      </w:r>
      <w:r w:rsidRPr="007B7C5E">
        <w:rPr>
          <w:rFonts w:ascii="Tahoma" w:hAnsi="Tahoma" w:cs="Tahoma"/>
          <w:sz w:val="20"/>
          <w:szCs w:val="20"/>
        </w:rPr>
        <w:t>dokonywaniem płatności,</w:t>
      </w:r>
    </w:p>
    <w:p w14:paraId="4134072A" w14:textId="68160ECB" w:rsidR="00A65B77" w:rsidRPr="007B7C5E" w:rsidRDefault="00A65B77" w:rsidP="002F2E7B">
      <w:pPr>
        <w:pStyle w:val="Akapitzlist"/>
        <w:numPr>
          <w:ilvl w:val="0"/>
          <w:numId w:val="60"/>
        </w:numPr>
        <w:jc w:val="both"/>
        <w:rPr>
          <w:rFonts w:ascii="Tahoma" w:hAnsi="Tahoma" w:cs="Tahoma"/>
          <w:b/>
          <w:sz w:val="20"/>
          <w:szCs w:val="20"/>
        </w:rPr>
      </w:pPr>
      <w:r w:rsidRPr="007B7C5E">
        <w:rPr>
          <w:rFonts w:ascii="Tahoma" w:hAnsi="Tahoma" w:cs="Tahoma"/>
          <w:sz w:val="20"/>
          <w:szCs w:val="20"/>
        </w:rPr>
        <w:t xml:space="preserve">wynikające z niedotrzymania terminów, </w:t>
      </w:r>
      <w:r w:rsidRPr="007B7C5E">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7B7C5E" w:rsidRDefault="00A65B77" w:rsidP="002F2E7B">
      <w:pPr>
        <w:pStyle w:val="Akapitzlist"/>
        <w:numPr>
          <w:ilvl w:val="0"/>
          <w:numId w:val="60"/>
        </w:numPr>
        <w:jc w:val="both"/>
        <w:rPr>
          <w:rFonts w:ascii="Tahoma" w:hAnsi="Tahoma" w:cs="Tahoma"/>
          <w:sz w:val="20"/>
          <w:szCs w:val="20"/>
        </w:rPr>
      </w:pPr>
      <w:r w:rsidRPr="007B7C5E">
        <w:rPr>
          <w:rFonts w:ascii="Tahoma" w:hAnsi="Tahoma" w:cs="Tahoma"/>
          <w:sz w:val="20"/>
          <w:szCs w:val="20"/>
        </w:rPr>
        <w:t xml:space="preserve">polegające na zapłacie przez ubezpieczonego kar pieniężnych, grzywien, odszkodowań o charakterze karnym, nawiązek </w:t>
      </w:r>
      <w:r w:rsidRPr="00A65B77">
        <w:rPr>
          <w:rFonts w:ascii="Tahoma" w:hAnsi="Tahoma" w:cs="Tahoma"/>
          <w:sz w:val="20"/>
          <w:szCs w:val="20"/>
        </w:rPr>
        <w:t xml:space="preserve">lub innych kar o charakterze pieniężnym oraz należności </w:t>
      </w:r>
      <w:r w:rsidRPr="007B7C5E">
        <w:rPr>
          <w:rFonts w:ascii="Tahoma" w:hAnsi="Tahoma" w:cs="Tahoma"/>
          <w:sz w:val="20"/>
          <w:szCs w:val="20"/>
        </w:rPr>
        <w:t>publicznoprawnych.</w:t>
      </w:r>
    </w:p>
    <w:p w14:paraId="1A14DCF3" w14:textId="29DC75D3" w:rsidR="00A65B77" w:rsidRPr="00A65B77" w:rsidRDefault="00A65B77" w:rsidP="00A65B77">
      <w:pPr>
        <w:ind w:left="1080"/>
        <w:jc w:val="both"/>
        <w:rPr>
          <w:rFonts w:ascii="Tahoma" w:hAnsi="Tahoma" w:cs="Tahoma"/>
        </w:rPr>
      </w:pPr>
      <w:r w:rsidRPr="007B7C5E">
        <w:rPr>
          <w:rFonts w:ascii="Tahoma" w:hAnsi="Tahoma" w:cs="Tahoma"/>
        </w:rPr>
        <w:t xml:space="preserve">- </w:t>
      </w:r>
      <w:r w:rsidRPr="007B7C5E">
        <w:rPr>
          <w:rFonts w:ascii="Tahoma" w:hAnsi="Tahoma" w:cs="Tahoma"/>
          <w:b/>
        </w:rPr>
        <w:t xml:space="preserve">limit odpowiedzialności 200 000,00 zł na jeden </w:t>
      </w:r>
      <w:r w:rsidRPr="00A65B77">
        <w:rPr>
          <w:rFonts w:ascii="Tahoma" w:hAnsi="Tahoma" w:cs="Tahoma"/>
          <w:b/>
        </w:rPr>
        <w:t xml:space="preserve">i wszystkie wypadki ubezpieczeniowe </w:t>
      </w:r>
      <w:r w:rsidRPr="00A65B77">
        <w:rPr>
          <w:rFonts w:ascii="Tahoma" w:hAnsi="Tahoma" w:cs="Tahoma"/>
        </w:rPr>
        <w:t>(niniejszy limit nie ma zastosowania przy odpowiedzialności JST w związku z wydaniem lub niewydaniem decyzji administracyjnych lub aktów normatywnych prawa miejscowego);</w:t>
      </w:r>
    </w:p>
    <w:p w14:paraId="2D6D1957" w14:textId="749CADFE" w:rsidR="00A65B77" w:rsidRPr="00A65B77" w:rsidRDefault="00A65B77" w:rsidP="002F2E7B">
      <w:pPr>
        <w:pStyle w:val="Akapitzlist"/>
        <w:numPr>
          <w:ilvl w:val="1"/>
          <w:numId w:val="67"/>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trzecie </w:t>
      </w:r>
      <w:r w:rsidRPr="007B7C5E">
        <w:rPr>
          <w:rFonts w:ascii="Tahoma" w:hAnsi="Tahoma" w:cs="Tahoma"/>
          <w:sz w:val="20"/>
          <w:szCs w:val="20"/>
        </w:rPr>
        <w:t xml:space="preserve">w związku z prowadzoną przez niego działalnością - </w:t>
      </w:r>
      <w:r w:rsidRPr="007B7C5E">
        <w:rPr>
          <w:rFonts w:ascii="Tahoma" w:hAnsi="Tahoma" w:cs="Tahoma"/>
          <w:b/>
          <w:sz w:val="20"/>
          <w:szCs w:val="20"/>
        </w:rPr>
        <w:t xml:space="preserve">limit odpowiedzialności 100 000,00 zł na jeden i wszystkie </w:t>
      </w:r>
      <w:r w:rsidRPr="00A65B77">
        <w:rPr>
          <w:rFonts w:ascii="Tahoma" w:hAnsi="Tahoma" w:cs="Tahoma"/>
          <w:b/>
          <w:sz w:val="20"/>
          <w:szCs w:val="20"/>
        </w:rPr>
        <w:t>wypadki ubezpieczeniowe;</w:t>
      </w:r>
    </w:p>
    <w:p w14:paraId="4D71E7E3" w14:textId="06181DC9" w:rsidR="00A65B77" w:rsidRPr="00A65B77" w:rsidRDefault="00A65B77" w:rsidP="002F2E7B">
      <w:pPr>
        <w:pStyle w:val="Akapitzlist"/>
        <w:numPr>
          <w:ilvl w:val="1"/>
          <w:numId w:val="67"/>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w:t>
      </w:r>
      <w:r w:rsidR="007B7C5E">
        <w:rPr>
          <w:rFonts w:ascii="Tahoma" w:hAnsi="Tahoma" w:cs="Tahoma"/>
          <w:sz w:val="20"/>
          <w:szCs w:val="20"/>
        </w:rPr>
        <w:t>, członkom Klubu Senior+</w:t>
      </w:r>
      <w:r w:rsidRPr="00A65B77">
        <w:rPr>
          <w:rFonts w:ascii="Tahoma" w:hAnsi="Tahoma" w:cs="Tahoma"/>
          <w:sz w:val="20"/>
          <w:szCs w:val="20"/>
        </w:rPr>
        <w:t xml:space="preserve"> oraz innym podopiecznym w związku z prowadzeniem działalności opiekuńczej, edukacyjnej, wychowawczej, kulturalnej  i rekreacyjnej;</w:t>
      </w:r>
    </w:p>
    <w:p w14:paraId="25D9BBAB" w14:textId="77777777" w:rsidR="00A65B77" w:rsidRPr="00A65B77" w:rsidRDefault="00A65B77" w:rsidP="002F2E7B">
      <w:pPr>
        <w:pStyle w:val="Akapitzlist"/>
        <w:numPr>
          <w:ilvl w:val="1"/>
          <w:numId w:val="67"/>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0C9B27F9" w:rsidR="00A65B77" w:rsidRPr="007B7C5E" w:rsidRDefault="00A65B77" w:rsidP="002F2E7B">
      <w:pPr>
        <w:pStyle w:val="Akapitzlist"/>
        <w:numPr>
          <w:ilvl w:val="1"/>
          <w:numId w:val="67"/>
        </w:numPr>
        <w:jc w:val="both"/>
        <w:rPr>
          <w:rFonts w:ascii="Tahoma" w:hAnsi="Tahoma" w:cs="Tahoma"/>
          <w:b/>
          <w:sz w:val="20"/>
          <w:szCs w:val="20"/>
        </w:rPr>
      </w:pPr>
      <w:r w:rsidRPr="007B7C5E">
        <w:rPr>
          <w:rFonts w:ascii="Tahoma" w:hAnsi="Tahoma" w:cs="Tahoma"/>
          <w:bCs/>
          <w:sz w:val="20"/>
          <w:szCs w:val="20"/>
        </w:rPr>
        <w:t>odpowiedzialność za szkody</w:t>
      </w:r>
      <w:r w:rsidRPr="007B7C5E">
        <w:rPr>
          <w:rFonts w:ascii="Tahoma" w:hAnsi="Tahoma" w:cs="Tahoma"/>
          <w:sz w:val="20"/>
          <w:szCs w:val="20"/>
        </w:rPr>
        <w:t xml:space="preserve"> z tytułu organizowanych pobytów dzieci i młodzieży poza</w:t>
      </w:r>
      <w:r w:rsidR="00492C26">
        <w:rPr>
          <w:rFonts w:ascii="Tahoma" w:hAnsi="Tahoma" w:cs="Tahoma"/>
          <w:sz w:val="20"/>
          <w:szCs w:val="20"/>
        </w:rPr>
        <w:t xml:space="preserve"> </w:t>
      </w:r>
      <w:r w:rsidRPr="007B7C5E">
        <w:rPr>
          <w:rFonts w:ascii="Tahoma" w:hAnsi="Tahoma" w:cs="Tahoma"/>
          <w:sz w:val="20"/>
          <w:szCs w:val="20"/>
        </w:rPr>
        <w:t>placówką  ubezpieczonego na terenie kraju i zagranicą (np. międzyszkolna/międzynarodowa wymiana młodzieży) z wyłączeniem USA, Kanady, Nowej Zelandii i Australii;</w:t>
      </w:r>
    </w:p>
    <w:p w14:paraId="1186EC39" w14:textId="77777777" w:rsidR="00A65B77" w:rsidRPr="00193854" w:rsidRDefault="00A65B77" w:rsidP="002F2E7B">
      <w:pPr>
        <w:pStyle w:val="Akapitzlist"/>
        <w:numPr>
          <w:ilvl w:val="1"/>
          <w:numId w:val="67"/>
        </w:numPr>
        <w:jc w:val="both"/>
        <w:rPr>
          <w:rFonts w:ascii="Tahoma" w:hAnsi="Tahoma" w:cs="Tahoma"/>
          <w:b/>
          <w:sz w:val="20"/>
          <w:szCs w:val="20"/>
        </w:rPr>
      </w:pPr>
      <w:r w:rsidRPr="007B7C5E">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w:t>
      </w:r>
      <w:r w:rsidRPr="00A65B77">
        <w:rPr>
          <w:rFonts w:ascii="Tahoma" w:hAnsi="Tahoma" w:cs="Tahoma"/>
          <w:color w:val="000000"/>
          <w:sz w:val="20"/>
          <w:szCs w:val="20"/>
        </w:rPr>
        <w:t xml:space="preserve">/Ubezpieczonego,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2F2E7B">
      <w:pPr>
        <w:pStyle w:val="Akapitzlist"/>
        <w:numPr>
          <w:ilvl w:val="1"/>
          <w:numId w:val="67"/>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2F2E7B">
      <w:pPr>
        <w:pStyle w:val="Akapitzlist"/>
        <w:numPr>
          <w:ilvl w:val="1"/>
          <w:numId w:val="67"/>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B16F363" w14:textId="18698D2E" w:rsidR="00A65B77" w:rsidRPr="009314A4" w:rsidRDefault="00A65B77" w:rsidP="00A65B77">
      <w:pPr>
        <w:ind w:left="709"/>
        <w:jc w:val="both"/>
        <w:rPr>
          <w:rFonts w:ascii="Tahoma" w:hAnsi="Tahoma" w:cs="Tahoma"/>
          <w:b/>
        </w:rPr>
      </w:pPr>
      <w:r w:rsidRPr="009314A4">
        <w:rPr>
          <w:rFonts w:ascii="Tahoma" w:hAnsi="Tahoma" w:cs="Tahoma"/>
          <w:b/>
        </w:rPr>
        <w:t>Ochrona w ramach tego rozszerzenia obejmuje również odpowiedzialność za szkody związane z</w:t>
      </w:r>
      <w:r w:rsidR="00A667A6" w:rsidRPr="009314A4">
        <w:rPr>
          <w:rFonts w:ascii="Tahoma" w:hAnsi="Tahoma" w:cs="Tahoma"/>
          <w:b/>
        </w:rPr>
        <w:t xml:space="preserve">e </w:t>
      </w:r>
      <w:r w:rsidRPr="009314A4">
        <w:rPr>
          <w:rFonts w:ascii="Tahoma" w:hAnsi="Tahoma" w:cs="Tahoma"/>
          <w:b/>
        </w:rPr>
        <w:t xml:space="preserve">składowaniem odpadów/ prowadzeniem </w:t>
      </w:r>
      <w:r w:rsidR="007B7C5E" w:rsidRPr="009314A4">
        <w:rPr>
          <w:rFonts w:ascii="Tahoma" w:hAnsi="Tahoma" w:cs="Tahoma"/>
          <w:b/>
        </w:rPr>
        <w:t>PSZOKu</w:t>
      </w:r>
      <w:r w:rsidRPr="009314A4">
        <w:rPr>
          <w:rFonts w:ascii="Tahoma" w:hAnsi="Tahoma" w:cs="Tahoma"/>
          <w:b/>
        </w:rPr>
        <w:t>, z wyłączeniem odpowiedzialności na podstawie przepisów Ustawy o zapobieganiu szkodom w środowisku i ich naprawie.</w:t>
      </w:r>
    </w:p>
    <w:p w14:paraId="39D3F82D" w14:textId="3E9E943D" w:rsidR="00A65B77" w:rsidRPr="009314A4" w:rsidRDefault="00A65B77" w:rsidP="007B7C5E">
      <w:pPr>
        <w:ind w:left="709"/>
        <w:jc w:val="both"/>
        <w:rPr>
          <w:rFonts w:ascii="Tahoma" w:hAnsi="Tahoma" w:cs="Tahoma"/>
          <w:b/>
        </w:rPr>
      </w:pPr>
      <w:r w:rsidRPr="009314A4">
        <w:rPr>
          <w:rFonts w:ascii="Tahoma" w:hAnsi="Tahoma" w:cs="Tahoma"/>
          <w:b/>
        </w:rPr>
        <w:lastRenderedPageBreak/>
        <w:t>- limit odpowiedzialności na jeden i wszystkie wypadki ubezpieczeniowe: 500 000,00 zł;</w:t>
      </w:r>
    </w:p>
    <w:p w14:paraId="6D14A650" w14:textId="2459D59C" w:rsidR="00A65B77" w:rsidRPr="009314A4" w:rsidRDefault="00A65B77" w:rsidP="002F2E7B">
      <w:pPr>
        <w:pStyle w:val="Akapitzlist"/>
        <w:numPr>
          <w:ilvl w:val="1"/>
          <w:numId w:val="67"/>
        </w:numPr>
        <w:jc w:val="both"/>
        <w:rPr>
          <w:rFonts w:ascii="Tahoma" w:hAnsi="Tahoma" w:cs="Tahoma"/>
          <w:b/>
          <w:sz w:val="20"/>
          <w:szCs w:val="20"/>
        </w:rPr>
      </w:pPr>
      <w:r w:rsidRPr="009314A4">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9314A4">
        <w:rPr>
          <w:rFonts w:ascii="Tahoma" w:hAnsi="Tahoma" w:cs="Tahoma"/>
          <w:b/>
          <w:sz w:val="20"/>
          <w:szCs w:val="20"/>
        </w:rPr>
        <w:t>limit odpowiedzialności na jeden i wszystkie wypadki ubezpieczeniowe: 500 000,00 zł;</w:t>
      </w:r>
    </w:p>
    <w:p w14:paraId="4C3D433F" w14:textId="77777777" w:rsidR="00A65B77" w:rsidRPr="00A65B77" w:rsidRDefault="00A65B77" w:rsidP="002F2E7B">
      <w:pPr>
        <w:pStyle w:val="Akapitzlist"/>
        <w:numPr>
          <w:ilvl w:val="1"/>
          <w:numId w:val="67"/>
        </w:numPr>
        <w:jc w:val="both"/>
        <w:rPr>
          <w:rFonts w:ascii="Tahoma" w:hAnsi="Tahoma" w:cs="Tahoma"/>
          <w:sz w:val="20"/>
          <w:szCs w:val="20"/>
        </w:rPr>
      </w:pPr>
      <w:r w:rsidRPr="009314A4">
        <w:rPr>
          <w:rFonts w:ascii="Tahoma" w:hAnsi="Tahoma" w:cs="Tahoma"/>
          <w:sz w:val="20"/>
          <w:szCs w:val="20"/>
        </w:rPr>
        <w:t>odpowiedzialność za szkody wyrządzone</w:t>
      </w:r>
      <w:r w:rsidRPr="007B7C5E">
        <w:rPr>
          <w:rFonts w:ascii="Tahoma" w:hAnsi="Tahoma" w:cs="Tahoma"/>
          <w:sz w:val="20"/>
          <w:szCs w:val="20"/>
        </w:rPr>
        <w:t xml:space="preserve"> w związku z prowadzeniem stołówek lub żywieniem w ramach organizowanych imprez (zbiorowe </w:t>
      </w:r>
      <w:r w:rsidRPr="00A65B77">
        <w:rPr>
          <w:rFonts w:ascii="Tahoma" w:hAnsi="Tahoma" w:cs="Tahoma"/>
          <w:sz w:val="20"/>
          <w:szCs w:val="20"/>
        </w:rPr>
        <w:t>żywienie) w tym szkody polegające na zarażeniu salmonellą, czerwonką lub inną chorobą przenoszoną drogą pokarmową (OC za produkt gastronomiczny);</w:t>
      </w:r>
    </w:p>
    <w:p w14:paraId="56D396F6" w14:textId="77777777" w:rsidR="00A65B77" w:rsidRPr="009314A4" w:rsidRDefault="00A65B77" w:rsidP="002F2E7B">
      <w:pPr>
        <w:pStyle w:val="Akapitzlist"/>
        <w:numPr>
          <w:ilvl w:val="1"/>
          <w:numId w:val="67"/>
        </w:numPr>
        <w:jc w:val="both"/>
        <w:rPr>
          <w:rFonts w:ascii="Tahoma" w:hAnsi="Tahoma" w:cs="Tahoma"/>
          <w:color w:val="FF0000"/>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w:t>
      </w:r>
      <w:r w:rsidRPr="009314A4">
        <w:rPr>
          <w:rFonts w:ascii="Tahoma" w:hAnsi="Tahoma" w:cs="Tahoma"/>
          <w:sz w:val="20"/>
          <w:szCs w:val="20"/>
        </w:rPr>
        <w:t>.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2F2E7B">
      <w:pPr>
        <w:pStyle w:val="Akapitzlist"/>
        <w:numPr>
          <w:ilvl w:val="1"/>
          <w:numId w:val="67"/>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2F2E7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2F2E7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2F2E7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5664D98F" w:rsidR="00A65B77" w:rsidRPr="007B7C5E" w:rsidRDefault="00A65B77" w:rsidP="002F2E7B">
      <w:pPr>
        <w:pStyle w:val="Akapitzlist"/>
        <w:numPr>
          <w:ilvl w:val="0"/>
          <w:numId w:val="26"/>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9314A4" w:rsidRDefault="00A65B77" w:rsidP="002F2E7B">
      <w:pPr>
        <w:pStyle w:val="Akapitzlist"/>
        <w:numPr>
          <w:ilvl w:val="1"/>
          <w:numId w:val="67"/>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w:t>
      </w:r>
      <w:r w:rsidRPr="009314A4">
        <w:rPr>
          <w:rFonts w:ascii="Tahoma" w:hAnsi="Tahoma" w:cs="Tahoma"/>
          <w:sz w:val="20"/>
          <w:szCs w:val="20"/>
        </w:rPr>
        <w:t>skierowane do wykonywania prac społecznie użytecznych, osoby skierowane do wykonywania prac wyrokiem sądu lub osoby skierowane do prac interwencyjnych przez Urząd Pracy;</w:t>
      </w:r>
    </w:p>
    <w:p w14:paraId="510EBAFA" w14:textId="2564887B" w:rsidR="00A65B77" w:rsidRPr="009314A4" w:rsidRDefault="00A65B77" w:rsidP="002F2E7B">
      <w:pPr>
        <w:pStyle w:val="Akapitzlist"/>
        <w:numPr>
          <w:ilvl w:val="1"/>
          <w:numId w:val="67"/>
        </w:numPr>
        <w:tabs>
          <w:tab w:val="num" w:pos="709"/>
        </w:tabs>
        <w:suppressAutoHyphens/>
        <w:jc w:val="both"/>
        <w:rPr>
          <w:rFonts w:ascii="Tahoma" w:hAnsi="Tahoma" w:cs="Tahoma"/>
          <w:sz w:val="20"/>
          <w:szCs w:val="20"/>
        </w:rPr>
      </w:pPr>
      <w:r w:rsidRPr="009314A4">
        <w:rPr>
          <w:rFonts w:ascii="Tahoma" w:hAnsi="Tahoma" w:cs="Tahoma"/>
          <w:sz w:val="20"/>
          <w:szCs w:val="20"/>
        </w:rPr>
        <w:t xml:space="preserve">odpowiedzialność cywilną najemcy za szkody powstałe w rzeczach ruchomych i nieruchomych, </w:t>
      </w:r>
      <w:r w:rsidRPr="009314A4">
        <w:rPr>
          <w:rFonts w:ascii="Tahoma" w:hAnsi="Tahoma" w:cs="Tahoma"/>
          <w:sz w:val="20"/>
          <w:szCs w:val="20"/>
        </w:rPr>
        <w:br/>
        <w:t>z których Ubezpieczony korzystał na podstawie umowy najmu, dzierżawy, użyczenia, leasingu lub innej podobnej formy korzystania z cudzej rzeczy;</w:t>
      </w:r>
      <w:r w:rsidR="007B7C5E" w:rsidRPr="009314A4">
        <w:rPr>
          <w:rFonts w:ascii="Tahoma" w:hAnsi="Tahoma" w:cs="Tahoma"/>
          <w:sz w:val="20"/>
          <w:szCs w:val="20"/>
        </w:rPr>
        <w:t xml:space="preserve"> </w:t>
      </w:r>
    </w:p>
    <w:p w14:paraId="6656B13B" w14:textId="77777777" w:rsidR="00A65B77" w:rsidRPr="009314A4" w:rsidRDefault="00A65B77" w:rsidP="002F2E7B">
      <w:pPr>
        <w:pStyle w:val="Akapitzlist"/>
        <w:numPr>
          <w:ilvl w:val="1"/>
          <w:numId w:val="67"/>
        </w:numPr>
        <w:tabs>
          <w:tab w:val="num" w:pos="709"/>
        </w:tabs>
        <w:suppressAutoHyphens/>
        <w:jc w:val="both"/>
        <w:rPr>
          <w:rFonts w:ascii="Tahoma" w:hAnsi="Tahoma" w:cs="Tahoma"/>
          <w:sz w:val="20"/>
          <w:szCs w:val="20"/>
        </w:rPr>
      </w:pPr>
      <w:r w:rsidRPr="009314A4">
        <w:rPr>
          <w:rFonts w:ascii="Tahoma" w:hAnsi="Tahoma" w:cs="Tahoma"/>
          <w:sz w:val="20"/>
          <w:szCs w:val="20"/>
        </w:rPr>
        <w:t>odpowiedzialność za szkody wzajemne – wyrządzone pomiędzy podmiotami objętymi tą samą umową ubezpieczenia;</w:t>
      </w:r>
    </w:p>
    <w:p w14:paraId="26DA0398" w14:textId="34A04482" w:rsidR="00A65B77" w:rsidRPr="007B7C5E" w:rsidRDefault="00A65B77" w:rsidP="002F2E7B">
      <w:pPr>
        <w:pStyle w:val="Akapitzlist"/>
        <w:numPr>
          <w:ilvl w:val="1"/>
          <w:numId w:val="67"/>
        </w:numPr>
        <w:tabs>
          <w:tab w:val="num" w:pos="709"/>
        </w:tabs>
        <w:suppressAutoHyphens/>
        <w:jc w:val="both"/>
        <w:rPr>
          <w:rFonts w:ascii="Tahoma" w:hAnsi="Tahoma" w:cs="Tahoma"/>
          <w:sz w:val="20"/>
          <w:szCs w:val="20"/>
        </w:rPr>
      </w:pPr>
      <w:r w:rsidRPr="007B7C5E">
        <w:rPr>
          <w:rFonts w:ascii="Tahoma" w:hAnsi="Tahoma" w:cs="Tahoma"/>
          <w:sz w:val="20"/>
          <w:szCs w:val="20"/>
        </w:rPr>
        <w:t>odpowiedzialność za szkody wyrządzone przez podwykonawców, oraz osoby, którym Ubezpieczający/Ubezpieczony powierzył wykonanie określonych czynności, z pra</w:t>
      </w:r>
      <w:r w:rsidR="00193854" w:rsidRPr="007B7C5E">
        <w:rPr>
          <w:rFonts w:ascii="Tahoma" w:hAnsi="Tahoma" w:cs="Tahoma"/>
          <w:sz w:val="20"/>
          <w:szCs w:val="20"/>
        </w:rPr>
        <w:t xml:space="preserve">wem do regresu do podwykonawców, dla których Ubezpieczony nie jest udziałowcem i/lub właścicielem. </w:t>
      </w:r>
      <w:r w:rsidRPr="007B7C5E">
        <w:rPr>
          <w:rFonts w:ascii="Tahoma" w:hAnsi="Tahoma" w:cs="Tahoma"/>
          <w:sz w:val="20"/>
          <w:szCs w:val="20"/>
        </w:rPr>
        <w:t>W przypadku powierzenia określonych czynności osobie fizycznej, regres jest wyłączony;</w:t>
      </w:r>
    </w:p>
    <w:p w14:paraId="14C8ABEC" w14:textId="77777777" w:rsidR="00A65B77" w:rsidRPr="009314A4" w:rsidRDefault="00A65B77" w:rsidP="002F2E7B">
      <w:pPr>
        <w:pStyle w:val="Akapitzlist"/>
        <w:numPr>
          <w:ilvl w:val="1"/>
          <w:numId w:val="67"/>
        </w:numPr>
        <w:tabs>
          <w:tab w:val="num" w:pos="709"/>
        </w:tabs>
        <w:suppressAutoHyphens/>
        <w:jc w:val="both"/>
        <w:rPr>
          <w:rFonts w:ascii="Tahoma" w:hAnsi="Tahoma" w:cs="Tahoma"/>
          <w:sz w:val="20"/>
          <w:szCs w:val="20"/>
        </w:rPr>
      </w:pPr>
      <w:r w:rsidRPr="009314A4">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9314A4" w:rsidRDefault="00A65B77" w:rsidP="002F2E7B">
      <w:pPr>
        <w:pStyle w:val="Akapitzlist"/>
        <w:numPr>
          <w:ilvl w:val="1"/>
          <w:numId w:val="67"/>
        </w:numPr>
        <w:tabs>
          <w:tab w:val="num" w:pos="709"/>
        </w:tabs>
        <w:suppressAutoHyphens/>
        <w:jc w:val="both"/>
        <w:rPr>
          <w:rFonts w:ascii="Tahoma" w:hAnsi="Tahoma" w:cs="Tahoma"/>
          <w:sz w:val="20"/>
          <w:szCs w:val="20"/>
        </w:rPr>
      </w:pPr>
      <w:r w:rsidRPr="009314A4">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9314A4" w:rsidRDefault="00A65B77" w:rsidP="002F2E7B">
      <w:pPr>
        <w:pStyle w:val="Akapitzlist"/>
        <w:numPr>
          <w:ilvl w:val="1"/>
          <w:numId w:val="67"/>
        </w:numPr>
        <w:tabs>
          <w:tab w:val="num" w:pos="709"/>
        </w:tabs>
        <w:suppressAutoHyphens/>
        <w:jc w:val="both"/>
        <w:rPr>
          <w:rFonts w:ascii="Tahoma" w:hAnsi="Tahoma" w:cs="Tahoma"/>
          <w:sz w:val="20"/>
          <w:szCs w:val="20"/>
        </w:rPr>
      </w:pPr>
      <w:r w:rsidRPr="009314A4">
        <w:rPr>
          <w:rFonts w:ascii="Tahoma" w:hAnsi="Tahoma" w:cs="Tahoma"/>
          <w:sz w:val="20"/>
          <w:szCs w:val="20"/>
        </w:rPr>
        <w:t>odpowiedzialność za szkody w mieniu osób trzecich powstałe podczas załadunku i rozładunku, w tymi szkody w środkach transportu;</w:t>
      </w:r>
    </w:p>
    <w:p w14:paraId="5FF6CB1E" w14:textId="085349ED" w:rsidR="00A65B77" w:rsidRPr="009314A4" w:rsidRDefault="00A65B77" w:rsidP="002F2E7B">
      <w:pPr>
        <w:pStyle w:val="Akapitzlist"/>
        <w:numPr>
          <w:ilvl w:val="1"/>
          <w:numId w:val="67"/>
        </w:numPr>
        <w:tabs>
          <w:tab w:val="num" w:pos="709"/>
        </w:tabs>
        <w:suppressAutoHyphens/>
        <w:jc w:val="both"/>
        <w:rPr>
          <w:rFonts w:ascii="Tahoma" w:hAnsi="Tahoma" w:cs="Tahoma"/>
          <w:sz w:val="20"/>
          <w:szCs w:val="20"/>
        </w:rPr>
      </w:pPr>
      <w:r w:rsidRPr="009314A4">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mieniu pozostawionym w szatni, schowkach lub depozytach. Ochrona obejmuje również sprzęt elektroniczny (w tym telefony komórkowe, laptopy, tablety itp.), dokumenty, klucze i inne przedmioty użytku prywatnego i osobistego – </w:t>
      </w:r>
      <w:r w:rsidRPr="009314A4">
        <w:rPr>
          <w:rFonts w:ascii="Tahoma" w:hAnsi="Tahoma" w:cs="Tahoma"/>
          <w:b/>
          <w:sz w:val="20"/>
          <w:szCs w:val="20"/>
        </w:rPr>
        <w:t>limit odpowiedzialności 100 000 zł na jeden wypadek ubezpieczeniowy i 300 000 zł na wszystkie wypadki ubezpieczeniowe z podlimitem odpowiedzialności 2 000 zł na jeden i 20 000 zł na wszystkie wypadki ubezpieczeniowe dla szkód w dokumentach</w:t>
      </w:r>
      <w:r w:rsidRPr="009314A4">
        <w:rPr>
          <w:rFonts w:ascii="Tahoma" w:hAnsi="Tahoma" w:cs="Tahoma"/>
          <w:sz w:val="20"/>
          <w:szCs w:val="20"/>
        </w:rPr>
        <w:t>;</w:t>
      </w:r>
    </w:p>
    <w:p w14:paraId="07670598" w14:textId="23EABEF7" w:rsidR="00A65B77" w:rsidRPr="000E000F" w:rsidRDefault="00A65B77" w:rsidP="002F2E7B">
      <w:pPr>
        <w:pStyle w:val="Akapitzlist"/>
        <w:numPr>
          <w:ilvl w:val="1"/>
          <w:numId w:val="67"/>
        </w:numPr>
        <w:jc w:val="both"/>
        <w:rPr>
          <w:rFonts w:ascii="Tahoma" w:hAnsi="Tahoma" w:cs="Tahoma"/>
          <w:b/>
          <w:sz w:val="20"/>
          <w:szCs w:val="20"/>
        </w:rPr>
      </w:pPr>
      <w:r w:rsidRPr="000E000F">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t>
      </w:r>
      <w:r w:rsidR="000E000F" w:rsidRPr="000E000F">
        <w:rPr>
          <w:rFonts w:ascii="Tahoma" w:hAnsi="Tahoma" w:cs="Tahoma"/>
          <w:sz w:val="20"/>
          <w:szCs w:val="20"/>
        </w:rPr>
        <w:t>kosiarek</w:t>
      </w:r>
      <w:r w:rsidRPr="000E000F">
        <w:rPr>
          <w:rFonts w:ascii="Tahoma" w:hAnsi="Tahoma" w:cs="Tahoma"/>
          <w:sz w:val="20"/>
          <w:szCs w:val="20"/>
        </w:rPr>
        <w:t xml:space="preserve"> - </w:t>
      </w:r>
      <w:r w:rsidRPr="000E000F">
        <w:rPr>
          <w:rFonts w:ascii="Tahoma" w:hAnsi="Tahoma" w:cs="Tahoma"/>
          <w:b/>
          <w:sz w:val="20"/>
          <w:szCs w:val="20"/>
        </w:rPr>
        <w:t xml:space="preserve">limit odpowiedzialności na jeden i wszystkie wypadki ubezpieczeniowe: </w:t>
      </w:r>
      <w:r w:rsidR="000E000F" w:rsidRPr="000E000F">
        <w:rPr>
          <w:rFonts w:ascii="Tahoma" w:hAnsi="Tahoma" w:cs="Tahoma"/>
          <w:b/>
          <w:sz w:val="20"/>
          <w:szCs w:val="20"/>
        </w:rPr>
        <w:t>1</w:t>
      </w:r>
      <w:r w:rsidRPr="000E000F">
        <w:rPr>
          <w:rFonts w:ascii="Tahoma" w:hAnsi="Tahoma" w:cs="Tahoma"/>
          <w:b/>
          <w:sz w:val="20"/>
          <w:szCs w:val="20"/>
        </w:rPr>
        <w:t>00 000,00 z</w:t>
      </w:r>
      <w:r w:rsidR="000E000F" w:rsidRPr="000E000F">
        <w:rPr>
          <w:rFonts w:ascii="Tahoma" w:hAnsi="Tahoma" w:cs="Tahoma"/>
          <w:b/>
          <w:sz w:val="20"/>
          <w:szCs w:val="20"/>
        </w:rPr>
        <w:t>ł</w:t>
      </w:r>
      <w:r w:rsidRPr="000E000F">
        <w:rPr>
          <w:rFonts w:ascii="Tahoma" w:hAnsi="Tahoma" w:cs="Tahoma"/>
          <w:b/>
          <w:sz w:val="20"/>
          <w:szCs w:val="20"/>
        </w:rPr>
        <w:t>;</w:t>
      </w:r>
    </w:p>
    <w:p w14:paraId="164E5716" w14:textId="77777777" w:rsidR="00A65B77" w:rsidRPr="009314A4" w:rsidRDefault="00A65B77" w:rsidP="002F2E7B">
      <w:pPr>
        <w:pStyle w:val="Akapitzlist"/>
        <w:numPr>
          <w:ilvl w:val="1"/>
          <w:numId w:val="67"/>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w:t>
      </w:r>
      <w:r w:rsidRPr="009314A4">
        <w:rPr>
          <w:rFonts w:ascii="Tahoma" w:hAnsi="Tahoma" w:cs="Tahoma"/>
          <w:sz w:val="20"/>
          <w:szCs w:val="20"/>
        </w:rPr>
        <w:t xml:space="preserve">lub innych osób za które Ubezpieczony ponosi odpowiedzialność, w tym szkody w pojazdach </w:t>
      </w:r>
      <w:r w:rsidRPr="009314A4">
        <w:rPr>
          <w:rFonts w:ascii="Tahoma" w:hAnsi="Tahoma" w:cs="Tahoma"/>
          <w:sz w:val="20"/>
          <w:szCs w:val="20"/>
        </w:rPr>
        <w:lastRenderedPageBreak/>
        <w:t xml:space="preserve">mechanicznych, </w:t>
      </w:r>
      <w:r w:rsidRPr="009314A4">
        <w:rPr>
          <w:rFonts w:ascii="Tahoma" w:hAnsi="Tahoma" w:cs="Tahoma"/>
          <w:color w:val="000000"/>
          <w:sz w:val="20"/>
          <w:szCs w:val="20"/>
        </w:rPr>
        <w:t>pod warunkiem iż pojazdy będą pozostawione w miejscach do tego przeznaczonych. Zakres ochrony nie obejmujemy kradzieży pojazdów;</w:t>
      </w:r>
    </w:p>
    <w:p w14:paraId="566FA9AD" w14:textId="7FACCF1C" w:rsidR="00A65B77" w:rsidRPr="009314A4" w:rsidRDefault="00A65B77" w:rsidP="002F2E7B">
      <w:pPr>
        <w:pStyle w:val="Akapitzlist"/>
        <w:numPr>
          <w:ilvl w:val="1"/>
          <w:numId w:val="67"/>
        </w:numPr>
        <w:jc w:val="both"/>
        <w:rPr>
          <w:rFonts w:ascii="Tahoma" w:hAnsi="Tahoma" w:cs="Tahoma"/>
          <w:sz w:val="20"/>
          <w:szCs w:val="20"/>
        </w:rPr>
      </w:pPr>
      <w:r w:rsidRPr="009314A4">
        <w:rPr>
          <w:rFonts w:ascii="Tahoma" w:hAnsi="Tahoma" w:cs="Tahoma"/>
          <w:sz w:val="20"/>
          <w:szCs w:val="20"/>
        </w:rPr>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14CD4504" w14:textId="1463E7D7" w:rsidR="00A65B77" w:rsidRPr="009314A4" w:rsidRDefault="00A65B77" w:rsidP="002F2E7B">
      <w:pPr>
        <w:pStyle w:val="Akapitzlist"/>
        <w:numPr>
          <w:ilvl w:val="1"/>
          <w:numId w:val="67"/>
        </w:numPr>
        <w:jc w:val="both"/>
        <w:rPr>
          <w:rFonts w:ascii="Tahoma" w:hAnsi="Tahoma" w:cs="Tahoma"/>
          <w:sz w:val="20"/>
          <w:szCs w:val="20"/>
        </w:rPr>
      </w:pPr>
      <w:r w:rsidRPr="009314A4">
        <w:rPr>
          <w:rFonts w:ascii="Tahoma" w:hAnsi="Tahoma" w:cs="Tahoma"/>
          <w:sz w:val="20"/>
          <w:szCs w:val="20"/>
        </w:rPr>
        <w:t xml:space="preserve">odpowiedzialność cywilna Ubezpieczonego zgodnie z art. 448 kc w związku z art. 23 i 24 kc </w:t>
      </w:r>
      <w:r w:rsidRPr="009314A4">
        <w:rPr>
          <w:rFonts w:ascii="Tahoma" w:hAnsi="Tahoma" w:cs="Tahoma"/>
          <w:sz w:val="20"/>
          <w:szCs w:val="20"/>
        </w:rPr>
        <w:br/>
        <w:t xml:space="preserve">z tytułu naruszenia przepisów o ochronie danych osobowych - </w:t>
      </w:r>
      <w:r w:rsidRPr="009314A4">
        <w:rPr>
          <w:rFonts w:ascii="Tahoma" w:hAnsi="Tahoma" w:cs="Tahoma"/>
          <w:b/>
          <w:sz w:val="20"/>
          <w:szCs w:val="20"/>
        </w:rPr>
        <w:t xml:space="preserve">limit odpowiedzialności </w:t>
      </w:r>
      <w:r w:rsidR="0088525E" w:rsidRPr="009314A4">
        <w:rPr>
          <w:rFonts w:ascii="Tahoma" w:hAnsi="Tahoma" w:cs="Tahoma"/>
          <w:b/>
          <w:sz w:val="20"/>
          <w:szCs w:val="20"/>
        </w:rPr>
        <w:t>5</w:t>
      </w:r>
      <w:r w:rsidRPr="009314A4">
        <w:rPr>
          <w:rFonts w:ascii="Tahoma" w:hAnsi="Tahoma" w:cs="Tahoma"/>
          <w:b/>
          <w:sz w:val="20"/>
          <w:szCs w:val="20"/>
        </w:rPr>
        <w:t>0 000 zł na jeden i wszystkie wypadki ubezpieczeniowe;</w:t>
      </w:r>
    </w:p>
    <w:p w14:paraId="21DD64E6" w14:textId="57C1EA23" w:rsidR="00A65B77" w:rsidRPr="009314A4" w:rsidRDefault="00A65B77" w:rsidP="002F2E7B">
      <w:pPr>
        <w:pStyle w:val="Akapitzlist"/>
        <w:numPr>
          <w:ilvl w:val="1"/>
          <w:numId w:val="67"/>
        </w:numPr>
        <w:jc w:val="both"/>
        <w:rPr>
          <w:rFonts w:ascii="Tahoma" w:hAnsi="Tahoma" w:cs="Tahoma"/>
          <w:b/>
          <w:sz w:val="20"/>
          <w:szCs w:val="20"/>
        </w:rPr>
      </w:pPr>
      <w:r w:rsidRPr="009314A4">
        <w:rPr>
          <w:rFonts w:ascii="Tahoma" w:hAnsi="Tahoma" w:cs="Tahoma"/>
          <w:sz w:val="20"/>
          <w:szCs w:val="20"/>
        </w:rPr>
        <w:t>odpowiedzialność za szkody wyrządzone w związku z pełnieniem funkcji inwestora, wynikające z uchybień przy</w:t>
      </w:r>
      <w:r w:rsidRPr="009314A4">
        <w:rPr>
          <w:rFonts w:ascii="Tahoma" w:hAnsi="Tahoma" w:cs="Tahoma"/>
          <w:b/>
          <w:sz w:val="20"/>
          <w:szCs w:val="20"/>
        </w:rPr>
        <w:t xml:space="preserve"> </w:t>
      </w:r>
      <w:r w:rsidRPr="009314A4">
        <w:rPr>
          <w:rStyle w:val="Pogrubienie"/>
          <w:rFonts w:ascii="Tahoma" w:hAnsi="Tahoma" w:cs="Tahoma"/>
          <w:sz w:val="20"/>
          <w:szCs w:val="20"/>
          <w:shd w:val="clear" w:color="auto" w:fill="FFFFFF"/>
        </w:rPr>
        <w:t>organizowaniu procesu budowy na podstawie art. 18 Ustawy z dnia 7 lipca 1994 r. - Prawo budowlane</w:t>
      </w:r>
      <w:r w:rsidRPr="009314A4">
        <w:rPr>
          <w:rFonts w:ascii="Tahoma" w:hAnsi="Tahoma" w:cs="Tahoma"/>
          <w:b/>
          <w:sz w:val="20"/>
          <w:szCs w:val="20"/>
        </w:rPr>
        <w:t>;</w:t>
      </w:r>
    </w:p>
    <w:p w14:paraId="4406FD52" w14:textId="32860A6A" w:rsidR="00A65B77" w:rsidRPr="000E000F" w:rsidRDefault="00A65B77" w:rsidP="002F2E7B">
      <w:pPr>
        <w:pStyle w:val="Akapitzlist"/>
        <w:numPr>
          <w:ilvl w:val="1"/>
          <w:numId w:val="67"/>
        </w:numPr>
        <w:jc w:val="both"/>
        <w:rPr>
          <w:rFonts w:ascii="Tahoma" w:hAnsi="Tahoma" w:cs="Tahoma"/>
          <w:b/>
          <w:sz w:val="20"/>
          <w:szCs w:val="20"/>
        </w:rPr>
      </w:pPr>
      <w:r w:rsidRPr="009314A4">
        <w:rPr>
          <w:rFonts w:ascii="Tahoma" w:hAnsi="Tahoma" w:cs="Tahoma"/>
          <w:sz w:val="20"/>
          <w:szCs w:val="20"/>
        </w:rPr>
        <w:t>odpowiedzialność za szkody wyrządzone przez jednostki OSP w związku z wykonywaniem zadań statutowych (akcje ratownicze, gaśnicze</w:t>
      </w:r>
      <w:r w:rsidRPr="000E000F">
        <w:rPr>
          <w:rFonts w:ascii="Tahoma" w:hAnsi="Tahoma" w:cs="Tahoma"/>
          <w:sz w:val="20"/>
          <w:szCs w:val="20"/>
        </w:rPr>
        <w:t xml:space="preserve">, ćwiczenia, pokazy itp.), pomocy w usuwaniu skutków żywiołów, pomocy przy utrzymaniu porządku na imprezach, pracami porządkowymi i posiadaniem mienia; </w:t>
      </w:r>
    </w:p>
    <w:p w14:paraId="5B3100A3" w14:textId="4F48EB8C" w:rsidR="00A65B77" w:rsidRPr="000E000F" w:rsidRDefault="00A65B77" w:rsidP="002F2E7B">
      <w:pPr>
        <w:pStyle w:val="Akapitzlist"/>
        <w:numPr>
          <w:ilvl w:val="1"/>
          <w:numId w:val="67"/>
        </w:numPr>
        <w:jc w:val="both"/>
        <w:rPr>
          <w:rFonts w:ascii="Tahoma" w:hAnsi="Tahoma" w:cs="Tahoma"/>
          <w:b/>
          <w:sz w:val="20"/>
          <w:szCs w:val="20"/>
        </w:rPr>
      </w:pPr>
      <w:r w:rsidRPr="000E000F">
        <w:rPr>
          <w:rFonts w:ascii="Tahoma" w:hAnsi="Tahoma" w:cs="Tahoma"/>
          <w:sz w:val="20"/>
          <w:szCs w:val="20"/>
        </w:rPr>
        <w:t xml:space="preserve">odpowiedzialność za szkody wyrządzone przez bezpańskie zwierzęta, za które Ubezpieczony ponosi odpowiedzialność; </w:t>
      </w:r>
    </w:p>
    <w:p w14:paraId="5501224E" w14:textId="77777777" w:rsidR="00A65B77" w:rsidRPr="009314A4" w:rsidRDefault="00A65B77" w:rsidP="002F2E7B">
      <w:pPr>
        <w:pStyle w:val="Akapitzlist"/>
        <w:numPr>
          <w:ilvl w:val="1"/>
          <w:numId w:val="67"/>
        </w:numPr>
        <w:jc w:val="both"/>
        <w:rPr>
          <w:rFonts w:ascii="Tahoma" w:hAnsi="Tahoma" w:cs="Tahoma"/>
          <w:b/>
          <w:sz w:val="20"/>
          <w:szCs w:val="20"/>
        </w:rPr>
      </w:pPr>
      <w:r w:rsidRPr="009314A4">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C14002B" w14:textId="77777777" w:rsidR="00A65B77" w:rsidRPr="009314A4" w:rsidRDefault="00A65B77" w:rsidP="002F2E7B">
      <w:pPr>
        <w:pStyle w:val="Akapitzlist"/>
        <w:numPr>
          <w:ilvl w:val="1"/>
          <w:numId w:val="67"/>
        </w:numPr>
        <w:jc w:val="both"/>
        <w:rPr>
          <w:rFonts w:ascii="Tahoma" w:hAnsi="Tahoma" w:cs="Tahoma"/>
          <w:b/>
          <w:sz w:val="20"/>
          <w:szCs w:val="20"/>
        </w:rPr>
      </w:pPr>
      <w:r w:rsidRPr="009314A4">
        <w:rPr>
          <w:rFonts w:ascii="Tahoma" w:hAnsi="Tahoma" w:cs="Tahoma"/>
          <w:sz w:val="20"/>
          <w:szCs w:val="20"/>
        </w:rPr>
        <w:t>odpowiedzialność cywilną za szkody powstałe w związku z katastrofą budowlaną, w tym związane z mieniem przeznaczonym do rozbiórki;</w:t>
      </w:r>
    </w:p>
    <w:p w14:paraId="1B99F892" w14:textId="1A20C67E" w:rsidR="002F5FAC" w:rsidRPr="009314A4" w:rsidRDefault="002F5FAC" w:rsidP="002F2E7B">
      <w:pPr>
        <w:pStyle w:val="Akapitzlist"/>
        <w:numPr>
          <w:ilvl w:val="1"/>
          <w:numId w:val="67"/>
        </w:numPr>
        <w:jc w:val="both"/>
        <w:rPr>
          <w:rFonts w:ascii="Tahoma" w:hAnsi="Tahoma" w:cs="Tahoma"/>
          <w:sz w:val="20"/>
          <w:szCs w:val="20"/>
        </w:rPr>
      </w:pPr>
      <w:r w:rsidRPr="009314A4">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9314A4">
        <w:rPr>
          <w:rFonts w:ascii="Tahoma" w:hAnsi="Tahoma" w:cs="Tahoma"/>
          <w:b/>
          <w:bCs/>
          <w:sz w:val="20"/>
          <w:szCs w:val="20"/>
        </w:rPr>
        <w:t xml:space="preserve"> (</w:t>
      </w:r>
      <w:r w:rsidRPr="009314A4">
        <w:rPr>
          <w:rFonts w:ascii="Tahoma" w:hAnsi="Tahoma" w:cs="Tahoma"/>
          <w:sz w:val="20"/>
          <w:szCs w:val="20"/>
        </w:rPr>
        <w:t xml:space="preserve">BSE) i choroby Creutzfeldta-Jakoba (CJD) – </w:t>
      </w:r>
      <w:r w:rsidRPr="009314A4">
        <w:rPr>
          <w:rFonts w:ascii="Tahoma" w:hAnsi="Tahoma" w:cs="Tahoma"/>
          <w:b/>
          <w:bCs/>
          <w:sz w:val="20"/>
          <w:szCs w:val="20"/>
        </w:rPr>
        <w:t>limit odpowiedzialności 200 000 zł na jeden i wszystkie wypadki ubezpieczeniowe</w:t>
      </w:r>
      <w:r w:rsidRPr="009314A4">
        <w:rPr>
          <w:rFonts w:ascii="Tahoma" w:hAnsi="Tahoma" w:cs="Tahoma"/>
          <w:sz w:val="20"/>
          <w:szCs w:val="20"/>
        </w:rPr>
        <w:t>;</w:t>
      </w:r>
    </w:p>
    <w:p w14:paraId="66916F04" w14:textId="77777777" w:rsidR="00A65B77" w:rsidRPr="00A65B77" w:rsidRDefault="00A65B77" w:rsidP="002F2E7B">
      <w:pPr>
        <w:pStyle w:val="Akapitzlist"/>
        <w:numPr>
          <w:ilvl w:val="1"/>
          <w:numId w:val="67"/>
        </w:numPr>
        <w:jc w:val="both"/>
        <w:rPr>
          <w:rFonts w:ascii="Tahoma" w:hAnsi="Tahoma" w:cs="Tahoma"/>
          <w:b/>
          <w:sz w:val="20"/>
          <w:szCs w:val="20"/>
        </w:rPr>
      </w:pPr>
      <w:r w:rsidRPr="009314A4">
        <w:rPr>
          <w:rFonts w:ascii="Tahoma" w:hAnsi="Tahoma" w:cs="Tahoma"/>
          <w:b/>
          <w:sz w:val="20"/>
          <w:szCs w:val="20"/>
        </w:rPr>
        <w:t>odpowiedzialność za szkody, w tym czyste straty finansowe będące skutkiem wydania lub braku wydania aktu normatywnego</w:t>
      </w:r>
      <w:r w:rsidRPr="00A65B77">
        <w:rPr>
          <w:rFonts w:ascii="Tahoma" w:hAnsi="Tahoma" w:cs="Tahoma"/>
          <w:b/>
          <w:sz w:val="20"/>
          <w:szCs w:val="20"/>
        </w:rPr>
        <w:t xml:space="preserve">,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9314A4">
      <w:pPr>
        <w:numPr>
          <w:ilvl w:val="0"/>
          <w:numId w:val="15"/>
        </w:numPr>
        <w:tabs>
          <w:tab w:val="clear" w:pos="720"/>
        </w:tabs>
        <w:ind w:left="993"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9314A4">
      <w:pPr>
        <w:numPr>
          <w:ilvl w:val="0"/>
          <w:numId w:val="15"/>
        </w:numPr>
        <w:tabs>
          <w:tab w:val="clear" w:pos="720"/>
        </w:tabs>
        <w:ind w:left="993"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9314A4">
      <w:pPr>
        <w:numPr>
          <w:ilvl w:val="0"/>
          <w:numId w:val="15"/>
        </w:numPr>
        <w:tabs>
          <w:tab w:val="clear" w:pos="720"/>
        </w:tabs>
        <w:ind w:left="993"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9314A4">
      <w:pPr>
        <w:numPr>
          <w:ilvl w:val="0"/>
          <w:numId w:val="15"/>
        </w:numPr>
        <w:tabs>
          <w:tab w:val="clear" w:pos="720"/>
        </w:tabs>
        <w:ind w:left="993" w:hanging="284"/>
        <w:jc w:val="both"/>
        <w:rPr>
          <w:rFonts w:ascii="Tahoma" w:hAnsi="Tahoma" w:cs="Tahoma"/>
        </w:rPr>
      </w:pPr>
      <w:r w:rsidRPr="00A65B77">
        <w:rPr>
          <w:rFonts w:ascii="Tahoma" w:hAnsi="Tahoma" w:cs="Tahoma"/>
        </w:rPr>
        <w:t>wyrządzonych wskutek ujawnienia wiadomości poufnej,</w:t>
      </w:r>
    </w:p>
    <w:p w14:paraId="10F91E91" w14:textId="77777777" w:rsidR="00A65B77" w:rsidRPr="00A65B77" w:rsidRDefault="00A65B77" w:rsidP="009314A4">
      <w:pPr>
        <w:numPr>
          <w:ilvl w:val="0"/>
          <w:numId w:val="15"/>
        </w:numPr>
        <w:tabs>
          <w:tab w:val="clear" w:pos="720"/>
        </w:tabs>
        <w:ind w:left="993"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3519FD28" w14:textId="319AEC54" w:rsidR="00A65B77" w:rsidRPr="000E000F" w:rsidRDefault="00A65B77" w:rsidP="000E000F">
      <w:pPr>
        <w:ind w:left="720" w:hanging="11"/>
        <w:jc w:val="both"/>
        <w:rPr>
          <w:rFonts w:ascii="Tahoma" w:hAnsi="Tahoma" w:cs="Tahoma"/>
          <w:b/>
        </w:rPr>
      </w:pPr>
      <w:r w:rsidRPr="000E000F">
        <w:rPr>
          <w:rFonts w:ascii="Tahoma" w:hAnsi="Tahoma" w:cs="Tahoma"/>
          <w:b/>
        </w:rPr>
        <w:t>limit odpowiedzialności na jeden i wszystkie wypadki ubezpieczeniowe:</w:t>
      </w:r>
      <w:r w:rsidR="000E000F">
        <w:rPr>
          <w:rFonts w:ascii="Tahoma" w:hAnsi="Tahoma" w:cs="Tahoma"/>
          <w:b/>
        </w:rPr>
        <w:t xml:space="preserve"> </w:t>
      </w:r>
      <w:r w:rsidR="000E000F" w:rsidRPr="000E000F">
        <w:rPr>
          <w:rFonts w:ascii="Tahoma" w:hAnsi="Tahoma" w:cs="Tahoma"/>
          <w:b/>
        </w:rPr>
        <w:t>5</w:t>
      </w:r>
      <w:r w:rsidRPr="000E000F">
        <w:rPr>
          <w:rFonts w:ascii="Tahoma" w:hAnsi="Tahoma" w:cs="Tahoma"/>
          <w:b/>
        </w:rPr>
        <w:t>00 000 zł</w:t>
      </w:r>
    </w:p>
    <w:p w14:paraId="4111C664" w14:textId="2019A124" w:rsidR="00A65B77" w:rsidRPr="00A65B77" w:rsidRDefault="00A65B77" w:rsidP="002F2E7B">
      <w:pPr>
        <w:pStyle w:val="Akapitzlist"/>
        <w:numPr>
          <w:ilvl w:val="1"/>
          <w:numId w:val="67"/>
        </w:numPr>
        <w:jc w:val="both"/>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0E000F">
        <w:rPr>
          <w:rFonts w:ascii="Tahoma" w:hAnsi="Tahoma" w:cs="Tahoma"/>
          <w:b/>
          <w:sz w:val="20"/>
          <w:szCs w:val="20"/>
        </w:rPr>
        <w:t xml:space="preserve"> 170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4E8A6537" w:rsidR="00A65B77" w:rsidRPr="000E000F" w:rsidRDefault="000E000F" w:rsidP="000E000F">
      <w:pPr>
        <w:ind w:left="709"/>
        <w:jc w:val="both"/>
        <w:rPr>
          <w:rFonts w:ascii="Tahoma" w:hAnsi="Tahoma" w:cs="Tahoma"/>
          <w:b/>
        </w:rPr>
      </w:pPr>
      <w:r w:rsidRPr="000E000F">
        <w:rPr>
          <w:rFonts w:ascii="Tahoma" w:hAnsi="Tahoma" w:cs="Tahoma"/>
          <w:b/>
        </w:rPr>
        <w:t>L</w:t>
      </w:r>
      <w:r w:rsidR="0088525E" w:rsidRPr="000E000F">
        <w:rPr>
          <w:rFonts w:ascii="Tahoma" w:hAnsi="Tahoma" w:cs="Tahoma"/>
          <w:b/>
        </w:rPr>
        <w:t>imit odpowiedzialności</w:t>
      </w:r>
      <w:r w:rsidR="00A65B77" w:rsidRPr="000E000F">
        <w:rPr>
          <w:rFonts w:ascii="Tahoma" w:hAnsi="Tahoma" w:cs="Tahoma"/>
          <w:b/>
        </w:rPr>
        <w:t xml:space="preserve"> na jeden i wszystkie wypadki</w:t>
      </w:r>
      <w:r w:rsidRPr="000E000F">
        <w:rPr>
          <w:rFonts w:ascii="Tahoma" w:hAnsi="Tahoma" w:cs="Tahoma"/>
          <w:b/>
        </w:rPr>
        <w:t xml:space="preserve"> </w:t>
      </w:r>
      <w:r w:rsidR="00A65B77" w:rsidRPr="000E000F">
        <w:rPr>
          <w:rFonts w:ascii="Tahoma" w:hAnsi="Tahoma" w:cs="Tahoma"/>
          <w:b/>
        </w:rPr>
        <w:t xml:space="preserve">ubezpieczeniowe: </w:t>
      </w:r>
      <w:r w:rsidR="0088525E" w:rsidRPr="000E000F">
        <w:rPr>
          <w:rFonts w:ascii="Tahoma" w:hAnsi="Tahoma" w:cs="Tahoma"/>
          <w:b/>
        </w:rPr>
        <w:t>1 0</w:t>
      </w:r>
      <w:r w:rsidR="00A65B77" w:rsidRPr="000E000F">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1E78F9A8" w:rsidR="00A65B77" w:rsidRPr="000E000F"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zakwalifikowane do </w:t>
      </w:r>
      <w:r w:rsidRPr="000E000F">
        <w:rPr>
          <w:rFonts w:ascii="Tahoma" w:hAnsi="Tahoma" w:cs="Tahoma"/>
        </w:rPr>
        <w:t>kategorii dróg gminnych  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19B7F1E0" w14:textId="77777777" w:rsidR="00A65B77" w:rsidRDefault="00A65B77" w:rsidP="000E000F">
      <w:pPr>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E000F"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w:t>
      </w:r>
      <w:r w:rsidRPr="000E000F">
        <w:rPr>
          <w:rFonts w:ascii="Tahoma" w:hAnsi="Tahoma" w:cs="Tahoma"/>
        </w:rPr>
        <w:t>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E000F">
        <w:rPr>
          <w:rFonts w:ascii="Tahoma" w:hAnsi="Tahoma" w:cs="Tahoma"/>
        </w:rPr>
        <w:t xml:space="preserve">- wydostanie się wody i innych cieczy </w:t>
      </w:r>
      <w:r w:rsidRPr="000C60D0">
        <w:rPr>
          <w:rFonts w:ascii="Tahoma" w:hAnsi="Tahoma" w:cs="Tahoma"/>
        </w:rPr>
        <w:t>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0E000F" w:rsidRDefault="00F639EF" w:rsidP="002F2E7B">
      <w:pPr>
        <w:pStyle w:val="Akapitzlist"/>
        <w:numPr>
          <w:ilvl w:val="0"/>
          <w:numId w:val="46"/>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dewastacji </w:t>
      </w:r>
      <w:r w:rsidRPr="000E000F">
        <w:rPr>
          <w:rFonts w:ascii="Tahoma" w:hAnsi="Tahoma" w:cs="Tahoma"/>
          <w:sz w:val="20"/>
          <w:szCs w:val="20"/>
        </w:rPr>
        <w:t>wynosi 100 000 zł na jedno i wszystkie zdarzenia w okresie ubezpieczenia,</w:t>
      </w:r>
    </w:p>
    <w:p w14:paraId="0A379A3F" w14:textId="77777777" w:rsidR="00F639EF" w:rsidRPr="000E000F" w:rsidRDefault="00F639EF" w:rsidP="002F2E7B">
      <w:pPr>
        <w:pStyle w:val="Akapitzlist"/>
        <w:numPr>
          <w:ilvl w:val="0"/>
          <w:numId w:val="46"/>
        </w:numPr>
        <w:tabs>
          <w:tab w:val="num" w:pos="4680"/>
        </w:tabs>
        <w:ind w:left="426" w:hanging="284"/>
        <w:jc w:val="both"/>
        <w:rPr>
          <w:rFonts w:ascii="Tahoma" w:hAnsi="Tahoma" w:cs="Tahoma"/>
          <w:sz w:val="20"/>
          <w:szCs w:val="20"/>
        </w:rPr>
      </w:pPr>
      <w:r w:rsidRPr="000E000F">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32934A87" w14:textId="3F6AB1B3" w:rsidR="00F639EF" w:rsidRPr="000E000F" w:rsidRDefault="00F639EF" w:rsidP="00F639EF">
      <w:pPr>
        <w:tabs>
          <w:tab w:val="num" w:pos="4680"/>
        </w:tabs>
        <w:jc w:val="both"/>
        <w:rPr>
          <w:rFonts w:ascii="Tahoma" w:hAnsi="Tahoma" w:cs="Tahoma"/>
          <w:highlight w:val="red"/>
        </w:rPr>
      </w:pPr>
      <w:r w:rsidRPr="000E000F">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77777777" w:rsidR="00F639EF" w:rsidRPr="000E000F" w:rsidRDefault="00F639EF" w:rsidP="000E000F">
      <w:pPr>
        <w:pStyle w:val="Wcicienormalne"/>
        <w:ind w:left="0"/>
        <w:jc w:val="both"/>
        <w:rPr>
          <w:rFonts w:ascii="Tahoma" w:hAnsi="Tahoma" w:cs="Tahoma"/>
          <w:lang w:eastAsia="x-none"/>
        </w:rPr>
      </w:pPr>
      <w:r w:rsidRPr="000E000F">
        <w:rPr>
          <w:rFonts w:ascii="Tahoma" w:hAnsi="Tahoma" w:cs="Tahoma"/>
          <w:lang w:eastAsia="x-none"/>
        </w:rPr>
        <w:t>Ochrona ubezpieczeniowa obejmuje również szkody w mieniu zabytkowym, zbiorach i eksponatach muzealnych,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9314A4" w:rsidRDefault="00F639EF" w:rsidP="00F639EF">
      <w:pPr>
        <w:jc w:val="both"/>
        <w:rPr>
          <w:rFonts w:ascii="Tahoma" w:hAnsi="Tahoma" w:cs="Tahoma"/>
        </w:rPr>
      </w:pPr>
      <w:r w:rsidRPr="009314A4">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9314A4">
        <w:rPr>
          <w:rFonts w:ascii="Tahoma" w:hAnsi="Tahoma" w:cs="Tahoma"/>
        </w:rPr>
        <w:t>Przedmiot ub</w:t>
      </w:r>
      <w:r w:rsidRPr="00691B7A">
        <w:rPr>
          <w:rFonts w:ascii="Tahoma" w:hAnsi="Tahoma" w:cs="Tahoma"/>
        </w:rPr>
        <w:t xml:space="preserve">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lastRenderedPageBreak/>
        <w:t xml:space="preserve">system ubezpieczenia: </w:t>
      </w:r>
      <w:r w:rsidRPr="00691B7A">
        <w:rPr>
          <w:rFonts w:ascii="Tahoma" w:hAnsi="Tahoma" w:cs="Tahoma"/>
        </w:rPr>
        <w:tab/>
        <w:t>na sumy stałe,</w:t>
      </w:r>
    </w:p>
    <w:p w14:paraId="5F41A307" w14:textId="77777777" w:rsidR="00F639EF" w:rsidRPr="009B386F" w:rsidRDefault="00F639EF" w:rsidP="00F639EF">
      <w:pPr>
        <w:ind w:left="426"/>
        <w:rPr>
          <w:rFonts w:ascii="Tahoma" w:hAnsi="Tahoma" w:cs="Tahoma"/>
        </w:rPr>
      </w:pPr>
      <w:r w:rsidRPr="00691B7A">
        <w:rPr>
          <w:rFonts w:ascii="Tahoma" w:hAnsi="Tahoma" w:cs="Tahoma"/>
        </w:rPr>
        <w:t xml:space="preserve">Wykaz </w:t>
      </w:r>
      <w:r w:rsidRPr="009B386F">
        <w:rPr>
          <w:rFonts w:ascii="Tahoma" w:hAnsi="Tahoma" w:cs="Tahoma"/>
        </w:rPr>
        <w:t>budynków i budowli w tabeli – wykaz budynków i budowli w załączniku nr 6</w:t>
      </w:r>
    </w:p>
    <w:p w14:paraId="5E037510" w14:textId="77777777" w:rsidR="00F639EF" w:rsidRPr="009B386F" w:rsidRDefault="00F639EF" w:rsidP="00F639EF">
      <w:pPr>
        <w:ind w:left="426"/>
        <w:rPr>
          <w:rFonts w:ascii="Tahoma" w:hAnsi="Tahoma" w:cs="Tahoma"/>
          <w:b/>
          <w:i/>
          <w:color w:val="FF0000"/>
        </w:rPr>
      </w:pPr>
    </w:p>
    <w:p w14:paraId="45AECF0A" w14:textId="77777777" w:rsidR="00F639EF" w:rsidRPr="009B386F" w:rsidRDefault="00F639EF" w:rsidP="00F639EF">
      <w:pPr>
        <w:ind w:left="426"/>
        <w:rPr>
          <w:rFonts w:ascii="Tahoma" w:hAnsi="Tahoma" w:cs="Tahoma"/>
          <w:b/>
          <w:i/>
        </w:rPr>
      </w:pPr>
      <w:r w:rsidRPr="009B386F">
        <w:rPr>
          <w:rFonts w:ascii="Tahoma" w:hAnsi="Tahoma" w:cs="Tahoma"/>
          <w:b/>
          <w:i/>
        </w:rPr>
        <w:t>Uwaga: Informacja dotycząca sposobu ustalenia wartości odtworzeniowej budynków:</w:t>
      </w:r>
    </w:p>
    <w:p w14:paraId="44AD8601" w14:textId="4A31D6C7" w:rsidR="00F639EF" w:rsidRPr="009B386F" w:rsidRDefault="00F639EF" w:rsidP="00F639EF">
      <w:pPr>
        <w:pStyle w:val="Tekstpodstawowy21"/>
        <w:ind w:left="0" w:firstLine="0"/>
        <w:rPr>
          <w:rFonts w:ascii="Tahoma" w:hAnsi="Tahoma" w:cs="Tahoma"/>
          <w:sz w:val="20"/>
        </w:rPr>
      </w:pPr>
      <w:r w:rsidRPr="009B386F">
        <w:rPr>
          <w:sz w:val="24"/>
          <w:szCs w:val="24"/>
        </w:rPr>
        <w:tab/>
      </w:r>
      <w:r w:rsidRPr="009B386F">
        <w:rPr>
          <w:rFonts w:ascii="Tahoma" w:hAnsi="Tahoma" w:cs="Tahoma"/>
          <w:sz w:val="20"/>
        </w:rPr>
        <w:t>Wartość odtworzeniowa</w:t>
      </w:r>
      <w:r w:rsidR="009B386F" w:rsidRPr="009B386F">
        <w:rPr>
          <w:rFonts w:ascii="Tahoma" w:hAnsi="Tahoma" w:cs="Tahoma"/>
          <w:sz w:val="20"/>
        </w:rPr>
        <w:t xml:space="preserve"> została</w:t>
      </w:r>
      <w:r w:rsidRPr="009B386F">
        <w:rPr>
          <w:rFonts w:ascii="Tahoma" w:hAnsi="Tahoma" w:cs="Tahoma"/>
          <w:sz w:val="20"/>
        </w:rPr>
        <w:t xml:space="preserve"> określona przez Ubezpieczonego (Zamawiającego).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9314A4" w:rsidRDefault="001109F6" w:rsidP="000E000F">
      <w:pPr>
        <w:ind w:left="426"/>
        <w:jc w:val="both"/>
        <w:rPr>
          <w:rFonts w:ascii="Tahoma" w:hAnsi="Tahoma" w:cs="Tahoma"/>
          <w:i/>
        </w:rPr>
      </w:pPr>
      <w:r w:rsidRPr="009314A4">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C60D0" w:rsidRDefault="00F639EF" w:rsidP="000E000F">
      <w:pPr>
        <w:ind w:left="426"/>
        <w:jc w:val="both"/>
        <w:rPr>
          <w:rFonts w:ascii="Tahoma" w:hAnsi="Tahoma" w:cs="Tahoma"/>
          <w:i/>
        </w:rPr>
      </w:pPr>
      <w:r w:rsidRPr="009314A4">
        <w:rPr>
          <w:rFonts w:ascii="Tahoma" w:hAnsi="Tahoma" w:cs="Tahoma"/>
          <w:i/>
        </w:rPr>
        <w:t>Ubezpieczeniem objęte jest również mienie zlokalizowane, zainstalowane na zewnątrz budynków (np. kamery, anteny) oraz inne mienie znajdujące się na</w:t>
      </w:r>
      <w:r w:rsidRPr="000C60D0">
        <w:rPr>
          <w:rFonts w:ascii="Tahoma" w:hAnsi="Tahoma" w:cs="Tahoma"/>
          <w:i/>
        </w:rPr>
        <w:t xml:space="preserve"> zewnątrz ubezpieczonej posesji.</w:t>
      </w:r>
    </w:p>
    <w:p w14:paraId="2FC2F5D2" w14:textId="77777777" w:rsidR="00F639EF" w:rsidRDefault="00F639EF" w:rsidP="000E000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3EF0A114" w14:textId="77777777" w:rsidR="00F639EF" w:rsidRDefault="00F639EF" w:rsidP="00F639EF">
      <w:pPr>
        <w:ind w:left="426"/>
        <w:rPr>
          <w:rFonts w:ascii="Tahoma" w:hAnsi="Tahoma" w:cs="Tahoma"/>
          <w:b/>
          <w:i/>
        </w:rPr>
      </w:pPr>
    </w:p>
    <w:p w14:paraId="30604BB1" w14:textId="77777777" w:rsidR="00F639EF" w:rsidRPr="009314A4" w:rsidRDefault="00F639EF" w:rsidP="00F639EF">
      <w:pPr>
        <w:ind w:left="426"/>
        <w:rPr>
          <w:rFonts w:ascii="Tahoma" w:hAnsi="Tahoma" w:cs="Tahoma"/>
          <w:b/>
          <w:u w:val="single"/>
        </w:rPr>
      </w:pPr>
      <w:r w:rsidRPr="00346EAE">
        <w:rPr>
          <w:rFonts w:ascii="Tahoma" w:hAnsi="Tahoma" w:cs="Tahoma"/>
          <w:b/>
          <w:u w:val="single"/>
        </w:rPr>
        <w:t>UWAGA</w:t>
      </w:r>
      <w:r w:rsidRPr="009314A4">
        <w:rPr>
          <w:rFonts w:ascii="Tahoma" w:hAnsi="Tahoma" w:cs="Tahoma"/>
          <w:b/>
          <w:u w:val="single"/>
        </w:rPr>
        <w:t>: Poniższe limity odpowiedzialności są wspólne dla wszystkich Ubezpieczonych.</w:t>
      </w:r>
    </w:p>
    <w:p w14:paraId="79448D74" w14:textId="77777777" w:rsidR="00F639EF" w:rsidRPr="009314A4" w:rsidRDefault="00F639EF" w:rsidP="00F639EF">
      <w:pPr>
        <w:ind w:left="426"/>
        <w:rPr>
          <w:rFonts w:ascii="Tahoma" w:hAnsi="Tahoma" w:cs="Tahoma"/>
          <w:b/>
        </w:rPr>
      </w:pPr>
      <w:r w:rsidRPr="009314A4">
        <w:rPr>
          <w:rFonts w:ascii="Tahoma" w:hAnsi="Tahoma" w:cs="Tahoma"/>
          <w:b/>
        </w:rPr>
        <w:t>Wartości pieniężne</w:t>
      </w:r>
    </w:p>
    <w:p w14:paraId="55F39845" w14:textId="77777777" w:rsidR="00F639EF" w:rsidRPr="009314A4" w:rsidRDefault="00F639EF" w:rsidP="00F639EF">
      <w:pPr>
        <w:ind w:left="2835" w:hanging="2409"/>
        <w:rPr>
          <w:rFonts w:ascii="Tahoma" w:hAnsi="Tahoma" w:cs="Tahoma"/>
        </w:rPr>
      </w:pPr>
      <w:r w:rsidRPr="009314A4">
        <w:rPr>
          <w:rFonts w:ascii="Tahoma" w:hAnsi="Tahoma" w:cs="Tahoma"/>
        </w:rPr>
        <w:t xml:space="preserve">system ubezpieczenia: </w:t>
      </w:r>
      <w:r w:rsidRPr="009314A4">
        <w:rPr>
          <w:rFonts w:ascii="Tahoma" w:hAnsi="Tahoma" w:cs="Tahoma"/>
        </w:rPr>
        <w:tab/>
        <w:t>na pierwsze ryzyko z konsumpcją sumy ubezpieczenia</w:t>
      </w:r>
    </w:p>
    <w:p w14:paraId="7D257617" w14:textId="77777777" w:rsidR="00F639EF" w:rsidRPr="009314A4" w:rsidRDefault="00F639EF" w:rsidP="00F639EF">
      <w:pPr>
        <w:tabs>
          <w:tab w:val="left" w:pos="2835"/>
        </w:tabs>
        <w:ind w:left="2835" w:hanging="2409"/>
        <w:rPr>
          <w:rFonts w:ascii="Tahoma" w:hAnsi="Tahoma" w:cs="Tahoma"/>
          <w:b/>
        </w:rPr>
      </w:pPr>
      <w:r w:rsidRPr="009314A4">
        <w:rPr>
          <w:rFonts w:ascii="Tahoma" w:hAnsi="Tahoma" w:cs="Tahoma"/>
        </w:rPr>
        <w:t>rodzaj wartości</w:t>
      </w:r>
      <w:r w:rsidRPr="009314A4">
        <w:rPr>
          <w:rFonts w:ascii="Tahoma" w:hAnsi="Tahoma" w:cs="Tahoma"/>
        </w:rPr>
        <w:tab/>
        <w:t>nominalna</w:t>
      </w:r>
    </w:p>
    <w:p w14:paraId="21304732" w14:textId="4C4E6EFE" w:rsidR="00F639EF" w:rsidRPr="009314A4" w:rsidRDefault="00F639EF" w:rsidP="00F639EF">
      <w:pPr>
        <w:ind w:left="426"/>
        <w:rPr>
          <w:rFonts w:ascii="Tahoma" w:hAnsi="Tahoma" w:cs="Tahoma"/>
          <w:b/>
        </w:rPr>
      </w:pPr>
      <w:r w:rsidRPr="009314A4">
        <w:rPr>
          <w:rFonts w:ascii="Tahoma" w:hAnsi="Tahoma" w:cs="Tahoma"/>
        </w:rPr>
        <w:t xml:space="preserve">suma ubezpieczenia: </w:t>
      </w:r>
      <w:r w:rsidRPr="009314A4">
        <w:rPr>
          <w:rFonts w:ascii="Tahoma" w:hAnsi="Tahoma" w:cs="Tahoma"/>
        </w:rPr>
        <w:tab/>
      </w:r>
      <w:r w:rsidRPr="009314A4">
        <w:rPr>
          <w:rFonts w:ascii="Tahoma" w:hAnsi="Tahoma" w:cs="Tahoma"/>
          <w:b/>
        </w:rPr>
        <w:t>5 000,00 zł</w:t>
      </w:r>
    </w:p>
    <w:p w14:paraId="5427FFF0" w14:textId="77777777" w:rsidR="00F639EF" w:rsidRPr="009314A4" w:rsidRDefault="00F639EF" w:rsidP="00F639EF">
      <w:pPr>
        <w:rPr>
          <w:rFonts w:ascii="Tahoma" w:hAnsi="Tahoma" w:cs="Tahoma"/>
        </w:rPr>
      </w:pPr>
    </w:p>
    <w:p w14:paraId="79C4FB0E" w14:textId="77777777" w:rsidR="00F639EF" w:rsidRPr="009314A4" w:rsidRDefault="00F639EF" w:rsidP="000E000F">
      <w:pPr>
        <w:ind w:left="426"/>
        <w:jc w:val="both"/>
        <w:rPr>
          <w:rFonts w:ascii="Tahoma" w:hAnsi="Tahoma" w:cs="Tahoma"/>
        </w:rPr>
      </w:pPr>
      <w:r w:rsidRPr="009314A4">
        <w:rPr>
          <w:rFonts w:ascii="Tahoma" w:hAnsi="Tahoma" w:cs="Tahoma"/>
          <w:b/>
        </w:rPr>
        <w:t xml:space="preserve">Mienie osób trzecich i mienie powierzone </w:t>
      </w:r>
      <w:r w:rsidRPr="009314A4">
        <w:rPr>
          <w:rFonts w:ascii="Tahoma" w:hAnsi="Tahoma" w:cs="Tahoma"/>
        </w:rPr>
        <w:t>(środki trwałe obce użytkowane przez Ubezpieczonego, mienie powierzone Ubezpieczonemu np. w celu naprawy, mienie w szatniach, schowkach, depozycie)</w:t>
      </w:r>
    </w:p>
    <w:p w14:paraId="14E03B8E" w14:textId="77777777" w:rsidR="00F639EF" w:rsidRPr="009314A4" w:rsidRDefault="00F639EF" w:rsidP="000E000F">
      <w:pPr>
        <w:ind w:left="2835" w:hanging="2409"/>
        <w:jc w:val="both"/>
        <w:rPr>
          <w:rFonts w:ascii="Tahoma" w:hAnsi="Tahoma" w:cs="Tahoma"/>
        </w:rPr>
      </w:pPr>
      <w:r w:rsidRPr="009314A4">
        <w:rPr>
          <w:rFonts w:ascii="Tahoma" w:hAnsi="Tahoma" w:cs="Tahoma"/>
        </w:rPr>
        <w:t xml:space="preserve">system ubezpieczenia: </w:t>
      </w:r>
      <w:r w:rsidRPr="009314A4">
        <w:rPr>
          <w:rFonts w:ascii="Tahoma" w:hAnsi="Tahoma" w:cs="Tahoma"/>
        </w:rPr>
        <w:tab/>
        <w:t>na pierwsze ryzyko z konsumpcją sumy ubezpieczenia</w:t>
      </w:r>
    </w:p>
    <w:p w14:paraId="7959669D" w14:textId="77777777" w:rsidR="00F639EF" w:rsidRPr="009314A4" w:rsidRDefault="00F639EF" w:rsidP="000E000F">
      <w:pPr>
        <w:tabs>
          <w:tab w:val="left" w:pos="2835"/>
        </w:tabs>
        <w:ind w:left="2835" w:hanging="2409"/>
        <w:jc w:val="both"/>
        <w:rPr>
          <w:rFonts w:ascii="Tahoma" w:hAnsi="Tahoma" w:cs="Tahoma"/>
          <w:b/>
        </w:rPr>
      </w:pPr>
      <w:r w:rsidRPr="009314A4">
        <w:rPr>
          <w:rFonts w:ascii="Tahoma" w:hAnsi="Tahoma" w:cs="Tahoma"/>
        </w:rPr>
        <w:t>rodzaj wartości</w:t>
      </w:r>
      <w:r w:rsidRPr="009314A4">
        <w:rPr>
          <w:rFonts w:ascii="Tahoma" w:hAnsi="Tahoma" w:cs="Tahoma"/>
        </w:rPr>
        <w:tab/>
        <w:t>wartość odtworzeniowa</w:t>
      </w:r>
    </w:p>
    <w:p w14:paraId="75C27F6E" w14:textId="3F80C623" w:rsidR="00F639EF" w:rsidRPr="009314A4" w:rsidRDefault="00F639EF" w:rsidP="000E000F">
      <w:pPr>
        <w:ind w:left="426"/>
        <w:jc w:val="both"/>
        <w:rPr>
          <w:rFonts w:ascii="Tahoma" w:hAnsi="Tahoma" w:cs="Tahoma"/>
          <w:b/>
        </w:rPr>
      </w:pPr>
      <w:r w:rsidRPr="009314A4">
        <w:rPr>
          <w:rFonts w:ascii="Tahoma" w:hAnsi="Tahoma" w:cs="Tahoma"/>
        </w:rPr>
        <w:t xml:space="preserve">suma ubezpieczenia: </w:t>
      </w:r>
      <w:r w:rsidRPr="009314A4">
        <w:rPr>
          <w:rFonts w:ascii="Tahoma" w:hAnsi="Tahoma" w:cs="Tahoma"/>
        </w:rPr>
        <w:tab/>
      </w:r>
      <w:r w:rsidRPr="009314A4">
        <w:rPr>
          <w:rFonts w:ascii="Tahoma" w:hAnsi="Tahoma" w:cs="Tahoma"/>
          <w:b/>
        </w:rPr>
        <w:t>50 000,00 zł</w:t>
      </w:r>
    </w:p>
    <w:p w14:paraId="419F9C77" w14:textId="77777777" w:rsidR="00F639EF" w:rsidRPr="009314A4" w:rsidRDefault="00F639EF" w:rsidP="000E000F">
      <w:pPr>
        <w:ind w:left="426"/>
        <w:jc w:val="both"/>
        <w:rPr>
          <w:rFonts w:ascii="Tahoma" w:hAnsi="Tahoma" w:cs="Tahoma"/>
          <w:b/>
          <w:color w:val="FF0000"/>
        </w:rPr>
      </w:pPr>
    </w:p>
    <w:p w14:paraId="199913EF" w14:textId="77777777" w:rsidR="00F639EF" w:rsidRPr="009314A4" w:rsidRDefault="00F639EF" w:rsidP="00F639EF">
      <w:pPr>
        <w:ind w:left="426"/>
        <w:rPr>
          <w:rFonts w:ascii="Tahoma" w:hAnsi="Tahoma" w:cs="Tahoma"/>
          <w:b/>
          <w:color w:val="000000"/>
        </w:rPr>
      </w:pPr>
      <w:r w:rsidRPr="009314A4">
        <w:rPr>
          <w:rFonts w:ascii="Tahoma" w:hAnsi="Tahoma" w:cs="Tahoma"/>
          <w:b/>
          <w:color w:val="000000"/>
        </w:rPr>
        <w:t>Niskocenne składniki majątku</w:t>
      </w:r>
    </w:p>
    <w:p w14:paraId="209E7112" w14:textId="77777777" w:rsidR="00F639EF" w:rsidRPr="009314A4" w:rsidRDefault="00F639EF" w:rsidP="00F639EF">
      <w:pPr>
        <w:ind w:left="2835" w:hanging="2409"/>
        <w:rPr>
          <w:rFonts w:ascii="Tahoma" w:hAnsi="Tahoma" w:cs="Tahoma"/>
          <w:color w:val="000000"/>
        </w:rPr>
      </w:pPr>
      <w:r w:rsidRPr="009314A4">
        <w:rPr>
          <w:rFonts w:ascii="Tahoma" w:hAnsi="Tahoma" w:cs="Tahoma"/>
          <w:color w:val="000000"/>
        </w:rPr>
        <w:t xml:space="preserve">system ubezpieczenia: </w:t>
      </w:r>
      <w:r w:rsidRPr="009314A4">
        <w:rPr>
          <w:rFonts w:ascii="Tahoma" w:hAnsi="Tahoma" w:cs="Tahoma"/>
          <w:color w:val="000000"/>
        </w:rPr>
        <w:tab/>
        <w:t>na pierwsze ryzyko z konsumpcją sumy ubezpieczenia</w:t>
      </w:r>
    </w:p>
    <w:p w14:paraId="796490AF" w14:textId="77777777" w:rsidR="00F639EF" w:rsidRPr="009314A4" w:rsidRDefault="00F639EF" w:rsidP="00F639EF">
      <w:pPr>
        <w:tabs>
          <w:tab w:val="left" w:pos="2835"/>
        </w:tabs>
        <w:ind w:left="2835" w:hanging="2409"/>
        <w:rPr>
          <w:rFonts w:ascii="Tahoma" w:hAnsi="Tahoma" w:cs="Tahoma"/>
          <w:b/>
          <w:color w:val="000000"/>
        </w:rPr>
      </w:pPr>
      <w:r w:rsidRPr="009314A4">
        <w:rPr>
          <w:rFonts w:ascii="Tahoma" w:hAnsi="Tahoma" w:cs="Tahoma"/>
          <w:color w:val="000000"/>
        </w:rPr>
        <w:t>rodzaj wartości</w:t>
      </w:r>
      <w:r w:rsidRPr="009314A4">
        <w:rPr>
          <w:rFonts w:ascii="Tahoma" w:hAnsi="Tahoma" w:cs="Tahoma"/>
          <w:color w:val="000000"/>
        </w:rPr>
        <w:tab/>
        <w:t>wartość odtworzeniowa</w:t>
      </w:r>
    </w:p>
    <w:p w14:paraId="220F7EEA" w14:textId="77777777" w:rsidR="00F639EF" w:rsidRPr="00464461" w:rsidRDefault="00F639EF" w:rsidP="00F639EF">
      <w:pPr>
        <w:ind w:left="426"/>
        <w:rPr>
          <w:rFonts w:ascii="Tahoma" w:hAnsi="Tahoma" w:cs="Tahoma"/>
          <w:b/>
          <w:color w:val="FF0000"/>
        </w:rPr>
      </w:pPr>
      <w:r w:rsidRPr="009314A4">
        <w:rPr>
          <w:rFonts w:ascii="Tahoma" w:hAnsi="Tahoma" w:cs="Tahoma"/>
          <w:color w:val="000000"/>
        </w:rPr>
        <w:t xml:space="preserve">suma ubezpieczenia: </w:t>
      </w:r>
      <w:r w:rsidRPr="009314A4">
        <w:rPr>
          <w:rFonts w:ascii="Tahoma" w:hAnsi="Tahoma" w:cs="Tahoma"/>
          <w:color w:val="000000"/>
        </w:rPr>
        <w:tab/>
      </w:r>
      <w:r w:rsidRPr="009314A4">
        <w:rPr>
          <w:rFonts w:ascii="Tahoma" w:hAnsi="Tahoma" w:cs="Tahoma"/>
          <w:b/>
        </w:rPr>
        <w:t>300 000,00 zł</w:t>
      </w:r>
    </w:p>
    <w:p w14:paraId="47849BDE" w14:textId="77777777" w:rsidR="00F639EF" w:rsidRPr="00464461" w:rsidRDefault="00F639EF" w:rsidP="00F639EF">
      <w:pPr>
        <w:ind w:left="426"/>
        <w:rPr>
          <w:rFonts w:ascii="Tahoma" w:hAnsi="Tahoma" w:cs="Tahoma"/>
          <w:b/>
          <w:color w:val="FF0000"/>
        </w:rPr>
      </w:pPr>
    </w:p>
    <w:p w14:paraId="455C6AB7" w14:textId="0B69EB48" w:rsidR="00F639EF" w:rsidRPr="006E7EBE" w:rsidRDefault="00F639EF" w:rsidP="006E7EBE">
      <w:pPr>
        <w:ind w:left="426"/>
        <w:jc w:val="both"/>
        <w:rPr>
          <w:rFonts w:ascii="Tahoma" w:hAnsi="Tahoma" w:cs="Tahoma"/>
          <w:b/>
        </w:rPr>
      </w:pPr>
      <w:r w:rsidRPr="00464461">
        <w:rPr>
          <w:rFonts w:ascii="Tahoma" w:hAnsi="Tahoma" w:cs="Tahoma"/>
          <w:b/>
        </w:rPr>
        <w:t xml:space="preserve">Budowle (ogrodzenia, </w:t>
      </w:r>
      <w:r w:rsidRPr="006E7EBE">
        <w:rPr>
          <w:rFonts w:ascii="Tahoma" w:hAnsi="Tahoma" w:cs="Tahoma"/>
          <w:b/>
        </w:rPr>
        <w:t xml:space="preserve">wiaty przystankowe, bariery ochronne przy drogach publicznych, obiekty małej architektury, drogi i chodniki wewnętrzne, place, boiska, itp.) na terenie </w:t>
      </w:r>
      <w:r w:rsidR="006E7EBE" w:rsidRPr="006E7EBE">
        <w:rPr>
          <w:rFonts w:ascii="Tahoma" w:hAnsi="Tahoma" w:cs="Tahoma"/>
          <w:b/>
        </w:rPr>
        <w:t>Gminy K</w:t>
      </w:r>
      <w:r w:rsidR="009314A4">
        <w:rPr>
          <w:rFonts w:ascii="Tahoma" w:hAnsi="Tahoma" w:cs="Tahoma"/>
          <w:b/>
        </w:rPr>
        <w:t>ołaczkowo</w:t>
      </w:r>
      <w:r w:rsidRPr="006E7EBE">
        <w:rPr>
          <w:rFonts w:ascii="Tahoma" w:hAnsi="Tahoma" w:cs="Tahoma"/>
          <w:b/>
        </w:rPr>
        <w:t xml:space="preserve"> nie wykazane do ubezpieczenia w systemie na sumy stałe</w:t>
      </w:r>
    </w:p>
    <w:p w14:paraId="0576CADF" w14:textId="77777777" w:rsidR="00F639EF" w:rsidRPr="006E7EBE" w:rsidRDefault="00F639EF" w:rsidP="006E7EBE">
      <w:pPr>
        <w:tabs>
          <w:tab w:val="left" w:pos="2835"/>
        </w:tabs>
        <w:ind w:left="2835" w:hanging="2409"/>
        <w:jc w:val="both"/>
        <w:rPr>
          <w:rFonts w:ascii="Tahoma" w:hAnsi="Tahoma" w:cs="Tahoma"/>
        </w:rPr>
      </w:pPr>
      <w:r w:rsidRPr="006E7EBE">
        <w:rPr>
          <w:rFonts w:ascii="Tahoma" w:hAnsi="Tahoma" w:cs="Tahoma"/>
        </w:rPr>
        <w:t>wypłata odszkodowania w wartości odtworzeniowej, maksymalnie do przyjętego limitu odpowiedzialności,</w:t>
      </w:r>
    </w:p>
    <w:p w14:paraId="39517F11" w14:textId="77777777" w:rsidR="00F639EF" w:rsidRPr="009314A4" w:rsidRDefault="00F639EF" w:rsidP="006E7EBE">
      <w:pPr>
        <w:tabs>
          <w:tab w:val="left" w:pos="2835"/>
        </w:tabs>
        <w:ind w:left="2835" w:hanging="2409"/>
        <w:jc w:val="both"/>
        <w:rPr>
          <w:rFonts w:ascii="Tahoma" w:hAnsi="Tahoma" w:cs="Tahoma"/>
          <w:b/>
        </w:rPr>
      </w:pPr>
      <w:r w:rsidRPr="006E7EBE">
        <w:rPr>
          <w:rFonts w:ascii="Tahoma" w:hAnsi="Tahoma" w:cs="Tahoma"/>
        </w:rPr>
        <w:t xml:space="preserve">który ulega redukcji po wypłacie </w:t>
      </w:r>
      <w:r w:rsidRPr="009314A4">
        <w:rPr>
          <w:rFonts w:ascii="Tahoma" w:hAnsi="Tahoma" w:cs="Tahoma"/>
        </w:rPr>
        <w:t>odszkodowania.</w:t>
      </w:r>
    </w:p>
    <w:p w14:paraId="06846F8B" w14:textId="77777777" w:rsidR="00F639EF" w:rsidRPr="009314A4" w:rsidRDefault="00F639EF" w:rsidP="006E7EBE">
      <w:pPr>
        <w:ind w:left="426"/>
        <w:jc w:val="both"/>
        <w:rPr>
          <w:rFonts w:ascii="Tahoma" w:hAnsi="Tahoma" w:cs="Tahoma"/>
          <w:b/>
        </w:rPr>
      </w:pPr>
      <w:r w:rsidRPr="009314A4">
        <w:rPr>
          <w:rFonts w:ascii="Tahoma" w:hAnsi="Tahoma" w:cs="Tahoma"/>
        </w:rPr>
        <w:t>suma ubezpieczenia:</w:t>
      </w:r>
      <w:r w:rsidRPr="009314A4">
        <w:rPr>
          <w:rFonts w:ascii="Tahoma" w:hAnsi="Tahoma" w:cs="Tahoma"/>
          <w:b/>
        </w:rPr>
        <w:t xml:space="preserve"> </w:t>
      </w:r>
      <w:r w:rsidRPr="009314A4">
        <w:rPr>
          <w:rFonts w:ascii="Tahoma" w:hAnsi="Tahoma" w:cs="Tahoma"/>
          <w:b/>
        </w:rPr>
        <w:tab/>
        <w:t>50 000,00 zł</w:t>
      </w:r>
    </w:p>
    <w:p w14:paraId="21B7DC19" w14:textId="77777777" w:rsidR="00F639EF" w:rsidRPr="009314A4" w:rsidRDefault="00F639EF" w:rsidP="006E7EBE">
      <w:pPr>
        <w:ind w:left="426"/>
        <w:jc w:val="both"/>
        <w:rPr>
          <w:rFonts w:ascii="Tahoma" w:hAnsi="Tahoma" w:cs="Tahoma"/>
          <w:b/>
        </w:rPr>
      </w:pPr>
    </w:p>
    <w:p w14:paraId="25837231" w14:textId="7EE970B8" w:rsidR="00F639EF" w:rsidRPr="009314A4" w:rsidRDefault="00F639EF" w:rsidP="006E7EBE">
      <w:pPr>
        <w:ind w:left="426"/>
        <w:jc w:val="both"/>
        <w:rPr>
          <w:rFonts w:ascii="Tahoma" w:hAnsi="Tahoma" w:cs="Tahoma"/>
          <w:b/>
        </w:rPr>
      </w:pPr>
      <w:r w:rsidRPr="009314A4">
        <w:rPr>
          <w:rFonts w:ascii="Tahoma" w:hAnsi="Tahoma" w:cs="Tahoma"/>
          <w:b/>
        </w:rPr>
        <w:t>Znaki drogowe, tablice informacyjne, witacze, słupy oświetleniowe wraz z linią zasilającą, lampy</w:t>
      </w:r>
      <w:r w:rsidR="009314A4" w:rsidRPr="009314A4">
        <w:rPr>
          <w:rFonts w:ascii="Tahoma" w:hAnsi="Tahoma" w:cs="Tahoma"/>
          <w:b/>
        </w:rPr>
        <w:t>. Lampy solarne</w:t>
      </w:r>
      <w:r w:rsidRPr="009314A4">
        <w:rPr>
          <w:rFonts w:ascii="Tahoma" w:hAnsi="Tahoma" w:cs="Tahoma"/>
          <w:b/>
        </w:rPr>
        <w:t xml:space="preserve"> należące do Zamawiającego na terenie </w:t>
      </w:r>
      <w:r w:rsidR="006E7EBE" w:rsidRPr="009314A4">
        <w:rPr>
          <w:rFonts w:ascii="Tahoma" w:hAnsi="Tahoma" w:cs="Tahoma"/>
          <w:b/>
        </w:rPr>
        <w:t>Gminy K</w:t>
      </w:r>
      <w:r w:rsidR="009314A4" w:rsidRPr="009314A4">
        <w:rPr>
          <w:rFonts w:ascii="Tahoma" w:hAnsi="Tahoma" w:cs="Tahoma"/>
          <w:b/>
        </w:rPr>
        <w:t>ołaczkowo</w:t>
      </w:r>
      <w:r w:rsidRPr="009314A4">
        <w:rPr>
          <w:rFonts w:ascii="Tahoma" w:hAnsi="Tahoma" w:cs="Tahoma"/>
          <w:b/>
        </w:rPr>
        <w:t xml:space="preserve"> nie wykazane do ubezpieczenia w systemie na sumy stałe</w:t>
      </w:r>
    </w:p>
    <w:p w14:paraId="3EC083BD" w14:textId="77777777" w:rsidR="00F639EF" w:rsidRPr="009314A4" w:rsidRDefault="00F639EF" w:rsidP="006E7EBE">
      <w:pPr>
        <w:tabs>
          <w:tab w:val="left" w:pos="2835"/>
        </w:tabs>
        <w:ind w:left="2835" w:hanging="2409"/>
        <w:jc w:val="both"/>
        <w:rPr>
          <w:rFonts w:ascii="Tahoma" w:hAnsi="Tahoma" w:cs="Tahoma"/>
        </w:rPr>
      </w:pPr>
      <w:r w:rsidRPr="009314A4">
        <w:rPr>
          <w:rFonts w:ascii="Tahoma" w:hAnsi="Tahoma" w:cs="Tahoma"/>
        </w:rPr>
        <w:t>wypłata odszkodowania w wartości odtworzeniowej, maksymalnie do przyjętego limitu odpowiedzialności,</w:t>
      </w:r>
    </w:p>
    <w:p w14:paraId="7A8ABD80" w14:textId="77777777" w:rsidR="00F639EF" w:rsidRPr="009314A4" w:rsidRDefault="00F639EF" w:rsidP="006E7EBE">
      <w:pPr>
        <w:tabs>
          <w:tab w:val="left" w:pos="2835"/>
        </w:tabs>
        <w:ind w:left="2835" w:hanging="2409"/>
        <w:jc w:val="both"/>
        <w:rPr>
          <w:rFonts w:ascii="Tahoma" w:hAnsi="Tahoma" w:cs="Tahoma"/>
          <w:b/>
        </w:rPr>
      </w:pPr>
      <w:r w:rsidRPr="009314A4">
        <w:rPr>
          <w:rFonts w:ascii="Tahoma" w:hAnsi="Tahoma" w:cs="Tahoma"/>
        </w:rPr>
        <w:t>który ulega redukcji po wypłacie odszkodowania.</w:t>
      </w:r>
    </w:p>
    <w:p w14:paraId="3794E185" w14:textId="77777777" w:rsidR="00F639EF" w:rsidRPr="009314A4" w:rsidRDefault="00F639EF" w:rsidP="006E7EBE">
      <w:pPr>
        <w:ind w:left="426"/>
        <w:jc w:val="both"/>
        <w:rPr>
          <w:rFonts w:ascii="Tahoma" w:hAnsi="Tahoma" w:cs="Tahoma"/>
          <w:b/>
        </w:rPr>
      </w:pPr>
      <w:r w:rsidRPr="009314A4">
        <w:rPr>
          <w:rFonts w:ascii="Tahoma" w:hAnsi="Tahoma" w:cs="Tahoma"/>
        </w:rPr>
        <w:t xml:space="preserve">suma ubezpieczenia: </w:t>
      </w:r>
      <w:r w:rsidRPr="009314A4">
        <w:rPr>
          <w:rFonts w:ascii="Tahoma" w:hAnsi="Tahoma" w:cs="Tahoma"/>
        </w:rPr>
        <w:tab/>
      </w:r>
      <w:r w:rsidRPr="009314A4">
        <w:rPr>
          <w:rFonts w:ascii="Tahoma" w:hAnsi="Tahoma" w:cs="Tahoma"/>
          <w:b/>
        </w:rPr>
        <w:t>30 000,00 zł</w:t>
      </w:r>
    </w:p>
    <w:p w14:paraId="659C7545" w14:textId="77777777" w:rsidR="00F639EF" w:rsidRPr="009314A4" w:rsidRDefault="00F639EF" w:rsidP="006E7EBE">
      <w:pPr>
        <w:ind w:left="426"/>
        <w:jc w:val="both"/>
        <w:rPr>
          <w:rFonts w:ascii="Tahoma" w:hAnsi="Tahoma" w:cs="Tahoma"/>
          <w:b/>
        </w:rPr>
      </w:pPr>
    </w:p>
    <w:p w14:paraId="3E4BBC9F" w14:textId="77777777" w:rsidR="00F639EF" w:rsidRPr="009314A4" w:rsidRDefault="00F639EF" w:rsidP="006E7EBE">
      <w:pPr>
        <w:ind w:left="426"/>
        <w:jc w:val="both"/>
        <w:rPr>
          <w:rFonts w:ascii="Tahoma" w:hAnsi="Tahoma" w:cs="Tahoma"/>
          <w:b/>
        </w:rPr>
      </w:pPr>
      <w:r w:rsidRPr="009314A4">
        <w:rPr>
          <w:rFonts w:ascii="Tahoma" w:hAnsi="Tahoma" w:cs="Tahoma"/>
          <w:b/>
        </w:rPr>
        <w:t xml:space="preserve">Mienie pracownicze i uczniowskie </w:t>
      </w:r>
    </w:p>
    <w:p w14:paraId="7A8FF075" w14:textId="77777777" w:rsidR="00F639EF" w:rsidRPr="009314A4" w:rsidRDefault="00F639EF" w:rsidP="006E7EBE">
      <w:pPr>
        <w:ind w:left="2835" w:hanging="2409"/>
        <w:jc w:val="both"/>
        <w:rPr>
          <w:rFonts w:ascii="Tahoma" w:hAnsi="Tahoma" w:cs="Tahoma"/>
        </w:rPr>
      </w:pPr>
      <w:r w:rsidRPr="009314A4">
        <w:rPr>
          <w:rFonts w:ascii="Tahoma" w:hAnsi="Tahoma" w:cs="Tahoma"/>
        </w:rPr>
        <w:t xml:space="preserve">system ubezpieczenia: </w:t>
      </w:r>
      <w:r w:rsidRPr="009314A4">
        <w:rPr>
          <w:rFonts w:ascii="Tahoma" w:hAnsi="Tahoma" w:cs="Tahoma"/>
        </w:rPr>
        <w:tab/>
        <w:t>na pierwsze ryzyko z konsumpcją sumy ubezpieczenia, bez limitu na osobę</w:t>
      </w:r>
    </w:p>
    <w:p w14:paraId="7F08AA64" w14:textId="77777777" w:rsidR="00F639EF" w:rsidRPr="009314A4" w:rsidRDefault="00F639EF" w:rsidP="006E7EBE">
      <w:pPr>
        <w:ind w:left="426"/>
        <w:jc w:val="both"/>
        <w:rPr>
          <w:rFonts w:ascii="Tahoma" w:hAnsi="Tahoma" w:cs="Tahoma"/>
        </w:rPr>
      </w:pPr>
      <w:r w:rsidRPr="009314A4">
        <w:rPr>
          <w:rFonts w:ascii="Tahoma" w:hAnsi="Tahoma" w:cs="Tahoma"/>
        </w:rPr>
        <w:t>rodzaj wartości</w:t>
      </w:r>
      <w:r w:rsidRPr="009314A4">
        <w:rPr>
          <w:rFonts w:ascii="Tahoma" w:hAnsi="Tahoma" w:cs="Tahoma"/>
        </w:rPr>
        <w:tab/>
        <w:t>wartość rzeczywista</w:t>
      </w:r>
    </w:p>
    <w:p w14:paraId="0A7DC221" w14:textId="77777777" w:rsidR="00F639EF" w:rsidRPr="009314A4" w:rsidRDefault="00F639EF" w:rsidP="00F639EF">
      <w:pPr>
        <w:ind w:left="426"/>
        <w:rPr>
          <w:rFonts w:ascii="Tahoma" w:hAnsi="Tahoma" w:cs="Tahoma"/>
          <w:b/>
        </w:rPr>
      </w:pPr>
      <w:r w:rsidRPr="009314A4">
        <w:rPr>
          <w:rFonts w:ascii="Tahoma" w:hAnsi="Tahoma" w:cs="Tahoma"/>
        </w:rPr>
        <w:t xml:space="preserve">suma ubezpieczenia: </w:t>
      </w:r>
      <w:r w:rsidRPr="009314A4">
        <w:rPr>
          <w:rFonts w:ascii="Tahoma" w:hAnsi="Tahoma" w:cs="Tahoma"/>
        </w:rPr>
        <w:tab/>
      </w:r>
      <w:r w:rsidRPr="009314A4">
        <w:rPr>
          <w:rFonts w:ascii="Tahoma" w:hAnsi="Tahoma" w:cs="Tahoma"/>
          <w:b/>
        </w:rPr>
        <w:t xml:space="preserve">20 000,00 zł </w:t>
      </w:r>
    </w:p>
    <w:p w14:paraId="158D32F3" w14:textId="77777777" w:rsidR="00F639EF" w:rsidRPr="009314A4" w:rsidRDefault="00F639EF" w:rsidP="00F639EF">
      <w:pPr>
        <w:ind w:left="426"/>
        <w:rPr>
          <w:rFonts w:ascii="Tahoma" w:hAnsi="Tahoma" w:cs="Tahoma"/>
          <w:b/>
        </w:rPr>
      </w:pPr>
    </w:p>
    <w:p w14:paraId="3E29A7E1" w14:textId="77777777" w:rsidR="00F639EF" w:rsidRPr="009314A4" w:rsidRDefault="00F639EF" w:rsidP="00F639EF">
      <w:pPr>
        <w:ind w:left="426"/>
        <w:rPr>
          <w:rFonts w:ascii="Tahoma" w:hAnsi="Tahoma" w:cs="Tahoma"/>
          <w:b/>
        </w:rPr>
      </w:pPr>
      <w:r w:rsidRPr="009314A4">
        <w:rPr>
          <w:rFonts w:ascii="Tahoma" w:hAnsi="Tahoma" w:cs="Tahoma"/>
          <w:b/>
        </w:rPr>
        <w:t>Mienie osobiste członków OSP oraz wyposażenie ratownicze jednostek OSP</w:t>
      </w:r>
    </w:p>
    <w:p w14:paraId="5F1A45A4" w14:textId="77777777" w:rsidR="00F639EF" w:rsidRPr="009314A4" w:rsidRDefault="00F639EF" w:rsidP="00F639EF">
      <w:pPr>
        <w:ind w:left="2835" w:hanging="2409"/>
        <w:rPr>
          <w:rFonts w:ascii="Tahoma" w:hAnsi="Tahoma" w:cs="Tahoma"/>
        </w:rPr>
      </w:pPr>
      <w:r w:rsidRPr="009314A4">
        <w:rPr>
          <w:rFonts w:ascii="Tahoma" w:hAnsi="Tahoma" w:cs="Tahoma"/>
        </w:rPr>
        <w:lastRenderedPageBreak/>
        <w:t xml:space="preserve">system ubezpieczenia: </w:t>
      </w:r>
      <w:r w:rsidRPr="009314A4">
        <w:rPr>
          <w:rFonts w:ascii="Tahoma" w:hAnsi="Tahoma" w:cs="Tahoma"/>
        </w:rPr>
        <w:tab/>
        <w:t>na pierwsze ryzyko z konsumpcją sumy ubezpieczenia, bez limitu na osobę</w:t>
      </w:r>
    </w:p>
    <w:p w14:paraId="0DEE9BCB" w14:textId="77777777" w:rsidR="00F639EF" w:rsidRPr="009314A4" w:rsidRDefault="00F639EF" w:rsidP="00F639EF">
      <w:pPr>
        <w:ind w:left="426"/>
        <w:rPr>
          <w:rFonts w:ascii="Tahoma" w:hAnsi="Tahoma" w:cs="Tahoma"/>
        </w:rPr>
      </w:pPr>
      <w:r w:rsidRPr="009314A4">
        <w:rPr>
          <w:rFonts w:ascii="Tahoma" w:hAnsi="Tahoma" w:cs="Tahoma"/>
        </w:rPr>
        <w:t>rodzaj wartości</w:t>
      </w:r>
      <w:r w:rsidRPr="009314A4">
        <w:rPr>
          <w:rFonts w:ascii="Tahoma" w:hAnsi="Tahoma" w:cs="Tahoma"/>
        </w:rPr>
        <w:tab/>
        <w:t>wartość odtworzeniowa</w:t>
      </w:r>
    </w:p>
    <w:p w14:paraId="15DB6DDA" w14:textId="77777777" w:rsidR="00F639EF" w:rsidRPr="009314A4" w:rsidRDefault="00F639EF" w:rsidP="00F639EF">
      <w:pPr>
        <w:ind w:left="426"/>
        <w:rPr>
          <w:rFonts w:ascii="Tahoma" w:hAnsi="Tahoma" w:cs="Tahoma"/>
          <w:b/>
        </w:rPr>
      </w:pPr>
      <w:r w:rsidRPr="009314A4">
        <w:rPr>
          <w:rFonts w:ascii="Tahoma" w:hAnsi="Tahoma" w:cs="Tahoma"/>
        </w:rPr>
        <w:t xml:space="preserve">suma ubezpieczenia: </w:t>
      </w:r>
      <w:r w:rsidRPr="009314A4">
        <w:rPr>
          <w:rFonts w:ascii="Tahoma" w:hAnsi="Tahoma" w:cs="Tahoma"/>
        </w:rPr>
        <w:tab/>
      </w:r>
      <w:r w:rsidRPr="009314A4">
        <w:rPr>
          <w:rFonts w:ascii="Tahoma" w:hAnsi="Tahoma" w:cs="Tahoma"/>
          <w:b/>
        </w:rPr>
        <w:t xml:space="preserve">50 000,00 zł </w:t>
      </w:r>
    </w:p>
    <w:p w14:paraId="1E11F307" w14:textId="77777777" w:rsidR="00F639EF" w:rsidRPr="009314A4" w:rsidRDefault="00F639EF" w:rsidP="00F639EF">
      <w:pPr>
        <w:ind w:left="426"/>
        <w:rPr>
          <w:rFonts w:ascii="Tahoma" w:hAnsi="Tahoma" w:cs="Tahoma"/>
        </w:rPr>
      </w:pPr>
      <w:r w:rsidRPr="009314A4">
        <w:rPr>
          <w:rFonts w:ascii="Tahoma" w:hAnsi="Tahoma" w:cs="Tahoma"/>
        </w:rPr>
        <w:t>Miejsce ubezpieczenia: teren wykonywania zadań statutowych, w tym akcji ratowniczych</w:t>
      </w:r>
    </w:p>
    <w:p w14:paraId="31A51B2D" w14:textId="77777777" w:rsidR="00F639EF" w:rsidRPr="009314A4" w:rsidRDefault="00F639EF" w:rsidP="00F639EF">
      <w:pPr>
        <w:ind w:left="426"/>
        <w:rPr>
          <w:rFonts w:ascii="Tahoma" w:hAnsi="Tahoma" w:cs="Tahoma"/>
          <w:b/>
        </w:rPr>
      </w:pPr>
    </w:p>
    <w:p w14:paraId="261059B4" w14:textId="77777777" w:rsidR="00F639EF" w:rsidRPr="009314A4" w:rsidRDefault="00F639EF" w:rsidP="00F639EF">
      <w:pPr>
        <w:ind w:left="426"/>
        <w:rPr>
          <w:rFonts w:ascii="Tahoma" w:hAnsi="Tahoma" w:cs="Tahoma"/>
          <w:b/>
        </w:rPr>
      </w:pPr>
      <w:r w:rsidRPr="009314A4">
        <w:rPr>
          <w:rFonts w:ascii="Tahoma" w:hAnsi="Tahoma" w:cs="Tahoma"/>
          <w:b/>
        </w:rPr>
        <w:t>Środki obrotowe*</w:t>
      </w:r>
    </w:p>
    <w:p w14:paraId="5C4E0563" w14:textId="77777777" w:rsidR="00F639EF" w:rsidRPr="009314A4" w:rsidRDefault="00F639EF" w:rsidP="00F639EF">
      <w:pPr>
        <w:ind w:left="2835" w:hanging="2409"/>
        <w:rPr>
          <w:rFonts w:ascii="Tahoma" w:hAnsi="Tahoma" w:cs="Tahoma"/>
        </w:rPr>
      </w:pPr>
      <w:r w:rsidRPr="009314A4">
        <w:rPr>
          <w:rFonts w:ascii="Tahoma" w:hAnsi="Tahoma" w:cs="Tahoma"/>
        </w:rPr>
        <w:t xml:space="preserve">system ubezpieczenia: </w:t>
      </w:r>
      <w:r w:rsidRPr="009314A4">
        <w:rPr>
          <w:rFonts w:ascii="Tahoma" w:hAnsi="Tahoma" w:cs="Tahoma"/>
        </w:rPr>
        <w:tab/>
        <w:t>na pierwsze ryzyko z konsumpcją sumy ubezpieczenia</w:t>
      </w:r>
    </w:p>
    <w:p w14:paraId="38318D3E" w14:textId="77777777" w:rsidR="00F639EF" w:rsidRPr="009314A4" w:rsidRDefault="00F639EF" w:rsidP="00F639EF">
      <w:pPr>
        <w:tabs>
          <w:tab w:val="left" w:pos="2835"/>
        </w:tabs>
        <w:ind w:left="2835" w:hanging="2409"/>
        <w:rPr>
          <w:rFonts w:ascii="Tahoma" w:hAnsi="Tahoma" w:cs="Tahoma"/>
          <w:b/>
        </w:rPr>
      </w:pPr>
      <w:r w:rsidRPr="009314A4">
        <w:rPr>
          <w:rFonts w:ascii="Tahoma" w:hAnsi="Tahoma" w:cs="Tahoma"/>
        </w:rPr>
        <w:t>rodzaj wartości</w:t>
      </w:r>
      <w:r w:rsidRPr="009314A4">
        <w:rPr>
          <w:rFonts w:ascii="Tahoma" w:hAnsi="Tahoma" w:cs="Tahoma"/>
        </w:rPr>
        <w:tab/>
        <w:t>wartość zakupu/wytworzenia</w:t>
      </w:r>
    </w:p>
    <w:p w14:paraId="60045B0A" w14:textId="75671A6A" w:rsidR="00F639EF" w:rsidRPr="009314A4" w:rsidRDefault="00F639EF" w:rsidP="00F639EF">
      <w:pPr>
        <w:ind w:left="426"/>
        <w:rPr>
          <w:rFonts w:ascii="Tahoma" w:hAnsi="Tahoma" w:cs="Tahoma"/>
          <w:b/>
        </w:rPr>
      </w:pPr>
      <w:r w:rsidRPr="009314A4">
        <w:rPr>
          <w:rFonts w:ascii="Tahoma" w:hAnsi="Tahoma" w:cs="Tahoma"/>
        </w:rPr>
        <w:t xml:space="preserve">suma ubezpieczenia: </w:t>
      </w:r>
      <w:r w:rsidRPr="009314A4">
        <w:rPr>
          <w:rFonts w:ascii="Tahoma" w:hAnsi="Tahoma" w:cs="Tahoma"/>
        </w:rPr>
        <w:tab/>
      </w:r>
      <w:r w:rsidR="006E7EBE" w:rsidRPr="009314A4">
        <w:rPr>
          <w:rFonts w:ascii="Tahoma" w:hAnsi="Tahoma" w:cs="Tahoma"/>
          <w:b/>
        </w:rPr>
        <w:t>8</w:t>
      </w:r>
      <w:r w:rsidRPr="009314A4">
        <w:rPr>
          <w:rFonts w:ascii="Tahoma" w:hAnsi="Tahoma" w:cs="Tahoma"/>
          <w:b/>
        </w:rPr>
        <w:t>0 000,00 zł</w:t>
      </w:r>
    </w:p>
    <w:p w14:paraId="22256E78" w14:textId="6B6E5D54" w:rsidR="00F639EF" w:rsidRPr="009314A4" w:rsidRDefault="00F639EF" w:rsidP="00F639EF">
      <w:pPr>
        <w:ind w:firstLine="426"/>
        <w:jc w:val="both"/>
        <w:rPr>
          <w:rFonts w:ascii="Tahoma" w:hAnsi="Tahoma" w:cs="Tahoma"/>
          <w:sz w:val="18"/>
          <w:szCs w:val="18"/>
        </w:rPr>
      </w:pPr>
      <w:r w:rsidRPr="009314A4">
        <w:rPr>
          <w:rFonts w:ascii="Tahoma" w:hAnsi="Tahoma" w:cs="Tahoma"/>
          <w:sz w:val="18"/>
          <w:szCs w:val="18"/>
        </w:rPr>
        <w:t>*W tym paliwo w zbiornikach lub pojeździe do limitu 1 000 zł</w:t>
      </w:r>
    </w:p>
    <w:p w14:paraId="544DEFD3" w14:textId="77777777" w:rsidR="00FC2305" w:rsidRPr="009314A4" w:rsidRDefault="00FC2305" w:rsidP="00FC2305">
      <w:pPr>
        <w:spacing w:after="160" w:line="259" w:lineRule="auto"/>
        <w:ind w:left="426"/>
        <w:contextualSpacing/>
        <w:jc w:val="both"/>
        <w:rPr>
          <w:rFonts w:ascii="Tahoma" w:eastAsia="Calibri" w:hAnsi="Tahoma" w:cs="Tahoma"/>
          <w:b/>
          <w:lang w:eastAsia="en-US"/>
        </w:rPr>
      </w:pPr>
    </w:p>
    <w:p w14:paraId="09CAA52F" w14:textId="3B2D1C36" w:rsidR="00FC2305" w:rsidRPr="009314A4" w:rsidRDefault="00FC2305" w:rsidP="006E7EBE">
      <w:pPr>
        <w:spacing w:after="160"/>
        <w:ind w:left="426"/>
        <w:contextualSpacing/>
        <w:jc w:val="both"/>
        <w:rPr>
          <w:rFonts w:ascii="Tahoma" w:eastAsia="Calibri" w:hAnsi="Tahoma" w:cs="Tahoma"/>
          <w:b/>
          <w:lang w:eastAsia="en-US"/>
        </w:rPr>
      </w:pPr>
      <w:r w:rsidRPr="009314A4">
        <w:rPr>
          <w:rFonts w:ascii="Tahoma" w:eastAsia="Calibri" w:hAnsi="Tahoma" w:cs="Tahoma"/>
          <w:b/>
          <w:lang w:eastAsia="en-US"/>
        </w:rPr>
        <w:t xml:space="preserve">Pojemniki na odpady należące do ubezpieczającego lub pojemniki użyczone przez ubezpieczającego na terenie </w:t>
      </w:r>
      <w:r w:rsidR="006E7EBE" w:rsidRPr="009314A4">
        <w:rPr>
          <w:rFonts w:ascii="Tahoma" w:eastAsia="Calibri" w:hAnsi="Tahoma" w:cs="Tahoma"/>
          <w:b/>
          <w:lang w:eastAsia="en-US"/>
        </w:rPr>
        <w:t>Gminy K</w:t>
      </w:r>
      <w:r w:rsidR="009314A4">
        <w:rPr>
          <w:rFonts w:ascii="Tahoma" w:eastAsia="Calibri" w:hAnsi="Tahoma" w:cs="Tahoma"/>
          <w:b/>
          <w:lang w:eastAsia="en-US"/>
        </w:rPr>
        <w:t>ołaczkowo</w:t>
      </w:r>
    </w:p>
    <w:p w14:paraId="3E2FC009" w14:textId="2ACB1BA9" w:rsidR="00FC2305" w:rsidRPr="009314A4" w:rsidRDefault="00FC2305" w:rsidP="006E7EBE">
      <w:pPr>
        <w:spacing w:after="160"/>
        <w:ind w:left="426"/>
        <w:contextualSpacing/>
        <w:jc w:val="both"/>
        <w:rPr>
          <w:rFonts w:ascii="Tahoma" w:eastAsia="Calibri" w:hAnsi="Tahoma" w:cs="Tahoma"/>
          <w:lang w:eastAsia="en-US"/>
        </w:rPr>
      </w:pPr>
      <w:r w:rsidRPr="009314A4">
        <w:rPr>
          <w:rFonts w:ascii="Tahoma" w:eastAsia="Calibri" w:hAnsi="Tahoma" w:cs="Tahoma"/>
          <w:lang w:eastAsia="en-US"/>
        </w:rPr>
        <w:t xml:space="preserve">system ubezpieczenia: na pierwsze ryzyko </w:t>
      </w:r>
      <w:r w:rsidRPr="009314A4">
        <w:rPr>
          <w:rFonts w:ascii="Tahoma" w:hAnsi="Tahoma" w:cs="Tahoma"/>
        </w:rPr>
        <w:t>z konsumpcją sumy ubezpieczenia</w:t>
      </w:r>
    </w:p>
    <w:p w14:paraId="48E6E971" w14:textId="77777777" w:rsidR="00FC2305" w:rsidRPr="009314A4" w:rsidRDefault="00FC2305" w:rsidP="006E7EBE">
      <w:pPr>
        <w:spacing w:after="160"/>
        <w:ind w:left="426"/>
        <w:contextualSpacing/>
        <w:jc w:val="both"/>
        <w:rPr>
          <w:rFonts w:ascii="Tahoma" w:eastAsia="Calibri" w:hAnsi="Tahoma" w:cs="Tahoma"/>
          <w:lang w:eastAsia="en-US"/>
        </w:rPr>
      </w:pPr>
      <w:r w:rsidRPr="009314A4">
        <w:rPr>
          <w:rFonts w:ascii="Tahoma" w:eastAsia="Calibri" w:hAnsi="Tahoma" w:cs="Tahoma"/>
          <w:lang w:eastAsia="en-US"/>
        </w:rPr>
        <w:t xml:space="preserve">rodzaj wartości: wartość odtworzeniowa </w:t>
      </w:r>
    </w:p>
    <w:p w14:paraId="5D967B86" w14:textId="25BDA575" w:rsidR="00FC2305" w:rsidRPr="009314A4" w:rsidRDefault="00FC2305" w:rsidP="006E7EBE">
      <w:pPr>
        <w:spacing w:after="160"/>
        <w:ind w:left="426"/>
        <w:contextualSpacing/>
        <w:jc w:val="both"/>
        <w:rPr>
          <w:rFonts w:ascii="Tahoma" w:eastAsia="Calibri" w:hAnsi="Tahoma" w:cs="Tahoma"/>
          <w:b/>
          <w:bCs/>
          <w:lang w:eastAsia="en-US"/>
        </w:rPr>
      </w:pPr>
      <w:r w:rsidRPr="009314A4">
        <w:rPr>
          <w:rFonts w:ascii="Tahoma" w:eastAsia="Calibri" w:hAnsi="Tahoma" w:cs="Tahoma"/>
          <w:lang w:eastAsia="en-US"/>
        </w:rPr>
        <w:t>suma ubezpieczenia</w:t>
      </w:r>
      <w:r w:rsidRPr="009314A4">
        <w:rPr>
          <w:rFonts w:ascii="Tahoma" w:eastAsia="Calibri" w:hAnsi="Tahoma" w:cs="Tahoma"/>
          <w:b/>
          <w:lang w:eastAsia="en-US"/>
        </w:rPr>
        <w:t>:</w:t>
      </w:r>
      <w:r w:rsidRPr="009314A4">
        <w:rPr>
          <w:rFonts w:ascii="Tahoma" w:eastAsia="Calibri" w:hAnsi="Tahoma" w:cs="Tahoma"/>
          <w:b/>
          <w:bCs/>
          <w:lang w:eastAsia="en-US"/>
        </w:rPr>
        <w:t xml:space="preserve">   10 000,00 zł </w:t>
      </w:r>
    </w:p>
    <w:p w14:paraId="24B49D28" w14:textId="77777777" w:rsidR="00DE3276" w:rsidRPr="009314A4" w:rsidRDefault="00DE3276" w:rsidP="006E7EBE">
      <w:pPr>
        <w:spacing w:after="160"/>
        <w:ind w:left="426"/>
        <w:contextualSpacing/>
        <w:jc w:val="both"/>
        <w:rPr>
          <w:rFonts w:ascii="Tahoma" w:eastAsia="Calibri" w:hAnsi="Tahoma" w:cs="Tahoma"/>
          <w:b/>
          <w:bCs/>
          <w:lang w:eastAsia="en-US"/>
        </w:rPr>
      </w:pPr>
    </w:p>
    <w:p w14:paraId="373D70FE" w14:textId="77777777" w:rsidR="00FC2305" w:rsidRPr="009314A4" w:rsidRDefault="00FC2305" w:rsidP="006E7EBE">
      <w:pPr>
        <w:ind w:left="426"/>
        <w:jc w:val="both"/>
        <w:rPr>
          <w:rFonts w:ascii="Tahoma" w:eastAsia="Calibri" w:hAnsi="Tahoma" w:cs="Tahoma"/>
          <w:b/>
          <w:bCs/>
          <w:lang w:eastAsia="en-US"/>
        </w:rPr>
      </w:pPr>
      <w:r w:rsidRPr="009314A4">
        <w:rPr>
          <w:rFonts w:ascii="Tahoma" w:eastAsia="Calibri" w:hAnsi="Tahoma" w:cs="Tahoma"/>
          <w:b/>
          <w:bCs/>
          <w:lang w:eastAsia="en-US"/>
        </w:rPr>
        <w:t xml:space="preserve">Namioty </w:t>
      </w:r>
    </w:p>
    <w:p w14:paraId="4B248608" w14:textId="52239CD3" w:rsidR="00FC2305" w:rsidRPr="009314A4" w:rsidRDefault="00FC2305" w:rsidP="006E7EBE">
      <w:pPr>
        <w:ind w:left="426"/>
        <w:contextualSpacing/>
        <w:jc w:val="both"/>
        <w:rPr>
          <w:rFonts w:ascii="Tahoma" w:eastAsia="Calibri" w:hAnsi="Tahoma" w:cs="Tahoma"/>
          <w:lang w:eastAsia="en-US"/>
        </w:rPr>
      </w:pPr>
      <w:r w:rsidRPr="009314A4">
        <w:rPr>
          <w:rFonts w:ascii="Tahoma" w:eastAsia="Calibri" w:hAnsi="Tahoma" w:cs="Tahoma"/>
          <w:lang w:eastAsia="en-US"/>
        </w:rPr>
        <w:t xml:space="preserve">system ubezpieczenia: na pierwsze ryzyko </w:t>
      </w:r>
      <w:r w:rsidRPr="009314A4">
        <w:rPr>
          <w:rFonts w:ascii="Tahoma" w:hAnsi="Tahoma" w:cs="Tahoma"/>
        </w:rPr>
        <w:t>z konsumpcją sumy ubezpieczenia</w:t>
      </w:r>
    </w:p>
    <w:p w14:paraId="5336BEDE" w14:textId="77777777" w:rsidR="00FC2305" w:rsidRPr="009314A4" w:rsidRDefault="00FC2305" w:rsidP="006E7EBE">
      <w:pPr>
        <w:spacing w:after="160"/>
        <w:ind w:left="429"/>
        <w:contextualSpacing/>
        <w:jc w:val="both"/>
        <w:rPr>
          <w:rFonts w:ascii="Tahoma" w:eastAsia="Calibri" w:hAnsi="Tahoma" w:cs="Tahoma"/>
          <w:lang w:eastAsia="en-US"/>
        </w:rPr>
      </w:pPr>
      <w:r w:rsidRPr="009314A4">
        <w:rPr>
          <w:rFonts w:ascii="Tahoma" w:eastAsia="Calibri" w:hAnsi="Tahoma" w:cs="Tahoma"/>
          <w:lang w:eastAsia="en-US"/>
        </w:rPr>
        <w:t xml:space="preserve">rodzaj wartości: wartość odtworzeniowa </w:t>
      </w:r>
    </w:p>
    <w:p w14:paraId="76451BF1" w14:textId="427358D0" w:rsidR="00FC2305" w:rsidRPr="006E7EBE" w:rsidRDefault="00FC2305" w:rsidP="006E7EBE">
      <w:pPr>
        <w:spacing w:after="160"/>
        <w:ind w:left="429"/>
        <w:contextualSpacing/>
        <w:jc w:val="both"/>
        <w:rPr>
          <w:rFonts w:ascii="Tahoma" w:eastAsia="Calibri" w:hAnsi="Tahoma" w:cs="Tahoma"/>
          <w:b/>
          <w:bCs/>
          <w:lang w:eastAsia="en-US"/>
        </w:rPr>
      </w:pPr>
      <w:r w:rsidRPr="009314A4">
        <w:rPr>
          <w:rFonts w:ascii="Tahoma" w:eastAsia="Calibri" w:hAnsi="Tahoma" w:cs="Tahoma"/>
          <w:lang w:eastAsia="en-US"/>
        </w:rPr>
        <w:t>suma ubezpieczenia</w:t>
      </w:r>
      <w:r w:rsidRPr="009314A4">
        <w:rPr>
          <w:rFonts w:ascii="Tahoma" w:eastAsia="Calibri" w:hAnsi="Tahoma" w:cs="Tahoma"/>
          <w:b/>
          <w:lang w:eastAsia="en-US"/>
        </w:rPr>
        <w:t>:</w:t>
      </w:r>
      <w:r w:rsidRPr="009314A4">
        <w:rPr>
          <w:rFonts w:ascii="Tahoma" w:eastAsia="Calibri" w:hAnsi="Tahoma" w:cs="Tahoma"/>
          <w:b/>
          <w:bCs/>
          <w:lang w:eastAsia="en-US"/>
        </w:rPr>
        <w:t xml:space="preserve">   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Urządzenia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9314A4"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9314A4">
        <w:rPr>
          <w:rFonts w:ascii="Tahoma" w:hAnsi="Tahoma" w:cs="Tahoma"/>
        </w:rPr>
        <w:t>wartość odtworzeniowa</w:t>
      </w:r>
    </w:p>
    <w:p w14:paraId="2E2DA821" w14:textId="77777777" w:rsidR="00F639EF" w:rsidRPr="009314A4" w:rsidRDefault="00F639EF" w:rsidP="00F639EF">
      <w:pPr>
        <w:tabs>
          <w:tab w:val="left" w:pos="2835"/>
        </w:tabs>
        <w:ind w:left="426"/>
        <w:jc w:val="both"/>
        <w:rPr>
          <w:rFonts w:ascii="Tahoma" w:hAnsi="Tahoma" w:cs="Tahoma"/>
        </w:rPr>
      </w:pPr>
      <w:r w:rsidRPr="009314A4">
        <w:rPr>
          <w:rFonts w:ascii="Tahoma" w:hAnsi="Tahoma" w:cs="Tahoma"/>
        </w:rPr>
        <w:t>likwidacja szkody bez potrącania zużycia technicznego.</w:t>
      </w:r>
    </w:p>
    <w:p w14:paraId="2897BE40" w14:textId="77777777" w:rsidR="00F639EF" w:rsidRPr="009314A4" w:rsidRDefault="00F639EF" w:rsidP="00F639EF">
      <w:pPr>
        <w:ind w:left="426"/>
        <w:jc w:val="both"/>
        <w:rPr>
          <w:rFonts w:ascii="Tahoma" w:hAnsi="Tahoma" w:cs="Tahoma"/>
          <w:b/>
          <w:color w:val="FF0000"/>
        </w:rPr>
      </w:pPr>
      <w:r w:rsidRPr="009314A4">
        <w:rPr>
          <w:rFonts w:ascii="Tahoma" w:hAnsi="Tahoma" w:cs="Tahoma"/>
        </w:rPr>
        <w:t>suma ubezpieczenia:</w:t>
      </w:r>
      <w:r w:rsidRPr="009314A4">
        <w:rPr>
          <w:rFonts w:ascii="Tahoma" w:hAnsi="Tahoma" w:cs="Tahoma"/>
          <w:b/>
        </w:rPr>
        <w:t xml:space="preserve"> </w:t>
      </w:r>
      <w:r w:rsidRPr="009314A4">
        <w:rPr>
          <w:rFonts w:ascii="Tahoma" w:hAnsi="Tahoma" w:cs="Tahoma"/>
          <w:b/>
        </w:rPr>
        <w:tab/>
        <w:t xml:space="preserve">300 000,00 zł </w:t>
      </w:r>
    </w:p>
    <w:p w14:paraId="606A62EF" w14:textId="77777777" w:rsidR="00F639EF" w:rsidRPr="009314A4" w:rsidRDefault="00F639EF" w:rsidP="00F639EF">
      <w:pPr>
        <w:ind w:left="426"/>
        <w:jc w:val="both"/>
        <w:rPr>
          <w:rFonts w:ascii="Tahoma" w:hAnsi="Tahoma" w:cs="Tahoma"/>
          <w:b/>
          <w:color w:val="FF0000"/>
        </w:rPr>
      </w:pPr>
    </w:p>
    <w:p w14:paraId="6C6241D0" w14:textId="77777777" w:rsidR="00F639EF" w:rsidRPr="009314A4" w:rsidRDefault="00F639EF" w:rsidP="00F639EF">
      <w:pPr>
        <w:ind w:left="426"/>
        <w:jc w:val="both"/>
        <w:rPr>
          <w:rFonts w:ascii="Tahoma" w:hAnsi="Tahoma" w:cs="Tahoma"/>
          <w:b/>
        </w:rPr>
      </w:pPr>
      <w:r w:rsidRPr="009314A4">
        <w:rPr>
          <w:rFonts w:ascii="Tahoma" w:hAnsi="Tahoma" w:cs="Tahoma"/>
          <w:b/>
        </w:rPr>
        <w:t>Środki obrotowe*</w:t>
      </w:r>
    </w:p>
    <w:p w14:paraId="1083C459" w14:textId="77777777" w:rsidR="00F639EF" w:rsidRPr="009314A4" w:rsidRDefault="00F639EF" w:rsidP="00F639EF">
      <w:pPr>
        <w:ind w:left="426"/>
        <w:jc w:val="both"/>
        <w:rPr>
          <w:rFonts w:ascii="Tahoma" w:hAnsi="Tahoma" w:cs="Tahoma"/>
        </w:rPr>
      </w:pPr>
      <w:r w:rsidRPr="009314A4">
        <w:rPr>
          <w:rFonts w:ascii="Tahoma" w:hAnsi="Tahoma" w:cs="Tahoma"/>
        </w:rPr>
        <w:t>system ubezpieczenia: na pierwsze ryzyko z konsumpcją sumy ubezpieczenia</w:t>
      </w:r>
    </w:p>
    <w:p w14:paraId="2A104082" w14:textId="77777777" w:rsidR="00F639EF" w:rsidRPr="009314A4" w:rsidRDefault="00F639EF" w:rsidP="00F639EF">
      <w:pPr>
        <w:tabs>
          <w:tab w:val="left" w:pos="2835"/>
        </w:tabs>
        <w:ind w:left="426"/>
        <w:jc w:val="both"/>
        <w:rPr>
          <w:rFonts w:ascii="Tahoma" w:hAnsi="Tahoma" w:cs="Tahoma"/>
        </w:rPr>
      </w:pPr>
      <w:r w:rsidRPr="009314A4">
        <w:rPr>
          <w:rFonts w:ascii="Tahoma" w:hAnsi="Tahoma" w:cs="Tahoma"/>
        </w:rPr>
        <w:t>rodzaj wartości</w:t>
      </w:r>
      <w:r w:rsidRPr="009314A4">
        <w:rPr>
          <w:rFonts w:ascii="Tahoma" w:hAnsi="Tahoma" w:cs="Tahoma"/>
        </w:rPr>
        <w:tab/>
        <w:t>wartość zakupu/wytworzenia</w:t>
      </w:r>
    </w:p>
    <w:p w14:paraId="4C877B37" w14:textId="08EBAD9B" w:rsidR="00F639EF" w:rsidRPr="009314A4" w:rsidRDefault="00F639EF" w:rsidP="00F639EF">
      <w:pPr>
        <w:ind w:left="426"/>
        <w:jc w:val="both"/>
        <w:rPr>
          <w:rFonts w:ascii="Tahoma" w:hAnsi="Tahoma" w:cs="Tahoma"/>
          <w:b/>
        </w:rPr>
      </w:pPr>
      <w:r w:rsidRPr="009314A4">
        <w:rPr>
          <w:rFonts w:ascii="Tahoma" w:hAnsi="Tahoma" w:cs="Tahoma"/>
        </w:rPr>
        <w:t>suma ubezpieczenia:</w:t>
      </w:r>
      <w:r w:rsidRPr="009314A4">
        <w:rPr>
          <w:rFonts w:ascii="Tahoma" w:hAnsi="Tahoma" w:cs="Tahoma"/>
        </w:rPr>
        <w:tab/>
      </w:r>
      <w:r w:rsidR="006E7EBE" w:rsidRPr="009314A4">
        <w:rPr>
          <w:rFonts w:ascii="Tahoma" w:hAnsi="Tahoma" w:cs="Tahoma"/>
          <w:b/>
        </w:rPr>
        <w:t>8</w:t>
      </w:r>
      <w:r w:rsidRPr="009314A4">
        <w:rPr>
          <w:rFonts w:ascii="Tahoma" w:hAnsi="Tahoma" w:cs="Tahoma"/>
          <w:b/>
        </w:rPr>
        <w:t>0 000,00 zł</w:t>
      </w:r>
    </w:p>
    <w:p w14:paraId="048ECB78" w14:textId="6A24CEFD" w:rsidR="00F639EF" w:rsidRPr="009314A4" w:rsidRDefault="00F639EF" w:rsidP="00F639EF">
      <w:pPr>
        <w:ind w:firstLine="426"/>
        <w:jc w:val="both"/>
        <w:rPr>
          <w:rFonts w:ascii="Tahoma" w:hAnsi="Tahoma" w:cs="Tahoma"/>
          <w:sz w:val="18"/>
          <w:szCs w:val="18"/>
        </w:rPr>
      </w:pPr>
      <w:r w:rsidRPr="009314A4">
        <w:rPr>
          <w:rFonts w:ascii="Tahoma" w:hAnsi="Tahoma" w:cs="Tahoma"/>
          <w:sz w:val="18"/>
          <w:szCs w:val="18"/>
        </w:rPr>
        <w:t>*W tym paliwo w zbiornikach lub pojeździe do limitu 1 000 zł</w:t>
      </w:r>
    </w:p>
    <w:p w14:paraId="75206FF1" w14:textId="77777777" w:rsidR="00F639EF" w:rsidRPr="009314A4" w:rsidRDefault="00F639EF" w:rsidP="00F639EF">
      <w:pPr>
        <w:ind w:left="426"/>
        <w:rPr>
          <w:rFonts w:ascii="Tahoma" w:hAnsi="Tahoma" w:cs="Tahoma"/>
          <w:sz w:val="16"/>
          <w:szCs w:val="16"/>
        </w:rPr>
      </w:pPr>
    </w:p>
    <w:p w14:paraId="787356FA" w14:textId="77777777" w:rsidR="00F639EF" w:rsidRPr="009314A4" w:rsidRDefault="00F639EF" w:rsidP="00F639EF">
      <w:pPr>
        <w:ind w:left="426"/>
        <w:rPr>
          <w:rFonts w:ascii="Tahoma" w:hAnsi="Tahoma" w:cs="Tahoma"/>
          <w:b/>
        </w:rPr>
      </w:pPr>
      <w:r w:rsidRPr="009314A4">
        <w:rPr>
          <w:rFonts w:ascii="Tahoma" w:hAnsi="Tahoma" w:cs="Tahoma"/>
          <w:b/>
        </w:rPr>
        <w:t>Mienie pracownicze i uczniowskie</w:t>
      </w:r>
    </w:p>
    <w:p w14:paraId="7BDC9A58" w14:textId="77777777" w:rsidR="00F639EF" w:rsidRPr="009314A4" w:rsidRDefault="00F639EF" w:rsidP="00F639EF">
      <w:pPr>
        <w:ind w:left="2835" w:hanging="2409"/>
        <w:jc w:val="both"/>
        <w:rPr>
          <w:rFonts w:ascii="Tahoma" w:hAnsi="Tahoma" w:cs="Tahoma"/>
        </w:rPr>
      </w:pPr>
      <w:r w:rsidRPr="009314A4">
        <w:rPr>
          <w:rFonts w:ascii="Tahoma" w:hAnsi="Tahoma" w:cs="Tahoma"/>
        </w:rPr>
        <w:lastRenderedPageBreak/>
        <w:t xml:space="preserve">system ubezpieczenia: </w:t>
      </w:r>
      <w:r w:rsidRPr="009314A4">
        <w:rPr>
          <w:rFonts w:ascii="Tahoma" w:hAnsi="Tahoma" w:cs="Tahoma"/>
        </w:rPr>
        <w:tab/>
        <w:t>na pierwsze ryzyko z konsumpcją sumy ubezpieczenia, bez limitu na pracownika/ ucznia</w:t>
      </w:r>
    </w:p>
    <w:p w14:paraId="591A26F7" w14:textId="77777777" w:rsidR="00F639EF" w:rsidRPr="009314A4" w:rsidRDefault="00F639EF" w:rsidP="00F639EF">
      <w:pPr>
        <w:ind w:left="2835" w:hanging="2409"/>
        <w:jc w:val="both"/>
        <w:rPr>
          <w:rFonts w:ascii="Tahoma" w:hAnsi="Tahoma" w:cs="Tahoma"/>
        </w:rPr>
      </w:pPr>
      <w:r w:rsidRPr="009314A4">
        <w:rPr>
          <w:rFonts w:ascii="Tahoma" w:hAnsi="Tahoma" w:cs="Tahoma"/>
        </w:rPr>
        <w:t>rodzaj wartości</w:t>
      </w:r>
      <w:r w:rsidRPr="009314A4">
        <w:rPr>
          <w:rFonts w:ascii="Tahoma" w:hAnsi="Tahoma" w:cs="Tahoma"/>
        </w:rPr>
        <w:tab/>
        <w:t>wartość rzeczywista</w:t>
      </w:r>
    </w:p>
    <w:p w14:paraId="5B55BB74" w14:textId="77777777" w:rsidR="00F639EF" w:rsidRPr="005D67E7" w:rsidRDefault="00F639EF" w:rsidP="00F639EF">
      <w:pPr>
        <w:ind w:left="426"/>
        <w:rPr>
          <w:rFonts w:ascii="Tahoma" w:hAnsi="Tahoma" w:cs="Tahoma"/>
          <w:b/>
          <w:color w:val="FF0000"/>
        </w:rPr>
      </w:pPr>
      <w:r w:rsidRPr="009314A4">
        <w:rPr>
          <w:rFonts w:ascii="Tahoma" w:hAnsi="Tahoma" w:cs="Tahoma"/>
        </w:rPr>
        <w:t xml:space="preserve">suma ubezpieczenia: </w:t>
      </w:r>
      <w:r w:rsidRPr="009314A4">
        <w:rPr>
          <w:rFonts w:ascii="Tahoma" w:hAnsi="Tahoma" w:cs="Tahoma"/>
        </w:rPr>
        <w:tab/>
      </w:r>
      <w:r w:rsidRPr="009314A4">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2B7F2F4C" w14:textId="77777777" w:rsidR="00760988" w:rsidRPr="00D8202A" w:rsidRDefault="00760988" w:rsidP="00760988">
      <w:pPr>
        <w:ind w:left="426"/>
        <w:jc w:val="both"/>
        <w:rPr>
          <w:rFonts w:ascii="Tahoma" w:hAnsi="Tahoma" w:cs="Tahoma"/>
          <w:b/>
        </w:rPr>
      </w:pPr>
      <w:r w:rsidRPr="00D8202A">
        <w:rPr>
          <w:rFonts w:ascii="Tahoma" w:hAnsi="Tahoma" w:cs="Tahoma"/>
          <w:b/>
        </w:rPr>
        <w:t>Mienie osobiste członków OSP oraz wyposażenie ratownicze jednostek OSP</w:t>
      </w:r>
    </w:p>
    <w:p w14:paraId="49463852" w14:textId="77777777" w:rsidR="00760988" w:rsidRPr="009314A4" w:rsidRDefault="00760988" w:rsidP="00760988">
      <w:pPr>
        <w:ind w:left="2835" w:hanging="2409"/>
        <w:jc w:val="both"/>
        <w:rPr>
          <w:rFonts w:ascii="Tahoma" w:hAnsi="Tahoma" w:cs="Tahoma"/>
        </w:rPr>
      </w:pPr>
      <w:r w:rsidRPr="00D8202A">
        <w:rPr>
          <w:rFonts w:ascii="Tahoma" w:hAnsi="Tahoma" w:cs="Tahoma"/>
        </w:rPr>
        <w:t xml:space="preserve">system ubezpieczenia: </w:t>
      </w:r>
      <w:r w:rsidRPr="00D8202A">
        <w:rPr>
          <w:rFonts w:ascii="Tahoma" w:hAnsi="Tahoma" w:cs="Tahoma"/>
        </w:rPr>
        <w:tab/>
      </w:r>
      <w:r w:rsidRPr="009314A4">
        <w:rPr>
          <w:rFonts w:ascii="Tahoma" w:hAnsi="Tahoma" w:cs="Tahoma"/>
        </w:rPr>
        <w:t>na pierwsze ryzyko z konsumpcją sumy ubezpieczenia, bez limitu na osobę</w:t>
      </w:r>
    </w:p>
    <w:p w14:paraId="25EB8718" w14:textId="77777777" w:rsidR="00760988" w:rsidRPr="009314A4" w:rsidRDefault="00760988" w:rsidP="00760988">
      <w:pPr>
        <w:ind w:left="426"/>
        <w:jc w:val="both"/>
        <w:rPr>
          <w:rFonts w:ascii="Tahoma" w:hAnsi="Tahoma" w:cs="Tahoma"/>
        </w:rPr>
      </w:pPr>
      <w:r w:rsidRPr="009314A4">
        <w:rPr>
          <w:rFonts w:ascii="Tahoma" w:hAnsi="Tahoma" w:cs="Tahoma"/>
        </w:rPr>
        <w:t>rodzaj wartości</w:t>
      </w:r>
      <w:r w:rsidRPr="009314A4">
        <w:rPr>
          <w:rFonts w:ascii="Tahoma" w:hAnsi="Tahoma" w:cs="Tahoma"/>
        </w:rPr>
        <w:tab/>
        <w:t>wartość odtworzeniowa</w:t>
      </w:r>
    </w:p>
    <w:p w14:paraId="57AA6D5F" w14:textId="77777777" w:rsidR="00760988" w:rsidRPr="009314A4" w:rsidRDefault="00760988" w:rsidP="00760988">
      <w:pPr>
        <w:ind w:left="426"/>
        <w:jc w:val="both"/>
        <w:rPr>
          <w:rFonts w:ascii="Tahoma" w:hAnsi="Tahoma" w:cs="Tahoma"/>
          <w:b/>
        </w:rPr>
      </w:pPr>
      <w:r w:rsidRPr="009314A4">
        <w:rPr>
          <w:rFonts w:ascii="Tahoma" w:hAnsi="Tahoma" w:cs="Tahoma"/>
        </w:rPr>
        <w:t xml:space="preserve">suma ubezpieczenia: </w:t>
      </w:r>
      <w:r w:rsidRPr="009314A4">
        <w:rPr>
          <w:rFonts w:ascii="Tahoma" w:hAnsi="Tahoma" w:cs="Tahoma"/>
        </w:rPr>
        <w:tab/>
      </w:r>
      <w:r w:rsidRPr="009314A4">
        <w:rPr>
          <w:rFonts w:ascii="Tahoma" w:hAnsi="Tahoma" w:cs="Tahoma"/>
          <w:b/>
        </w:rPr>
        <w:t xml:space="preserve">50 000,00 zł </w:t>
      </w:r>
    </w:p>
    <w:p w14:paraId="3A215323" w14:textId="14B3A1BE" w:rsidR="00760988" w:rsidRPr="009314A4" w:rsidRDefault="00760988" w:rsidP="00760988">
      <w:pPr>
        <w:ind w:left="426"/>
        <w:jc w:val="both"/>
        <w:rPr>
          <w:rFonts w:ascii="Tahoma" w:hAnsi="Tahoma" w:cs="Tahoma"/>
        </w:rPr>
      </w:pPr>
      <w:r w:rsidRPr="009314A4">
        <w:rPr>
          <w:rFonts w:ascii="Tahoma" w:hAnsi="Tahoma" w:cs="Tahoma"/>
        </w:rPr>
        <w:t>Miejsce ubezpieczenia: teren wykonywania zadań statutowych, w tym akcji ratowniczych</w:t>
      </w:r>
    </w:p>
    <w:p w14:paraId="13B5009C" w14:textId="77777777" w:rsidR="00F639EF" w:rsidRPr="009314A4" w:rsidRDefault="00F639EF" w:rsidP="00F639EF">
      <w:pPr>
        <w:ind w:left="426"/>
        <w:jc w:val="both"/>
        <w:rPr>
          <w:rFonts w:ascii="Tahoma" w:hAnsi="Tahoma" w:cs="Tahoma"/>
          <w:b/>
        </w:rPr>
      </w:pPr>
    </w:p>
    <w:p w14:paraId="21E525E8" w14:textId="77777777" w:rsidR="00F639EF" w:rsidRPr="009314A4" w:rsidRDefault="00F639EF" w:rsidP="00F639EF">
      <w:pPr>
        <w:ind w:left="426"/>
        <w:jc w:val="both"/>
        <w:rPr>
          <w:rFonts w:ascii="Tahoma" w:hAnsi="Tahoma" w:cs="Tahoma"/>
          <w:b/>
        </w:rPr>
      </w:pPr>
      <w:r w:rsidRPr="009314A4">
        <w:rPr>
          <w:rFonts w:ascii="Tahoma" w:hAnsi="Tahoma" w:cs="Tahoma"/>
          <w:b/>
        </w:rPr>
        <w:t>Wartości pieniężne:</w:t>
      </w:r>
    </w:p>
    <w:p w14:paraId="6EEC08D3" w14:textId="77777777" w:rsidR="00F639EF" w:rsidRPr="009314A4" w:rsidRDefault="00F639EF" w:rsidP="00F639EF">
      <w:pPr>
        <w:ind w:left="426"/>
        <w:jc w:val="both"/>
        <w:rPr>
          <w:rFonts w:ascii="Tahoma" w:hAnsi="Tahoma" w:cs="Tahoma"/>
        </w:rPr>
      </w:pPr>
      <w:r w:rsidRPr="009314A4">
        <w:rPr>
          <w:rFonts w:ascii="Tahoma" w:hAnsi="Tahoma" w:cs="Tahoma"/>
        </w:rPr>
        <w:t xml:space="preserve">system ubezpieczenia : na pierwsze ryzyko z konsumpcją sumy ubezpieczenia </w:t>
      </w:r>
    </w:p>
    <w:p w14:paraId="701B74CB" w14:textId="77777777" w:rsidR="00F639EF" w:rsidRPr="009314A4" w:rsidRDefault="00F639EF" w:rsidP="00F639EF">
      <w:pPr>
        <w:tabs>
          <w:tab w:val="left" w:pos="2835"/>
        </w:tabs>
        <w:ind w:left="426"/>
        <w:jc w:val="both"/>
        <w:rPr>
          <w:rFonts w:ascii="Tahoma" w:hAnsi="Tahoma" w:cs="Tahoma"/>
        </w:rPr>
      </w:pPr>
      <w:r w:rsidRPr="009314A4">
        <w:rPr>
          <w:rFonts w:ascii="Tahoma" w:hAnsi="Tahoma" w:cs="Tahoma"/>
        </w:rPr>
        <w:t>rodzaj wartości</w:t>
      </w:r>
      <w:r w:rsidRPr="009314A4">
        <w:rPr>
          <w:rFonts w:ascii="Tahoma" w:hAnsi="Tahoma" w:cs="Tahoma"/>
        </w:rPr>
        <w:tab/>
        <w:t>wartość nominalna</w:t>
      </w:r>
    </w:p>
    <w:p w14:paraId="685C908C" w14:textId="77777777" w:rsidR="00F639EF" w:rsidRPr="009314A4" w:rsidRDefault="00F639EF" w:rsidP="00F639EF">
      <w:pPr>
        <w:ind w:left="426"/>
        <w:jc w:val="both"/>
        <w:rPr>
          <w:rFonts w:ascii="Tahoma" w:hAnsi="Tahoma" w:cs="Tahoma"/>
        </w:rPr>
      </w:pPr>
    </w:p>
    <w:p w14:paraId="42222DFD" w14:textId="77777777" w:rsidR="00F639EF" w:rsidRPr="009314A4" w:rsidRDefault="00F639EF" w:rsidP="00F639EF">
      <w:pPr>
        <w:ind w:left="426"/>
        <w:jc w:val="both"/>
        <w:rPr>
          <w:rFonts w:ascii="Tahoma" w:hAnsi="Tahoma" w:cs="Tahoma"/>
        </w:rPr>
      </w:pPr>
      <w:r w:rsidRPr="009314A4">
        <w:rPr>
          <w:rFonts w:ascii="Tahoma" w:hAnsi="Tahoma" w:cs="Tahoma"/>
        </w:rPr>
        <w:t xml:space="preserve">od kradzieży z włamaniem </w:t>
      </w:r>
    </w:p>
    <w:p w14:paraId="344B28AA" w14:textId="33945A53" w:rsidR="00F639EF" w:rsidRPr="009314A4" w:rsidRDefault="00F639EF" w:rsidP="00F639EF">
      <w:pPr>
        <w:ind w:left="426"/>
        <w:jc w:val="both"/>
        <w:rPr>
          <w:rFonts w:ascii="Tahoma" w:hAnsi="Tahoma" w:cs="Tahoma"/>
          <w:b/>
        </w:rPr>
      </w:pPr>
      <w:r w:rsidRPr="009314A4">
        <w:rPr>
          <w:rFonts w:ascii="Tahoma" w:hAnsi="Tahoma" w:cs="Tahoma"/>
        </w:rPr>
        <w:t>suma ubezpieczenia:</w:t>
      </w:r>
      <w:r w:rsidRPr="009314A4">
        <w:rPr>
          <w:rFonts w:ascii="Tahoma" w:hAnsi="Tahoma" w:cs="Tahoma"/>
          <w:b/>
        </w:rPr>
        <w:t xml:space="preserve"> </w:t>
      </w:r>
      <w:r w:rsidRPr="009314A4">
        <w:rPr>
          <w:rFonts w:ascii="Tahoma" w:hAnsi="Tahoma" w:cs="Tahoma"/>
          <w:b/>
        </w:rPr>
        <w:tab/>
      </w:r>
      <w:r w:rsidR="009314A4" w:rsidRPr="009314A4">
        <w:rPr>
          <w:rFonts w:ascii="Tahoma" w:hAnsi="Tahoma" w:cs="Tahoma"/>
          <w:b/>
        </w:rPr>
        <w:t>5</w:t>
      </w:r>
      <w:r w:rsidRPr="009314A4">
        <w:rPr>
          <w:rFonts w:ascii="Tahoma" w:hAnsi="Tahoma" w:cs="Tahoma"/>
          <w:b/>
        </w:rPr>
        <w:t> 000,00 zł</w:t>
      </w:r>
    </w:p>
    <w:p w14:paraId="4263CEDC" w14:textId="77777777" w:rsidR="00F639EF" w:rsidRPr="009314A4" w:rsidRDefault="00F639EF" w:rsidP="00F639EF">
      <w:pPr>
        <w:ind w:left="426"/>
        <w:jc w:val="both"/>
        <w:rPr>
          <w:rFonts w:ascii="Tahoma" w:hAnsi="Tahoma" w:cs="Tahoma"/>
        </w:rPr>
      </w:pPr>
    </w:p>
    <w:p w14:paraId="0A03A43E" w14:textId="77777777" w:rsidR="00F639EF" w:rsidRPr="009314A4" w:rsidRDefault="00F639EF" w:rsidP="00F639EF">
      <w:pPr>
        <w:ind w:left="426"/>
        <w:jc w:val="both"/>
        <w:rPr>
          <w:rFonts w:ascii="Tahoma" w:hAnsi="Tahoma" w:cs="Tahoma"/>
        </w:rPr>
      </w:pPr>
      <w:r w:rsidRPr="009314A4">
        <w:rPr>
          <w:rFonts w:ascii="Tahoma" w:hAnsi="Tahoma" w:cs="Tahoma"/>
        </w:rPr>
        <w:t>od rabunku w lokalu</w:t>
      </w:r>
    </w:p>
    <w:p w14:paraId="48C09B97" w14:textId="61642297" w:rsidR="00F639EF" w:rsidRPr="009314A4" w:rsidRDefault="00F639EF" w:rsidP="00F639EF">
      <w:pPr>
        <w:ind w:left="426"/>
        <w:jc w:val="both"/>
        <w:rPr>
          <w:rFonts w:ascii="Tahoma" w:hAnsi="Tahoma" w:cs="Tahoma"/>
          <w:b/>
        </w:rPr>
      </w:pPr>
      <w:r w:rsidRPr="009314A4">
        <w:rPr>
          <w:rFonts w:ascii="Tahoma" w:hAnsi="Tahoma" w:cs="Tahoma"/>
        </w:rPr>
        <w:t>suma ubezpieczenia:</w:t>
      </w:r>
      <w:r w:rsidRPr="009314A4">
        <w:rPr>
          <w:rFonts w:ascii="Tahoma" w:hAnsi="Tahoma" w:cs="Tahoma"/>
          <w:b/>
        </w:rPr>
        <w:t xml:space="preserve"> </w:t>
      </w:r>
      <w:r w:rsidRPr="009314A4">
        <w:rPr>
          <w:rFonts w:ascii="Tahoma" w:hAnsi="Tahoma" w:cs="Tahoma"/>
          <w:b/>
        </w:rPr>
        <w:tab/>
      </w:r>
      <w:r w:rsidR="009314A4" w:rsidRPr="009314A4">
        <w:rPr>
          <w:rFonts w:ascii="Tahoma" w:hAnsi="Tahoma" w:cs="Tahoma"/>
          <w:b/>
        </w:rPr>
        <w:t>5</w:t>
      </w:r>
      <w:r w:rsidRPr="009314A4">
        <w:rPr>
          <w:rFonts w:ascii="Tahoma" w:hAnsi="Tahoma" w:cs="Tahoma"/>
          <w:b/>
        </w:rPr>
        <w:t> 000,00 zł</w:t>
      </w:r>
    </w:p>
    <w:p w14:paraId="201DCB1F" w14:textId="77777777" w:rsidR="00F639EF" w:rsidRPr="009314A4" w:rsidRDefault="00F639EF" w:rsidP="00F639EF">
      <w:pPr>
        <w:ind w:left="426"/>
        <w:jc w:val="both"/>
        <w:rPr>
          <w:rFonts w:ascii="Tahoma" w:hAnsi="Tahoma" w:cs="Tahoma"/>
          <w:b/>
        </w:rPr>
      </w:pPr>
    </w:p>
    <w:p w14:paraId="320620E1" w14:textId="77777777" w:rsidR="00F639EF" w:rsidRPr="009314A4" w:rsidRDefault="00F639EF" w:rsidP="00F639EF">
      <w:pPr>
        <w:ind w:left="426"/>
        <w:jc w:val="both"/>
        <w:rPr>
          <w:rFonts w:ascii="Tahoma" w:hAnsi="Tahoma" w:cs="Tahoma"/>
          <w:bCs/>
        </w:rPr>
      </w:pPr>
      <w:r w:rsidRPr="009314A4">
        <w:rPr>
          <w:rFonts w:ascii="Tahoma" w:hAnsi="Tahoma" w:cs="Tahoma"/>
          <w:bCs/>
        </w:rPr>
        <w:t>od rabunku w transporcie na terenie RP</w:t>
      </w:r>
    </w:p>
    <w:p w14:paraId="30282F8E" w14:textId="7E3E5E11" w:rsidR="00F639EF" w:rsidRPr="009314A4" w:rsidRDefault="00F639EF" w:rsidP="00F639EF">
      <w:pPr>
        <w:ind w:left="426"/>
        <w:jc w:val="both"/>
        <w:rPr>
          <w:rFonts w:ascii="Tahoma" w:hAnsi="Tahoma" w:cs="Tahoma"/>
          <w:b/>
        </w:rPr>
      </w:pPr>
      <w:r w:rsidRPr="009314A4">
        <w:rPr>
          <w:rFonts w:ascii="Tahoma" w:hAnsi="Tahoma" w:cs="Tahoma"/>
        </w:rPr>
        <w:t>suma ubezpieczenia:</w:t>
      </w:r>
      <w:r w:rsidRPr="009314A4">
        <w:rPr>
          <w:rFonts w:ascii="Tahoma" w:hAnsi="Tahoma" w:cs="Tahoma"/>
          <w:b/>
        </w:rPr>
        <w:t xml:space="preserve"> </w:t>
      </w:r>
      <w:r w:rsidRPr="009314A4">
        <w:rPr>
          <w:rFonts w:ascii="Tahoma" w:hAnsi="Tahoma" w:cs="Tahoma"/>
          <w:b/>
        </w:rPr>
        <w:tab/>
      </w:r>
      <w:r w:rsidR="009314A4" w:rsidRPr="009314A4">
        <w:rPr>
          <w:rFonts w:ascii="Tahoma" w:hAnsi="Tahoma" w:cs="Tahoma"/>
          <w:b/>
        </w:rPr>
        <w:t>5</w:t>
      </w:r>
      <w:r w:rsidRPr="009314A4">
        <w:rPr>
          <w:rFonts w:ascii="Tahoma" w:hAnsi="Tahoma" w:cs="Tahoma"/>
          <w:b/>
        </w:rPr>
        <w:t> 000,00 zł</w:t>
      </w:r>
    </w:p>
    <w:p w14:paraId="10B52FEF" w14:textId="77777777" w:rsidR="00F639EF" w:rsidRPr="009314A4" w:rsidRDefault="00F639EF" w:rsidP="00F639EF">
      <w:pPr>
        <w:pStyle w:val="Wcicienormalne"/>
        <w:ind w:left="0" w:firstLine="426"/>
        <w:rPr>
          <w:rFonts w:ascii="Tahoma" w:hAnsi="Tahoma" w:cs="Tahoma"/>
          <w:b/>
          <w:lang w:eastAsia="x-none"/>
        </w:rPr>
      </w:pPr>
    </w:p>
    <w:p w14:paraId="11FC9308" w14:textId="77777777" w:rsidR="00F639EF" w:rsidRPr="009314A4" w:rsidRDefault="00F639EF" w:rsidP="00F639EF">
      <w:pPr>
        <w:pStyle w:val="Wcicienormalne"/>
        <w:ind w:left="0" w:firstLine="426"/>
        <w:rPr>
          <w:rFonts w:ascii="Tahoma" w:hAnsi="Tahoma" w:cs="Tahoma"/>
          <w:b/>
          <w:lang w:eastAsia="x-none"/>
        </w:rPr>
      </w:pPr>
      <w:r w:rsidRPr="009314A4">
        <w:rPr>
          <w:rFonts w:ascii="Tahoma" w:hAnsi="Tahoma" w:cs="Tahoma"/>
          <w:b/>
          <w:lang w:eastAsia="x-none"/>
        </w:rPr>
        <w:t>UWAGA:</w:t>
      </w:r>
    </w:p>
    <w:p w14:paraId="21A15E05" w14:textId="77777777" w:rsidR="00F639EF" w:rsidRPr="009314A4" w:rsidRDefault="00F639EF" w:rsidP="00F639EF">
      <w:pPr>
        <w:pStyle w:val="Wcicienormalne"/>
        <w:ind w:left="426"/>
        <w:rPr>
          <w:rFonts w:ascii="Tahoma" w:hAnsi="Tahoma" w:cs="Tahoma"/>
          <w:i/>
          <w:lang w:eastAsia="x-none"/>
        </w:rPr>
      </w:pPr>
      <w:r w:rsidRPr="009314A4">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9314A4">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6E7EBE">
      <w:pPr>
        <w:pStyle w:val="Wcicienormalne"/>
        <w:ind w:left="0"/>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6E7EB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do </w:t>
      </w:r>
      <w:r w:rsidRPr="006E7EBE">
        <w:rPr>
          <w:rFonts w:ascii="Tahoma" w:hAnsi="Tahoma" w:cs="Tahoma"/>
        </w:rPr>
        <w:t>Ubezpieczonego, ławek, koszy, pojemników na odpady oraz wyposażenia placów zabaw);</w:t>
      </w:r>
    </w:p>
    <w:p w14:paraId="3C6D5FD5" w14:textId="63045CE2" w:rsidR="00F639EF" w:rsidRPr="006E7EBE" w:rsidRDefault="00F639EF" w:rsidP="00F639EF">
      <w:pPr>
        <w:ind w:left="2835"/>
        <w:jc w:val="both"/>
        <w:rPr>
          <w:rFonts w:ascii="Tahoma" w:hAnsi="Tahoma" w:cs="Tahoma"/>
        </w:rPr>
      </w:pPr>
      <w:r w:rsidRPr="006E7EBE">
        <w:rPr>
          <w:rFonts w:ascii="Tahoma" w:hAnsi="Tahoma" w:cs="Tahoma"/>
        </w:rPr>
        <w:t>mienie pracownicze i uczniowskie – do limitu odpowiedzialności 2000 zł;</w:t>
      </w:r>
    </w:p>
    <w:p w14:paraId="4B023B54" w14:textId="08D6163F" w:rsidR="00F639EF" w:rsidRPr="006E7EBE" w:rsidRDefault="00F639EF" w:rsidP="00F639EF">
      <w:pPr>
        <w:ind w:left="2835"/>
        <w:jc w:val="both"/>
        <w:rPr>
          <w:rFonts w:ascii="Tahoma" w:hAnsi="Tahoma" w:cs="Tahoma"/>
        </w:rPr>
      </w:pPr>
      <w:r w:rsidRPr="006E7EBE">
        <w:rPr>
          <w:rFonts w:ascii="Tahoma" w:hAnsi="Tahoma" w:cs="Tahoma"/>
        </w:rPr>
        <w:t xml:space="preserve">środki obrotowe/zapasy (np. materiały  budowlane i remontowe, części zamienne, paliwo /w tym paliwo w pojazdach </w:t>
      </w:r>
      <w:r w:rsidRPr="006E7EBE">
        <w:rPr>
          <w:rFonts w:ascii="Tahoma" w:hAnsi="Tahoma" w:cs="Tahoma"/>
          <w:sz w:val="18"/>
          <w:szCs w:val="18"/>
        </w:rPr>
        <w:t>do limitu 2 000 zł</w:t>
      </w:r>
      <w:r w:rsidRPr="006E7EBE">
        <w:rPr>
          <w:rFonts w:ascii="Tahoma" w:hAnsi="Tahoma" w:cs="Tahoma"/>
        </w:rPr>
        <w:t>/, itp.), których posiadanie można udokumentować.</w:t>
      </w:r>
    </w:p>
    <w:p w14:paraId="2FAAF443" w14:textId="33DED961" w:rsidR="00F639EF" w:rsidRPr="009B386F" w:rsidRDefault="00F639EF" w:rsidP="00F639EF">
      <w:pPr>
        <w:tabs>
          <w:tab w:val="left" w:pos="833"/>
        </w:tabs>
        <w:autoSpaceDE w:val="0"/>
        <w:autoSpaceDN w:val="0"/>
        <w:adjustRightInd w:val="0"/>
        <w:ind w:left="2835"/>
        <w:jc w:val="both"/>
        <w:rPr>
          <w:rFonts w:ascii="Tahoma" w:hAnsi="Tahoma" w:cs="Tahoma"/>
        </w:rPr>
      </w:pPr>
      <w:r w:rsidRPr="006E7EBE">
        <w:rPr>
          <w:rFonts w:ascii="Tahoma" w:hAnsi="Tahoma" w:cs="Tahoma"/>
        </w:rPr>
        <w:t xml:space="preserve">Ubezpieczający </w:t>
      </w:r>
      <w:r w:rsidRPr="009B386F">
        <w:rPr>
          <w:rFonts w:ascii="Tahoma" w:hAnsi="Tahoma" w:cs="Tahoma"/>
        </w:rPr>
        <w:t>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9B386F" w:rsidRDefault="00F639EF" w:rsidP="00F639EF">
      <w:pPr>
        <w:ind w:left="425"/>
        <w:rPr>
          <w:rFonts w:ascii="Tahoma" w:hAnsi="Tahoma" w:cs="Tahoma"/>
          <w:i/>
        </w:rPr>
      </w:pPr>
      <w:r w:rsidRPr="009B386F">
        <w:rPr>
          <w:rFonts w:ascii="Tahoma" w:hAnsi="Tahoma" w:cs="Tahoma"/>
        </w:rPr>
        <w:t xml:space="preserve">suma ubezpieczenia: </w:t>
      </w:r>
      <w:r w:rsidRPr="009B386F">
        <w:rPr>
          <w:rFonts w:ascii="Tahoma" w:hAnsi="Tahoma" w:cs="Tahoma"/>
        </w:rPr>
        <w:tab/>
      </w:r>
      <w:r w:rsidRPr="009B386F">
        <w:rPr>
          <w:rFonts w:ascii="Tahoma" w:hAnsi="Tahoma" w:cs="Tahoma"/>
          <w:b/>
        </w:rPr>
        <w:t>20 000,00 zł</w:t>
      </w:r>
    </w:p>
    <w:p w14:paraId="048681D2" w14:textId="77777777" w:rsidR="00F639EF" w:rsidRPr="009B386F" w:rsidRDefault="00F639EF" w:rsidP="00F639EF">
      <w:pPr>
        <w:rPr>
          <w:rFonts w:ascii="Tahoma" w:hAnsi="Tahoma" w:cs="Tahoma"/>
          <w:b/>
          <w:u w:val="single"/>
        </w:rPr>
      </w:pPr>
    </w:p>
    <w:p w14:paraId="372F18F3" w14:textId="77777777" w:rsidR="00F639EF" w:rsidRPr="009B386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9B386F">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lastRenderedPageBreak/>
        <w:t xml:space="preserve">Ubezpieczyciel </w:t>
      </w:r>
      <w:r w:rsidRPr="00652A89">
        <w:rPr>
          <w:rFonts w:ascii="Tahoma" w:hAnsi="Tahoma" w:cs="Tahoma"/>
        </w:rPr>
        <w:t>nie ponosi odpowiedzialności wyłącznie za szkody:</w:t>
      </w:r>
    </w:p>
    <w:p w14:paraId="5AE13339" w14:textId="77777777" w:rsidR="00F639EF" w:rsidRPr="004D16B9"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t>
      </w:r>
      <w:r w:rsidRPr="006E7EBE">
        <w:rPr>
          <w:rFonts w:ascii="Tahoma" w:hAnsi="Tahoma" w:cs="Tahoma"/>
          <w:color w:val="auto"/>
          <w:sz w:val="20"/>
          <w:szCs w:val="20"/>
        </w:rPr>
        <w:t xml:space="preserve">wynikającej z </w:t>
      </w:r>
      <w:r w:rsidRPr="006E7EBE">
        <w:rPr>
          <w:rFonts w:ascii="Tahoma" w:hAnsi="Tahoma" w:cs="Tahoma"/>
          <w:b/>
          <w:color w:val="auto"/>
          <w:sz w:val="20"/>
          <w:szCs w:val="20"/>
        </w:rPr>
        <w:t>klauzuli strajków, rozruchów, zamieszek społecznych</w:t>
      </w:r>
      <w:r w:rsidRPr="006E7EBE">
        <w:rPr>
          <w:rFonts w:ascii="Tahoma" w:hAnsi="Tahoma" w:cs="Tahoma"/>
          <w:color w:val="auto"/>
          <w:sz w:val="20"/>
          <w:szCs w:val="20"/>
        </w:rPr>
        <w:t xml:space="preserve"> w przypadku włączenia jej do programu ubezpieczenia;</w:t>
      </w:r>
    </w:p>
    <w:p w14:paraId="5DE044BF" w14:textId="52700E67"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6E7EBE">
        <w:rPr>
          <w:rFonts w:ascii="Tahoma" w:hAnsi="Tahoma" w:cs="Tahoma"/>
          <w:color w:val="auto"/>
          <w:sz w:val="20"/>
          <w:szCs w:val="20"/>
        </w:rPr>
        <w:t>będące bezpośrednim lub pośrednim następstwem aktów terrorystycznych</w:t>
      </w:r>
      <w:r w:rsidR="00F76150" w:rsidRPr="006E7EBE">
        <w:rPr>
          <w:rFonts w:ascii="Tahoma" w:hAnsi="Tahoma" w:cs="Tahoma"/>
          <w:color w:val="auto"/>
          <w:sz w:val="20"/>
          <w:szCs w:val="20"/>
        </w:rPr>
        <w:t xml:space="preserve"> lub </w:t>
      </w:r>
      <w:r w:rsidR="00A12752" w:rsidRPr="006E7EBE">
        <w:rPr>
          <w:rFonts w:ascii="Tahoma" w:hAnsi="Tahoma" w:cs="Tahoma"/>
          <w:color w:val="auto"/>
          <w:sz w:val="20"/>
          <w:szCs w:val="20"/>
        </w:rPr>
        <w:t>sabotażu,</w:t>
      </w:r>
      <w:r w:rsidRPr="006E7EBE">
        <w:rPr>
          <w:rFonts w:ascii="Tahoma" w:hAnsi="Tahoma" w:cs="Tahoma"/>
          <w:color w:val="auto"/>
          <w:sz w:val="20"/>
          <w:szCs w:val="20"/>
        </w:rPr>
        <w:t xml:space="preserve"> </w:t>
      </w:r>
      <w:r w:rsidRPr="006E7EBE">
        <w:rPr>
          <w:rFonts w:ascii="Tahoma" w:hAnsi="Tahoma" w:cs="Tahoma"/>
          <w:color w:val="auto"/>
          <w:sz w:val="20"/>
          <w:szCs w:val="20"/>
          <w:u w:val="single"/>
        </w:rPr>
        <w:t xml:space="preserve">chyba że do programu ubezpieczenia zostanie włączona </w:t>
      </w:r>
      <w:r w:rsidRPr="006E7EBE">
        <w:rPr>
          <w:rFonts w:ascii="Tahoma" w:hAnsi="Tahoma" w:cs="Tahoma"/>
          <w:b/>
          <w:color w:val="auto"/>
          <w:sz w:val="20"/>
          <w:szCs w:val="20"/>
          <w:u w:val="single"/>
        </w:rPr>
        <w:t>klauzula aktów terroryzmu</w:t>
      </w:r>
      <w:r w:rsidRPr="006E7EBE">
        <w:rPr>
          <w:rFonts w:ascii="Tahoma" w:hAnsi="Tahoma" w:cs="Tahoma"/>
          <w:b/>
          <w:color w:val="auto"/>
          <w:sz w:val="20"/>
          <w:szCs w:val="20"/>
        </w:rPr>
        <w:t>;</w:t>
      </w:r>
    </w:p>
    <w:p w14:paraId="7FBA48DF" w14:textId="77777777"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6E7EBE">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6E7EBE">
        <w:rPr>
          <w:rFonts w:ascii="Tahoma" w:hAnsi="Tahoma" w:cs="Tahoma"/>
          <w:color w:val="auto"/>
          <w:sz w:val="20"/>
          <w:szCs w:val="20"/>
        </w:rPr>
        <w:t>spowodowane skażeniem lub zanieczyszczeniem odpadami przemysłowymi</w:t>
      </w:r>
      <w:r w:rsidR="00256629" w:rsidRPr="006E7EBE">
        <w:rPr>
          <w:rFonts w:ascii="Tahoma" w:hAnsi="Tahoma" w:cs="Tahoma"/>
          <w:color w:val="auto"/>
          <w:sz w:val="20"/>
          <w:szCs w:val="20"/>
        </w:rPr>
        <w:t xml:space="preserve"> (w tym działaniem azbestu)</w:t>
      </w:r>
      <w:r w:rsidRPr="006E7EBE">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6E7EBE">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E7EBE">
        <w:rPr>
          <w:rFonts w:ascii="Tahoma" w:hAnsi="Tahoma" w:cs="Tahoma"/>
          <w:color w:val="auto"/>
          <w:sz w:val="20"/>
          <w:szCs w:val="20"/>
        </w:rPr>
        <w:t xml:space="preserve">działania tych czynników </w:t>
      </w:r>
      <w:r w:rsidRPr="006E7EBE">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6E7EBE">
        <w:rPr>
          <w:rFonts w:ascii="Tahoma" w:hAnsi="Tahoma" w:cs="Tahoma"/>
          <w:color w:val="auto"/>
          <w:sz w:val="20"/>
          <w:szCs w:val="20"/>
        </w:rPr>
        <w:t xml:space="preserve">powstałe wskutek zanieczyszczenia, uszkodzenia </w:t>
      </w:r>
      <w:r w:rsidRPr="004D16B9">
        <w:rPr>
          <w:rFonts w:ascii="Tahoma" w:hAnsi="Tahoma" w:cs="Tahoma"/>
          <w:sz w:val="20"/>
          <w:szCs w:val="20"/>
        </w:rPr>
        <w:t>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2F2E7B">
      <w:pPr>
        <w:pStyle w:val="Default"/>
        <w:numPr>
          <w:ilvl w:val="1"/>
          <w:numId w:val="45"/>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w:t>
      </w:r>
      <w:r w:rsidRPr="006E7EBE">
        <w:rPr>
          <w:rFonts w:ascii="Tahoma" w:hAnsi="Tahoma" w:cs="Tahoma"/>
          <w:color w:val="auto"/>
          <w:sz w:val="20"/>
          <w:szCs w:val="20"/>
        </w:rPr>
        <w:t xml:space="preserve">skutki takiego zdarzenia, </w:t>
      </w:r>
      <w:r w:rsidRPr="006E7EBE">
        <w:rPr>
          <w:rFonts w:ascii="Tahoma" w:hAnsi="Tahoma" w:cs="Tahoma"/>
          <w:color w:val="auto"/>
          <w:sz w:val="20"/>
          <w:szCs w:val="20"/>
          <w:u w:val="single"/>
        </w:rPr>
        <w:t xml:space="preserve">z uwzględnieniem rozszerzenia ochrony ubezpieczeniowej wynikającej z </w:t>
      </w:r>
      <w:r w:rsidRPr="006E7EBE">
        <w:rPr>
          <w:rFonts w:ascii="Tahoma" w:hAnsi="Tahoma" w:cs="Tahoma"/>
          <w:b/>
          <w:color w:val="auto"/>
          <w:sz w:val="20"/>
          <w:szCs w:val="20"/>
          <w:u w:val="single"/>
        </w:rPr>
        <w:t>klauzuli szkód mechanicznych</w:t>
      </w:r>
      <w:r w:rsidRPr="006E7EBE">
        <w:rPr>
          <w:rFonts w:ascii="Tahoma" w:hAnsi="Tahoma" w:cs="Tahoma"/>
          <w:color w:val="auto"/>
          <w:sz w:val="20"/>
          <w:szCs w:val="20"/>
          <w:u w:val="single"/>
        </w:rPr>
        <w:t>;</w:t>
      </w:r>
    </w:p>
    <w:p w14:paraId="29294CB2" w14:textId="46DBF1E0"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6E7EBE">
        <w:rPr>
          <w:rFonts w:ascii="Tahoma" w:hAnsi="Tahoma" w:cs="Tahoma"/>
          <w:color w:val="auto"/>
          <w:sz w:val="20"/>
          <w:szCs w:val="20"/>
        </w:rPr>
        <w:t>geologiczne i górnicze w rozumieniu Prawa geologicznego i górniczego</w:t>
      </w:r>
      <w:r w:rsidR="00E87015" w:rsidRPr="006E7EBE">
        <w:rPr>
          <w:rFonts w:ascii="Tahoma" w:hAnsi="Tahoma" w:cs="Tahoma"/>
          <w:color w:val="auto"/>
          <w:sz w:val="20"/>
          <w:szCs w:val="20"/>
        </w:rPr>
        <w:t xml:space="preserve"> oraz inne wynikające z obsuwania się ziemi spowodowanego działalnością człowieka</w:t>
      </w:r>
      <w:r w:rsidRPr="006E7EBE">
        <w:rPr>
          <w:rFonts w:ascii="Tahoma" w:hAnsi="Tahoma" w:cs="Tahoma"/>
          <w:color w:val="auto"/>
          <w:sz w:val="20"/>
          <w:szCs w:val="20"/>
        </w:rPr>
        <w:t>;</w:t>
      </w:r>
    </w:p>
    <w:p w14:paraId="30702175" w14:textId="17703190" w:rsidR="00F639EF" w:rsidRPr="004D16B9" w:rsidRDefault="00F639EF" w:rsidP="002F2E7B">
      <w:pPr>
        <w:pStyle w:val="Default"/>
        <w:numPr>
          <w:ilvl w:val="1"/>
          <w:numId w:val="45"/>
        </w:numPr>
        <w:tabs>
          <w:tab w:val="clear" w:pos="1440"/>
          <w:tab w:val="num" w:pos="426"/>
        </w:tabs>
        <w:ind w:left="426" w:hanging="426"/>
        <w:jc w:val="both"/>
        <w:rPr>
          <w:rFonts w:ascii="Tahoma" w:hAnsi="Tahoma" w:cs="Tahoma"/>
          <w:sz w:val="20"/>
          <w:szCs w:val="20"/>
          <w:u w:val="single"/>
        </w:rPr>
      </w:pPr>
      <w:r w:rsidRPr="006E7EBE">
        <w:rPr>
          <w:rFonts w:ascii="Tahoma" w:hAnsi="Tahoma" w:cs="Tahoma"/>
          <w:color w:val="auto"/>
          <w:sz w:val="20"/>
          <w:szCs w:val="20"/>
        </w:rPr>
        <w:t xml:space="preserve">powstałe w związku z prowadzonymi </w:t>
      </w:r>
      <w:r w:rsidRPr="004D16B9">
        <w:rPr>
          <w:rFonts w:ascii="Tahoma" w:hAnsi="Tahoma" w:cs="Tahoma"/>
          <w:sz w:val="20"/>
          <w:szCs w:val="20"/>
        </w:rPr>
        <w:t xml:space="preserve">pracami budowlanymi w miejscu ubezpieczenia,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w:t>
      </w:r>
      <w:r w:rsidRPr="006E7EBE">
        <w:rPr>
          <w:rFonts w:ascii="Tahoma" w:hAnsi="Tahoma" w:cs="Tahoma"/>
          <w:color w:val="auto"/>
          <w:sz w:val="20"/>
          <w:szCs w:val="20"/>
          <w:u w:val="single"/>
        </w:rPr>
        <w:t xml:space="preserve">zdarzenia zgodnie z postanowieniami oraz w ramach limitu odpowiedzialności określonego w </w:t>
      </w:r>
      <w:r w:rsidRPr="006E7EBE">
        <w:rPr>
          <w:rFonts w:ascii="Tahoma" w:hAnsi="Tahoma" w:cs="Tahoma"/>
          <w:b/>
          <w:color w:val="auto"/>
          <w:sz w:val="20"/>
          <w:szCs w:val="20"/>
          <w:u w:val="single"/>
        </w:rPr>
        <w:t>klauzuli zalaniowej</w:t>
      </w:r>
      <w:r w:rsidRPr="006E7EBE">
        <w:rPr>
          <w:rFonts w:ascii="Tahoma" w:hAnsi="Tahoma" w:cs="Tahoma"/>
          <w:color w:val="auto"/>
          <w:sz w:val="20"/>
          <w:szCs w:val="20"/>
          <w:u w:val="single"/>
        </w:rPr>
        <w:t>;</w:t>
      </w:r>
    </w:p>
    <w:p w14:paraId="31794D48" w14:textId="0C900ACC"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6E7EBE">
        <w:rPr>
          <w:rFonts w:ascii="Tahoma" w:hAnsi="Tahoma" w:cs="Tahoma"/>
          <w:color w:val="auto"/>
          <w:sz w:val="20"/>
          <w:szCs w:val="20"/>
        </w:rPr>
        <w:t xml:space="preserve">powstałe na skutek fałszerstwa, sprzeniewierzenia, oszustwa, braków inwentarzowych, </w:t>
      </w:r>
      <w:r w:rsidR="00E87015" w:rsidRPr="006E7EBE">
        <w:rPr>
          <w:rFonts w:ascii="Tahoma" w:hAnsi="Tahoma" w:cs="Tahoma"/>
          <w:color w:val="auto"/>
          <w:sz w:val="20"/>
          <w:szCs w:val="20"/>
        </w:rPr>
        <w:t xml:space="preserve">niewyjaśnionego zaginięcia, </w:t>
      </w:r>
      <w:r w:rsidRPr="006E7EBE">
        <w:rPr>
          <w:rFonts w:ascii="Tahoma" w:hAnsi="Tahoma" w:cs="Tahoma"/>
          <w:color w:val="auto"/>
          <w:sz w:val="20"/>
          <w:szCs w:val="20"/>
        </w:rPr>
        <w:t xml:space="preserve">poświadczenia nieprawdy oraz innym zachowaniu o podobnym charakterze; </w:t>
      </w:r>
    </w:p>
    <w:p w14:paraId="159699DA" w14:textId="77777777"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6E7EBE">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E7EBE">
        <w:rPr>
          <w:rFonts w:ascii="Tahoma" w:hAnsi="Tahoma" w:cs="Tahoma"/>
          <w:color w:val="auto"/>
          <w:sz w:val="20"/>
          <w:szCs w:val="20"/>
          <w:u w:val="single"/>
        </w:rPr>
        <w:t xml:space="preserve">z uwzględnieniem rozszerzenia ochrony ubezpieczeniowej wynikającej z </w:t>
      </w:r>
      <w:r w:rsidRPr="006E7EBE">
        <w:rPr>
          <w:rFonts w:ascii="Tahoma" w:hAnsi="Tahoma" w:cs="Tahoma"/>
          <w:b/>
          <w:color w:val="auto"/>
          <w:sz w:val="20"/>
          <w:szCs w:val="20"/>
          <w:u w:val="single"/>
        </w:rPr>
        <w:t>klauzuli katastrofy budowlanej</w:t>
      </w:r>
      <w:r w:rsidRPr="006E7EBE">
        <w:rPr>
          <w:rFonts w:ascii="Tahoma" w:hAnsi="Tahoma" w:cs="Tahoma"/>
          <w:color w:val="auto"/>
          <w:sz w:val="20"/>
          <w:szCs w:val="20"/>
          <w:u w:val="single"/>
        </w:rPr>
        <w:t>;</w:t>
      </w:r>
    </w:p>
    <w:p w14:paraId="4D98F9BD" w14:textId="07B3C9EC"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6E7EBE">
        <w:rPr>
          <w:rFonts w:ascii="Tahoma" w:hAnsi="Tahoma" w:cs="Tahoma"/>
          <w:color w:val="auto"/>
          <w:sz w:val="20"/>
          <w:szCs w:val="20"/>
        </w:rPr>
        <w:t>w uprawach, drzewach, krzewach, zwierzętach;</w:t>
      </w:r>
    </w:p>
    <w:p w14:paraId="00B1B4AF" w14:textId="1FDB89F8"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6E7EBE">
        <w:rPr>
          <w:rFonts w:ascii="Tahoma" w:hAnsi="Tahoma" w:cs="Tahoma"/>
          <w:color w:val="auto"/>
          <w:sz w:val="20"/>
          <w:szCs w:val="20"/>
        </w:rPr>
        <w:t xml:space="preserve">w gruntach, glebach, naturalnych wodach podziemnych i powierzchniowych, </w:t>
      </w:r>
      <w:r w:rsidR="00420B0C" w:rsidRPr="006E7EBE">
        <w:rPr>
          <w:rFonts w:ascii="Tahoma" w:hAnsi="Tahoma" w:cs="Tahoma"/>
          <w:color w:val="auto"/>
          <w:sz w:val="20"/>
          <w:szCs w:val="20"/>
        </w:rPr>
        <w:t xml:space="preserve">kanałach, rowach, </w:t>
      </w:r>
      <w:r w:rsidRPr="006E7EBE">
        <w:rPr>
          <w:rFonts w:ascii="Tahoma" w:hAnsi="Tahoma" w:cs="Tahoma"/>
          <w:color w:val="auto"/>
          <w:sz w:val="20"/>
          <w:szCs w:val="20"/>
        </w:rPr>
        <w:t xml:space="preserve">zbiornikach wodnych, chyba że są to sztuczne zbiorniki w miejscu ubezpieczenia; </w:t>
      </w:r>
    </w:p>
    <w:p w14:paraId="3C6D5C11" w14:textId="77777777" w:rsidR="00F639EF" w:rsidRPr="00D5353D"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 xml:space="preserve">w mieniu znajdującym się pod ziemią związanym z produkcją wydobywczą; </w:t>
      </w:r>
    </w:p>
    <w:p w14:paraId="4A71BE62" w14:textId="77777777" w:rsidR="00F639EF" w:rsidRPr="00D5353D"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37593993" w:rsidR="00F639EF" w:rsidRPr="00D5353D"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z klauzulą ochrony mienia wyłączonego z eksploatacji</w:t>
      </w:r>
      <w:r w:rsidRPr="00D5353D">
        <w:rPr>
          <w:rFonts w:ascii="Tahoma" w:hAnsi="Tahoma" w:cs="Tahoma"/>
          <w:sz w:val="20"/>
          <w:szCs w:val="20"/>
        </w:rPr>
        <w:t>;</w:t>
      </w:r>
    </w:p>
    <w:p w14:paraId="3BE2D2E0" w14:textId="5A0B1E37" w:rsidR="00F639EF" w:rsidRPr="004D16B9"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w:t>
      </w:r>
      <w:r w:rsidR="006E7EBE">
        <w:rPr>
          <w:rFonts w:ascii="Tahoma" w:hAnsi="Tahoma" w:cs="Tahoma"/>
          <w:sz w:val="20"/>
          <w:szCs w:val="20"/>
        </w:rPr>
        <w:t xml:space="preserve"> </w:t>
      </w:r>
      <w:r w:rsidRPr="00D5353D">
        <w:rPr>
          <w:rFonts w:ascii="Tahoma" w:hAnsi="Tahoma" w:cs="Tahoma"/>
          <w:sz w:val="20"/>
          <w:szCs w:val="20"/>
        </w:rPr>
        <w:t>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w pojazdach podlegających </w:t>
      </w:r>
      <w:r w:rsidRPr="006E7EBE">
        <w:rPr>
          <w:rFonts w:ascii="Tahoma" w:hAnsi="Tahoma" w:cs="Tahoma"/>
          <w:color w:val="auto"/>
          <w:sz w:val="20"/>
          <w:szCs w:val="20"/>
        </w:rPr>
        <w:t xml:space="preserve">rejestracji, </w:t>
      </w:r>
      <w:r w:rsidR="00420B0C" w:rsidRPr="006E7EBE">
        <w:rPr>
          <w:rFonts w:ascii="Tahoma" w:hAnsi="Tahoma" w:cs="Tahoma"/>
          <w:color w:val="auto"/>
          <w:sz w:val="20"/>
          <w:szCs w:val="20"/>
        </w:rPr>
        <w:t xml:space="preserve">sprzęcie pływającym, statkach powietrznych, </w:t>
      </w:r>
      <w:r w:rsidRPr="006E7EBE">
        <w:rPr>
          <w:rFonts w:ascii="Tahoma" w:hAnsi="Tahoma" w:cs="Tahoma"/>
          <w:color w:val="auto"/>
          <w:sz w:val="20"/>
          <w:szCs w:val="20"/>
        </w:rPr>
        <w:t xml:space="preserve">chyba że stanowią one środki obrotowe lub mienie osób trzecich przyjęte do </w:t>
      </w:r>
      <w:r w:rsidR="00420B0C" w:rsidRPr="006E7EBE">
        <w:rPr>
          <w:rFonts w:ascii="Tahoma" w:hAnsi="Tahoma" w:cs="Tahoma"/>
          <w:color w:val="auto"/>
          <w:sz w:val="20"/>
          <w:szCs w:val="20"/>
        </w:rPr>
        <w:t>sprzedaży lub wykonania usługi;</w:t>
      </w:r>
    </w:p>
    <w:p w14:paraId="053FE450" w14:textId="77777777" w:rsidR="00F639EF" w:rsidRPr="004D16B9"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6E7EBE">
        <w:rPr>
          <w:rFonts w:ascii="Tahoma" w:hAnsi="Tahoma" w:cs="Tahoma"/>
          <w:color w:val="auto"/>
          <w:sz w:val="20"/>
          <w:szCs w:val="20"/>
        </w:rPr>
        <w:t>polegających na nie działaniu lub niezadziałaniu oprogramowania</w:t>
      </w:r>
      <w:r w:rsidRPr="004D16B9">
        <w:rPr>
          <w:rFonts w:ascii="Tahoma" w:hAnsi="Tahoma" w:cs="Tahoma"/>
          <w:sz w:val="20"/>
          <w:szCs w:val="20"/>
        </w:rPr>
        <w:t>,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2F2E7B">
      <w:pPr>
        <w:pStyle w:val="Default"/>
        <w:numPr>
          <w:ilvl w:val="1"/>
          <w:numId w:val="45"/>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bezpośrednio lub pośrednio wskutek stałego lub czasowego wywłaszczenia (zajęcia) mienia na mocy </w:t>
      </w:r>
      <w:r w:rsidRPr="006E7EBE">
        <w:rPr>
          <w:rFonts w:ascii="Tahoma" w:hAnsi="Tahoma" w:cs="Tahoma"/>
          <w:color w:val="auto"/>
          <w:sz w:val="20"/>
          <w:szCs w:val="20"/>
        </w:rPr>
        <w:t>decyzji jakichkolwiek legalnie ustanowionych władz;</w:t>
      </w:r>
    </w:p>
    <w:p w14:paraId="20EDBB81" w14:textId="4EE75B23" w:rsidR="00955E53" w:rsidRPr="006E7EBE" w:rsidRDefault="00955E53" w:rsidP="002F2E7B">
      <w:pPr>
        <w:pStyle w:val="Default"/>
        <w:numPr>
          <w:ilvl w:val="1"/>
          <w:numId w:val="45"/>
        </w:numPr>
        <w:tabs>
          <w:tab w:val="clear" w:pos="1440"/>
          <w:tab w:val="num" w:pos="426"/>
        </w:tabs>
        <w:ind w:left="426" w:hanging="426"/>
        <w:jc w:val="both"/>
        <w:rPr>
          <w:rFonts w:ascii="Tahoma" w:hAnsi="Tahoma" w:cs="Tahoma"/>
          <w:b/>
          <w:color w:val="auto"/>
          <w:sz w:val="20"/>
          <w:szCs w:val="20"/>
        </w:rPr>
      </w:pPr>
      <w:r w:rsidRPr="006E7EBE">
        <w:rPr>
          <w:rFonts w:ascii="Tahoma" w:hAnsi="Tahoma" w:cs="Tahoma"/>
          <w:color w:val="auto"/>
          <w:sz w:val="20"/>
          <w:szCs w:val="20"/>
        </w:rPr>
        <w:t xml:space="preserve">powstałe w </w:t>
      </w:r>
      <w:r w:rsidRPr="006E7EBE">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E7EBE">
        <w:rPr>
          <w:rFonts w:ascii="Tahoma" w:eastAsia="Tahoma,Bold" w:hAnsi="Tahoma" w:cs="Tahoma"/>
          <w:b/>
          <w:bCs/>
          <w:color w:val="auto"/>
          <w:sz w:val="20"/>
          <w:szCs w:val="20"/>
        </w:rPr>
        <w:t xml:space="preserve">jeżeli mienie to znajduje się w odległości większej niż </w:t>
      </w:r>
      <w:r w:rsidR="00492C26">
        <w:rPr>
          <w:rFonts w:ascii="Tahoma" w:eastAsia="Tahoma,Bold" w:hAnsi="Tahoma" w:cs="Tahoma"/>
          <w:b/>
          <w:bCs/>
          <w:color w:val="auto"/>
          <w:sz w:val="20"/>
          <w:szCs w:val="20"/>
        </w:rPr>
        <w:t>75</w:t>
      </w:r>
      <w:r w:rsidRPr="006E7EBE">
        <w:rPr>
          <w:rFonts w:ascii="Tahoma" w:eastAsia="Tahoma,Bold" w:hAnsi="Tahoma" w:cs="Tahoma"/>
          <w:b/>
          <w:bCs/>
          <w:color w:val="auto"/>
          <w:sz w:val="20"/>
          <w:szCs w:val="20"/>
        </w:rPr>
        <w:t>0 m od ubezpieczonych budynków i budowli;</w:t>
      </w:r>
    </w:p>
    <w:p w14:paraId="66225349" w14:textId="4E514964" w:rsidR="00F639EF" w:rsidRPr="006E7EBE" w:rsidRDefault="00F639EF" w:rsidP="002F2E7B">
      <w:pPr>
        <w:pStyle w:val="Default"/>
        <w:numPr>
          <w:ilvl w:val="1"/>
          <w:numId w:val="45"/>
        </w:numPr>
        <w:tabs>
          <w:tab w:val="clear" w:pos="1440"/>
          <w:tab w:val="num" w:pos="426"/>
        </w:tabs>
        <w:ind w:left="426" w:hanging="426"/>
        <w:jc w:val="both"/>
        <w:rPr>
          <w:rFonts w:ascii="Tahoma" w:hAnsi="Tahoma" w:cs="Tahoma"/>
          <w:color w:val="auto"/>
          <w:sz w:val="20"/>
          <w:szCs w:val="20"/>
        </w:rPr>
      </w:pPr>
      <w:r w:rsidRPr="006E7EBE">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r w:rsidR="006E7EBE">
        <w:rPr>
          <w:rStyle w:val="Uwydatnienie"/>
          <w:rFonts w:ascii="Tahoma" w:hAnsi="Tahoma" w:cs="Tahoma"/>
          <w:i w:val="0"/>
          <w:iCs w:val="0"/>
          <w:color w:val="auto"/>
          <w:sz w:val="20"/>
          <w:szCs w:val="20"/>
        </w:rPr>
        <w:t>.</w:t>
      </w:r>
    </w:p>
    <w:p w14:paraId="4DE21759" w14:textId="77777777" w:rsidR="00F639EF" w:rsidRPr="006E7EBE"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6E7EBE" w:rsidRDefault="00F639EF" w:rsidP="00F639EF">
      <w:pPr>
        <w:jc w:val="both"/>
        <w:rPr>
          <w:rFonts w:ascii="Tahoma" w:hAnsi="Tahoma" w:cs="Tahoma"/>
        </w:rPr>
      </w:pPr>
      <w:r w:rsidRPr="00D5353D">
        <w:rPr>
          <w:rFonts w:ascii="Tahoma" w:hAnsi="Tahoma" w:cs="Tahoma"/>
        </w:rPr>
        <w:t xml:space="preserve">Zakres ubezpieczenia </w:t>
      </w:r>
      <w:r w:rsidRPr="006E7EBE">
        <w:rPr>
          <w:rFonts w:ascii="Tahoma" w:hAnsi="Tahoma" w:cs="Tahoma"/>
        </w:rPr>
        <w:t>winien obejmować co najmniej następujące ryzyka i koszty:</w:t>
      </w:r>
    </w:p>
    <w:p w14:paraId="6343065D" w14:textId="72C6B581" w:rsidR="00F639EF" w:rsidRDefault="00F639EF" w:rsidP="00F639EF">
      <w:pPr>
        <w:jc w:val="both"/>
        <w:rPr>
          <w:rFonts w:ascii="Tahoma" w:hAnsi="Tahoma" w:cs="Tahoma"/>
          <w:iCs/>
        </w:rPr>
      </w:pPr>
      <w:r w:rsidRPr="006E7EBE">
        <w:rPr>
          <w:rFonts w:ascii="Tahoma" w:hAnsi="Tahoma" w:cs="Tahoma"/>
        </w:rPr>
        <w:t xml:space="preserve">wszelkie szkody materialne (fizyczne) polegające na utracie przedmiotu ubezpieczenia, jego uszkodzeniu lub zniszczeniu wskutek </w:t>
      </w:r>
      <w:r w:rsidR="00B53676" w:rsidRPr="006E7EBE">
        <w:rPr>
          <w:rFonts w:ascii="Tahoma" w:hAnsi="Tahoma" w:cs="Tahoma"/>
        </w:rPr>
        <w:t xml:space="preserve">nagłej, </w:t>
      </w:r>
      <w:r w:rsidRPr="006E7EBE">
        <w:rPr>
          <w:rFonts w:ascii="Tahoma" w:hAnsi="Tahoma" w:cs="Tahoma"/>
        </w:rPr>
        <w:t xml:space="preserve">nieprzewidzianej i niezależnej od ubezpieczającego przyczyny. Postanowienia </w:t>
      </w:r>
      <w:r w:rsidRPr="006E7EBE">
        <w:rPr>
          <w:rFonts w:ascii="Tahoma" w:hAnsi="Tahoma" w:cs="Tahoma"/>
          <w:iCs/>
        </w:rPr>
        <w:t>OWU Ubezpieczyciela ograniczające lub wyłączające</w:t>
      </w:r>
      <w:r w:rsidRPr="004D16B9">
        <w:rPr>
          <w:rFonts w:ascii="Tahoma" w:hAnsi="Tahoma" w:cs="Tahoma"/>
          <w:iCs/>
        </w:rPr>
        <w:t xml:space="preserv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0B98FA32"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6E7EBE">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lastRenderedPageBreak/>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9314A4"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w:t>
      </w:r>
      <w:r w:rsidRPr="009314A4">
        <w:rPr>
          <w:rFonts w:ascii="Tahoma" w:hAnsi="Tahoma" w:cs="Tahoma"/>
          <w:sz w:val="20"/>
        </w:rPr>
        <w:t>koszt systemu operacyjnego w przypadku zadeklarowania jego wartości w wysokości sumy ubezpieczenia. Nie dotyczy oprogramowania w wersji BOX.</w:t>
      </w:r>
    </w:p>
    <w:p w14:paraId="3F6B2175" w14:textId="31378781" w:rsidR="00F639EF" w:rsidRPr="00F576F1" w:rsidRDefault="00F639EF" w:rsidP="00F639EF">
      <w:pPr>
        <w:pStyle w:val="Tekstpodstawowywcity3"/>
        <w:spacing w:line="240" w:lineRule="auto"/>
        <w:ind w:left="425"/>
        <w:rPr>
          <w:rFonts w:ascii="Tahoma" w:hAnsi="Tahoma" w:cs="Tahoma"/>
          <w:sz w:val="20"/>
        </w:rPr>
      </w:pPr>
      <w:r w:rsidRPr="009314A4">
        <w:rPr>
          <w:rFonts w:ascii="Tahoma" w:hAnsi="Tahoma" w:cs="Tahoma"/>
          <w:sz w:val="20"/>
        </w:rPr>
        <w:t>Sprzęt elektroniczny przenośny jest objęty ochroną na terytorium RP.</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9314A4" w:rsidRDefault="00F639EF" w:rsidP="00F639EF">
      <w:pPr>
        <w:ind w:left="426"/>
        <w:jc w:val="both"/>
        <w:rPr>
          <w:rFonts w:ascii="Tahoma" w:hAnsi="Tahoma" w:cs="Tahoma"/>
          <w:b/>
        </w:rPr>
      </w:pPr>
      <w:r w:rsidRPr="00F576F1">
        <w:rPr>
          <w:rFonts w:ascii="Tahoma" w:hAnsi="Tahoma" w:cs="Tahoma"/>
          <w:b/>
        </w:rPr>
        <w:t xml:space="preserve">Sprzęt </w:t>
      </w:r>
      <w:r w:rsidRPr="009314A4">
        <w:rPr>
          <w:rFonts w:ascii="Tahoma" w:hAnsi="Tahoma" w:cs="Tahoma"/>
          <w:b/>
        </w:rPr>
        <w:t>przenośny</w:t>
      </w:r>
    </w:p>
    <w:p w14:paraId="1F9BD873" w14:textId="77777777" w:rsidR="00F639EF" w:rsidRPr="009314A4" w:rsidRDefault="00F639EF" w:rsidP="00F639EF">
      <w:pPr>
        <w:rPr>
          <w:rFonts w:ascii="Tahoma" w:hAnsi="Tahoma" w:cs="Tahoma"/>
          <w:b/>
        </w:rPr>
      </w:pPr>
      <w:r w:rsidRPr="009314A4">
        <w:rPr>
          <w:rFonts w:ascii="Tahoma" w:hAnsi="Tahoma" w:cs="Tahoma"/>
          <w:b/>
        </w:rPr>
        <w:t xml:space="preserve">       Monitoring wizyjny</w:t>
      </w:r>
    </w:p>
    <w:p w14:paraId="7221CDCB" w14:textId="77777777" w:rsidR="00F639EF" w:rsidRPr="009314A4" w:rsidRDefault="00F639EF" w:rsidP="00F639EF">
      <w:pPr>
        <w:ind w:left="426"/>
        <w:jc w:val="both"/>
        <w:rPr>
          <w:rFonts w:ascii="Tahoma" w:hAnsi="Tahoma" w:cs="Tahoma"/>
          <w:b/>
          <w:i/>
        </w:rPr>
      </w:pPr>
    </w:p>
    <w:p w14:paraId="5680E884" w14:textId="77777777" w:rsidR="006F5EF8" w:rsidRPr="009314A4" w:rsidRDefault="006F5EF8" w:rsidP="006F5EF8">
      <w:pPr>
        <w:ind w:left="426"/>
        <w:rPr>
          <w:rFonts w:ascii="Tahoma" w:hAnsi="Tahoma" w:cs="Tahoma"/>
          <w:b/>
        </w:rPr>
      </w:pPr>
      <w:r w:rsidRPr="009314A4">
        <w:rPr>
          <w:rFonts w:ascii="Tahoma" w:hAnsi="Tahoma" w:cs="Tahoma"/>
          <w:b/>
        </w:rPr>
        <w:t xml:space="preserve">Telefony komórkowe, tablety, smartfony, iPody </w:t>
      </w:r>
    </w:p>
    <w:p w14:paraId="2A650691" w14:textId="77777777" w:rsidR="006F5EF8" w:rsidRPr="009314A4" w:rsidRDefault="006F5EF8" w:rsidP="006F5EF8">
      <w:pPr>
        <w:ind w:left="2835" w:hanging="2409"/>
        <w:rPr>
          <w:rFonts w:ascii="Tahoma" w:hAnsi="Tahoma" w:cs="Tahoma"/>
        </w:rPr>
      </w:pPr>
      <w:r w:rsidRPr="009314A4">
        <w:rPr>
          <w:rFonts w:ascii="Tahoma" w:hAnsi="Tahoma" w:cs="Tahoma"/>
        </w:rPr>
        <w:t xml:space="preserve">system ubezpieczenia: </w:t>
      </w:r>
      <w:r w:rsidRPr="009314A4">
        <w:rPr>
          <w:rFonts w:ascii="Tahoma" w:hAnsi="Tahoma" w:cs="Tahoma"/>
        </w:rPr>
        <w:tab/>
        <w:t>na pierwsze ryzyko z konsumpcją sumy ubezpieczenia</w:t>
      </w:r>
    </w:p>
    <w:p w14:paraId="00B9B0C3" w14:textId="77777777" w:rsidR="006F5EF8" w:rsidRPr="009314A4" w:rsidRDefault="006F5EF8" w:rsidP="006F5EF8">
      <w:pPr>
        <w:tabs>
          <w:tab w:val="left" w:pos="2835"/>
        </w:tabs>
        <w:ind w:left="2835" w:hanging="2409"/>
        <w:rPr>
          <w:rFonts w:ascii="Tahoma" w:hAnsi="Tahoma" w:cs="Tahoma"/>
          <w:b/>
        </w:rPr>
      </w:pPr>
      <w:r w:rsidRPr="009314A4">
        <w:rPr>
          <w:rFonts w:ascii="Tahoma" w:hAnsi="Tahoma" w:cs="Tahoma"/>
        </w:rPr>
        <w:t>rodzaj wartości</w:t>
      </w:r>
      <w:r w:rsidRPr="009314A4">
        <w:rPr>
          <w:rFonts w:ascii="Tahoma" w:hAnsi="Tahoma" w:cs="Tahoma"/>
        </w:rPr>
        <w:tab/>
        <w:t>wartość odtworzeniowa</w:t>
      </w:r>
    </w:p>
    <w:p w14:paraId="6EBED246" w14:textId="6EEAF3A9" w:rsidR="006F5EF8" w:rsidRPr="009314A4" w:rsidRDefault="006F5EF8" w:rsidP="006F5EF8">
      <w:pPr>
        <w:ind w:left="426"/>
        <w:rPr>
          <w:rFonts w:ascii="Tahoma" w:hAnsi="Tahoma" w:cs="Tahoma"/>
          <w:b/>
        </w:rPr>
      </w:pPr>
      <w:r w:rsidRPr="009314A4">
        <w:rPr>
          <w:rFonts w:ascii="Tahoma" w:hAnsi="Tahoma" w:cs="Tahoma"/>
        </w:rPr>
        <w:t xml:space="preserve">suma ubezpieczenia: </w:t>
      </w:r>
      <w:r w:rsidRPr="009314A4">
        <w:rPr>
          <w:rFonts w:ascii="Tahoma" w:hAnsi="Tahoma" w:cs="Tahoma"/>
        </w:rPr>
        <w:tab/>
      </w:r>
      <w:r w:rsidRPr="009314A4">
        <w:rPr>
          <w:rFonts w:ascii="Tahoma" w:hAnsi="Tahoma" w:cs="Tahoma"/>
          <w:b/>
        </w:rPr>
        <w:t>20 000,00 zł</w:t>
      </w:r>
    </w:p>
    <w:p w14:paraId="7D198143" w14:textId="77777777" w:rsidR="006F5EF8" w:rsidRPr="009314A4" w:rsidRDefault="006F5EF8" w:rsidP="00F639EF">
      <w:pPr>
        <w:ind w:left="426"/>
        <w:jc w:val="both"/>
        <w:rPr>
          <w:rFonts w:ascii="Tahoma" w:hAnsi="Tahoma" w:cs="Tahoma"/>
          <w:b/>
          <w:i/>
        </w:rPr>
      </w:pPr>
    </w:p>
    <w:p w14:paraId="15E0E64D" w14:textId="77777777" w:rsidR="00F639EF" w:rsidRPr="00D5353D" w:rsidRDefault="00F639EF" w:rsidP="00F639EF">
      <w:pPr>
        <w:pStyle w:val="Tekstpodstawowywcity3"/>
        <w:spacing w:line="240" w:lineRule="auto"/>
        <w:ind w:left="425"/>
        <w:rPr>
          <w:rFonts w:ascii="Tahoma" w:hAnsi="Tahoma" w:cs="Tahoma"/>
          <w:b/>
          <w:color w:val="000000"/>
          <w:sz w:val="20"/>
        </w:rPr>
      </w:pPr>
      <w:r w:rsidRPr="009314A4">
        <w:rPr>
          <w:rFonts w:ascii="Tahoma" w:hAnsi="Tahoma" w:cs="Tahoma"/>
          <w:b/>
          <w:color w:val="000000"/>
          <w:sz w:val="20"/>
        </w:rPr>
        <w:t>Koszty odtworzenia</w:t>
      </w:r>
      <w:r w:rsidRPr="00F576F1">
        <w:rPr>
          <w:rFonts w:ascii="Tahoma" w:hAnsi="Tahoma" w:cs="Tahoma"/>
          <w:b/>
          <w:color w:val="000000"/>
          <w:sz w:val="20"/>
        </w:rPr>
        <w:t xml:space="preserve">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9314A4" w:rsidRDefault="00F639EF" w:rsidP="00F639EF">
      <w:pPr>
        <w:pStyle w:val="Tekstpodstawowywcity3"/>
        <w:spacing w:line="240" w:lineRule="auto"/>
        <w:ind w:left="425"/>
        <w:rPr>
          <w:rFonts w:ascii="Tahoma" w:hAnsi="Tahoma" w:cs="Tahoma"/>
          <w:color w:val="000000"/>
          <w:sz w:val="20"/>
        </w:rPr>
      </w:pPr>
      <w:r w:rsidRPr="00D5353D">
        <w:rPr>
          <w:rFonts w:ascii="Tahoma" w:hAnsi="Tahoma" w:cs="Tahoma"/>
          <w:color w:val="000000"/>
          <w:sz w:val="20"/>
        </w:rPr>
        <w:t xml:space="preserve">System ubezpieczeń  </w:t>
      </w:r>
      <w:r w:rsidRPr="009314A4">
        <w:rPr>
          <w:rFonts w:ascii="Tahoma" w:hAnsi="Tahoma" w:cs="Tahoma"/>
          <w:color w:val="000000"/>
          <w:sz w:val="20"/>
        </w:rPr>
        <w:t>na pierwsze ryzyko</w:t>
      </w:r>
    </w:p>
    <w:p w14:paraId="5DB30891" w14:textId="2FBA8B00" w:rsidR="00F639EF" w:rsidRPr="009314A4" w:rsidRDefault="00F639EF" w:rsidP="00F639EF">
      <w:pPr>
        <w:pStyle w:val="Tekstpodstawowywcity3"/>
        <w:spacing w:line="240" w:lineRule="auto"/>
        <w:ind w:left="425"/>
        <w:rPr>
          <w:rFonts w:ascii="Tahoma" w:hAnsi="Tahoma" w:cs="Tahoma"/>
          <w:b/>
          <w:sz w:val="20"/>
        </w:rPr>
      </w:pPr>
      <w:r w:rsidRPr="009314A4">
        <w:rPr>
          <w:rFonts w:ascii="Tahoma" w:hAnsi="Tahoma" w:cs="Tahoma"/>
          <w:color w:val="000000"/>
          <w:sz w:val="20"/>
        </w:rPr>
        <w:t xml:space="preserve">Suma ubezpieczenia:   </w:t>
      </w:r>
      <w:r w:rsidR="002F2E7B" w:rsidRPr="009314A4">
        <w:rPr>
          <w:rFonts w:ascii="Tahoma" w:hAnsi="Tahoma" w:cs="Tahoma"/>
          <w:b/>
          <w:sz w:val="20"/>
        </w:rPr>
        <w:t>20</w:t>
      </w:r>
      <w:r w:rsidRPr="009314A4">
        <w:rPr>
          <w:rFonts w:ascii="Tahoma" w:hAnsi="Tahoma" w:cs="Tahoma"/>
          <w:b/>
          <w:sz w:val="20"/>
        </w:rPr>
        <w:t> 000,00 zł</w:t>
      </w:r>
    </w:p>
    <w:p w14:paraId="46928218" w14:textId="77777777" w:rsidR="006F5EF8" w:rsidRPr="009314A4" w:rsidRDefault="006F5EF8" w:rsidP="006E7EBE">
      <w:pPr>
        <w:pStyle w:val="Tekstpodstawowywcity3"/>
        <w:spacing w:line="240" w:lineRule="auto"/>
        <w:ind w:left="0"/>
        <w:rPr>
          <w:rFonts w:ascii="Tahoma" w:hAnsi="Tahoma" w:cs="Tahoma"/>
          <w:b/>
          <w:color w:val="000000"/>
          <w:sz w:val="20"/>
        </w:rPr>
      </w:pPr>
    </w:p>
    <w:p w14:paraId="538872EE" w14:textId="77777777" w:rsidR="00F639EF" w:rsidRPr="009314A4" w:rsidRDefault="00F639EF" w:rsidP="00F639EF">
      <w:pPr>
        <w:pStyle w:val="Tekstpodstawowywcity3"/>
        <w:spacing w:line="240" w:lineRule="auto"/>
        <w:ind w:left="425"/>
        <w:rPr>
          <w:rFonts w:ascii="Tahoma" w:hAnsi="Tahoma" w:cs="Tahoma"/>
          <w:b/>
          <w:color w:val="000000"/>
          <w:sz w:val="20"/>
        </w:rPr>
      </w:pPr>
      <w:r w:rsidRPr="009314A4">
        <w:rPr>
          <w:rFonts w:ascii="Tahoma" w:hAnsi="Tahoma" w:cs="Tahoma"/>
          <w:b/>
          <w:color w:val="000000"/>
          <w:sz w:val="20"/>
        </w:rPr>
        <w:t>Nośniki danych:</w:t>
      </w:r>
    </w:p>
    <w:p w14:paraId="34ADE9A8" w14:textId="77777777" w:rsidR="00F639EF" w:rsidRPr="009314A4" w:rsidRDefault="00F639EF" w:rsidP="00F639EF">
      <w:pPr>
        <w:pStyle w:val="Tekstpodstawowywcity3"/>
        <w:spacing w:line="240" w:lineRule="auto"/>
        <w:ind w:left="425"/>
        <w:rPr>
          <w:rFonts w:ascii="Tahoma" w:hAnsi="Tahoma" w:cs="Tahoma"/>
          <w:color w:val="000000"/>
          <w:sz w:val="20"/>
        </w:rPr>
      </w:pPr>
      <w:r w:rsidRPr="009314A4">
        <w:rPr>
          <w:rFonts w:ascii="Tahoma" w:hAnsi="Tahoma" w:cs="Tahoma"/>
          <w:color w:val="000000"/>
          <w:sz w:val="20"/>
        </w:rPr>
        <w:t>System ubezpieczeń  na pierwsze ryzyko</w:t>
      </w:r>
    </w:p>
    <w:p w14:paraId="0EE999AB" w14:textId="77777777" w:rsidR="00F639EF" w:rsidRPr="009314A4" w:rsidRDefault="00F639EF" w:rsidP="00F639EF">
      <w:pPr>
        <w:pStyle w:val="Tekstpodstawowywcity3"/>
        <w:spacing w:line="240" w:lineRule="auto"/>
        <w:ind w:left="425"/>
        <w:rPr>
          <w:rFonts w:ascii="Tahoma" w:hAnsi="Tahoma" w:cs="Tahoma"/>
          <w:b/>
          <w:color w:val="FF0000"/>
          <w:sz w:val="20"/>
        </w:rPr>
      </w:pPr>
      <w:r w:rsidRPr="009314A4">
        <w:rPr>
          <w:rFonts w:ascii="Tahoma" w:hAnsi="Tahoma" w:cs="Tahoma"/>
          <w:color w:val="000000"/>
          <w:sz w:val="20"/>
        </w:rPr>
        <w:t xml:space="preserve">Suma ubezpieczenia:   </w:t>
      </w:r>
      <w:r w:rsidRPr="009314A4">
        <w:rPr>
          <w:rFonts w:ascii="Tahoma" w:hAnsi="Tahoma" w:cs="Tahoma"/>
          <w:b/>
          <w:sz w:val="20"/>
        </w:rPr>
        <w:t>10 000,00 zł</w:t>
      </w:r>
    </w:p>
    <w:p w14:paraId="32B8DB1C" w14:textId="77777777" w:rsidR="00F639EF" w:rsidRPr="009314A4"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9314A4" w:rsidRDefault="00F639EF" w:rsidP="00F639EF">
      <w:pPr>
        <w:pStyle w:val="Tekstpodstawowywcity3"/>
        <w:spacing w:line="240" w:lineRule="auto"/>
        <w:ind w:left="425"/>
        <w:rPr>
          <w:rFonts w:ascii="Tahoma" w:hAnsi="Tahoma" w:cs="Tahoma"/>
          <w:b/>
          <w:color w:val="000000"/>
          <w:sz w:val="20"/>
        </w:rPr>
      </w:pPr>
      <w:r w:rsidRPr="009314A4">
        <w:rPr>
          <w:rFonts w:ascii="Tahoma" w:hAnsi="Tahoma" w:cs="Tahoma"/>
          <w:b/>
          <w:color w:val="000000"/>
          <w:sz w:val="20"/>
        </w:rPr>
        <w:t xml:space="preserve">Oprogramowanie </w:t>
      </w:r>
      <w:r w:rsidRPr="009314A4">
        <w:rPr>
          <w:rFonts w:ascii="Tahoma" w:hAnsi="Tahoma" w:cs="Tahoma"/>
          <w:color w:val="000000"/>
          <w:sz w:val="20"/>
        </w:rPr>
        <w:t>(</w:t>
      </w:r>
      <w:r w:rsidRPr="009314A4">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9314A4" w:rsidRDefault="00F639EF" w:rsidP="00F639EF">
      <w:pPr>
        <w:pStyle w:val="Tekstpodstawowywcity3"/>
        <w:spacing w:line="240" w:lineRule="auto"/>
        <w:ind w:left="425"/>
        <w:rPr>
          <w:rFonts w:ascii="Tahoma" w:hAnsi="Tahoma" w:cs="Tahoma"/>
          <w:color w:val="000000"/>
          <w:sz w:val="20"/>
        </w:rPr>
      </w:pPr>
      <w:r w:rsidRPr="009314A4">
        <w:rPr>
          <w:rFonts w:ascii="Tahoma" w:hAnsi="Tahoma" w:cs="Tahoma"/>
          <w:color w:val="000000"/>
          <w:sz w:val="20"/>
        </w:rPr>
        <w:t>System ubezpieczeń  na pierwsze ryzyko</w:t>
      </w:r>
    </w:p>
    <w:p w14:paraId="59F3EA2A" w14:textId="1620AE18" w:rsidR="00F639EF" w:rsidRPr="009314A4" w:rsidRDefault="00F639EF" w:rsidP="00F639EF">
      <w:pPr>
        <w:pStyle w:val="Tekstpodstawowywcity3"/>
        <w:spacing w:line="240" w:lineRule="auto"/>
        <w:ind w:left="425"/>
        <w:rPr>
          <w:rFonts w:ascii="Tahoma" w:hAnsi="Tahoma" w:cs="Tahoma"/>
          <w:b/>
          <w:sz w:val="20"/>
        </w:rPr>
      </w:pPr>
      <w:r w:rsidRPr="009314A4">
        <w:rPr>
          <w:rFonts w:ascii="Tahoma" w:hAnsi="Tahoma" w:cs="Tahoma"/>
          <w:color w:val="000000"/>
          <w:sz w:val="20"/>
        </w:rPr>
        <w:t>Suma ubezpieczenia</w:t>
      </w:r>
      <w:r w:rsidRPr="009314A4">
        <w:rPr>
          <w:rFonts w:ascii="Tahoma" w:hAnsi="Tahoma" w:cs="Tahoma"/>
          <w:sz w:val="20"/>
        </w:rPr>
        <w:t xml:space="preserve">:   </w:t>
      </w:r>
      <w:r w:rsidR="006E7EBE" w:rsidRPr="009314A4">
        <w:rPr>
          <w:rFonts w:ascii="Tahoma" w:hAnsi="Tahoma" w:cs="Tahoma"/>
          <w:b/>
          <w:sz w:val="20"/>
        </w:rPr>
        <w:t>15</w:t>
      </w:r>
      <w:r w:rsidRPr="009314A4">
        <w:rPr>
          <w:rFonts w:ascii="Tahoma" w:hAnsi="Tahoma" w:cs="Tahoma"/>
          <w:b/>
          <w:sz w:val="20"/>
        </w:rPr>
        <w:t> 000,00 zł</w:t>
      </w:r>
    </w:p>
    <w:p w14:paraId="7D6B340E" w14:textId="77777777" w:rsidR="00F639EF" w:rsidRPr="009314A4"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9314A4" w:rsidRDefault="00F639EF" w:rsidP="00F639EF">
      <w:pPr>
        <w:pStyle w:val="Tekstpodstawowywcity3"/>
        <w:spacing w:line="240" w:lineRule="auto"/>
        <w:ind w:left="425"/>
        <w:rPr>
          <w:rFonts w:ascii="Tahoma" w:hAnsi="Tahoma" w:cs="Tahoma"/>
          <w:sz w:val="20"/>
        </w:rPr>
      </w:pPr>
      <w:r w:rsidRPr="009314A4">
        <w:rPr>
          <w:rFonts w:ascii="Tahoma" w:hAnsi="Tahoma" w:cs="Tahoma"/>
          <w:b/>
          <w:sz w:val="20"/>
        </w:rPr>
        <w:lastRenderedPageBreak/>
        <w:t>Zwiększone koszty działalności</w:t>
      </w:r>
      <w:r w:rsidRPr="009314A4">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9314A4" w:rsidRDefault="00F639EF" w:rsidP="00F639EF">
      <w:pPr>
        <w:pStyle w:val="Tekstpodstawowywcity3"/>
        <w:spacing w:line="240" w:lineRule="auto"/>
        <w:ind w:left="425"/>
        <w:rPr>
          <w:rFonts w:ascii="Tahoma" w:hAnsi="Tahoma" w:cs="Tahoma"/>
          <w:sz w:val="20"/>
        </w:rPr>
      </w:pPr>
      <w:r w:rsidRPr="009314A4">
        <w:rPr>
          <w:rFonts w:ascii="Tahoma" w:hAnsi="Tahoma" w:cs="Tahoma"/>
          <w:sz w:val="20"/>
        </w:rPr>
        <w:t>System ubezpieczeń  na pierwsze ryzyko</w:t>
      </w:r>
    </w:p>
    <w:p w14:paraId="20009A0A" w14:textId="77777777" w:rsidR="00F639EF" w:rsidRPr="00D5353D" w:rsidRDefault="00F639EF" w:rsidP="00F639EF">
      <w:pPr>
        <w:pStyle w:val="Tekstpodstawowywcity3"/>
        <w:spacing w:line="240" w:lineRule="auto"/>
        <w:ind w:left="425"/>
        <w:rPr>
          <w:rFonts w:ascii="Tahoma" w:hAnsi="Tahoma" w:cs="Tahoma"/>
          <w:b/>
          <w:color w:val="FF0000"/>
          <w:sz w:val="20"/>
        </w:rPr>
      </w:pPr>
      <w:r w:rsidRPr="009314A4">
        <w:rPr>
          <w:rFonts w:ascii="Tahoma" w:hAnsi="Tahoma" w:cs="Tahoma"/>
          <w:sz w:val="20"/>
        </w:rPr>
        <w:t xml:space="preserve">Suma ubezpieczenia:   </w:t>
      </w:r>
      <w:r w:rsidRPr="009314A4">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2F2E7B">
      <w:pPr>
        <w:pStyle w:val="Tekstpodstawowy"/>
        <w:widowControl w:val="0"/>
        <w:numPr>
          <w:ilvl w:val="0"/>
          <w:numId w:val="54"/>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2F2E7B">
      <w:pPr>
        <w:pStyle w:val="Tekstpodstawowy"/>
        <w:widowControl w:val="0"/>
        <w:numPr>
          <w:ilvl w:val="0"/>
          <w:numId w:val="54"/>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2F2E7B">
      <w:pPr>
        <w:pStyle w:val="Tekstpodstawowy"/>
        <w:widowControl w:val="0"/>
        <w:numPr>
          <w:ilvl w:val="0"/>
          <w:numId w:val="54"/>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2F2E7B">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w:t>
      </w:r>
      <w:r w:rsidRPr="004D16B9">
        <w:rPr>
          <w:rFonts w:ascii="Tahoma" w:hAnsi="Tahoma" w:cs="Tahoma"/>
          <w:i/>
          <w:color w:val="000000"/>
          <w:sz w:val="20"/>
          <w:szCs w:val="20"/>
        </w:rPr>
        <w:lastRenderedPageBreak/>
        <w:t>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D31B0EF"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Pr="002F2E7B" w:rsidRDefault="00F639EF" w:rsidP="002F2E7B">
      <w:pPr>
        <w:pStyle w:val="Tekstpodstawowywcity3"/>
        <w:spacing w:line="240" w:lineRule="auto"/>
        <w:ind w:left="0"/>
        <w:rPr>
          <w:rFonts w:ascii="Tahoma" w:hAnsi="Tahoma" w:cs="Tahoma"/>
          <w:b/>
          <w:sz w:val="20"/>
        </w:rPr>
      </w:pPr>
    </w:p>
    <w:p w14:paraId="2D8F15CB" w14:textId="3BC94CDD" w:rsidR="00F639EF" w:rsidRPr="002F2E7B" w:rsidRDefault="00F639EF" w:rsidP="00F639EF">
      <w:pPr>
        <w:pStyle w:val="Nagwek3"/>
        <w:ind w:left="0"/>
        <w:jc w:val="both"/>
        <w:rPr>
          <w:rFonts w:ascii="Tahoma" w:hAnsi="Tahoma" w:cs="Tahoma"/>
          <w:sz w:val="20"/>
        </w:rPr>
      </w:pPr>
      <w:r w:rsidRPr="002F2E7B">
        <w:rPr>
          <w:rFonts w:ascii="Tahoma" w:hAnsi="Tahoma" w:cs="Tahoma"/>
          <w:sz w:val="20"/>
        </w:rPr>
        <w:t xml:space="preserve">D. UBEZPIECZENIE NNW OSÓB SKIEROWANYCH DO ROBÓT PUBLICZNYCH, PRAC SPOŁECZNIE UŻYTECZNYCH, PRAC INTERWENCYJNYCH Z URZĘDU PRACY, </w:t>
      </w:r>
      <w:r w:rsidR="007061D5" w:rsidRPr="002F2E7B">
        <w:rPr>
          <w:rFonts w:ascii="Tahoma" w:hAnsi="Tahoma" w:cs="Tahoma"/>
          <w:sz w:val="20"/>
        </w:rPr>
        <w:t xml:space="preserve">OSÓB SKIEROWANYCH WYROKIEM SĄDU DO WYNONYWANIA PRAC, </w:t>
      </w:r>
      <w:r w:rsidRPr="002F2E7B">
        <w:rPr>
          <w:rFonts w:ascii="Tahoma" w:hAnsi="Tahoma" w:cs="Tahoma"/>
          <w:sz w:val="20"/>
        </w:rPr>
        <w:t>WOLONTARIUSZY, PRAKTYKANTÓW, STAŻYSTÓW:</w:t>
      </w:r>
    </w:p>
    <w:p w14:paraId="6543E502" w14:textId="77777777" w:rsidR="00F639EF" w:rsidRPr="002F2E7B" w:rsidRDefault="00F639EF" w:rsidP="00F639EF">
      <w:pPr>
        <w:tabs>
          <w:tab w:val="left" w:pos="1134"/>
        </w:tabs>
        <w:ind w:left="1134" w:hanging="1134"/>
        <w:jc w:val="both"/>
        <w:rPr>
          <w:rFonts w:ascii="Tahoma" w:hAnsi="Tahoma" w:cs="Tahoma"/>
          <w:b/>
        </w:rPr>
      </w:pPr>
      <w:r w:rsidRPr="002F2E7B">
        <w:rPr>
          <w:rFonts w:ascii="Tahoma" w:hAnsi="Tahoma" w:cs="Tahoma"/>
          <w:b/>
        </w:rPr>
        <w:t xml:space="preserve">UWAGA: </w:t>
      </w:r>
      <w:r w:rsidRPr="002F2E7B">
        <w:rPr>
          <w:rFonts w:ascii="Tahoma" w:hAnsi="Tahoma" w:cs="Tahoma"/>
          <w:b/>
        </w:rPr>
        <w:tab/>
        <w:t>Wysokość franszyz i udziałów własnych</w:t>
      </w:r>
    </w:p>
    <w:p w14:paraId="78B57CE0" w14:textId="77777777" w:rsidR="00F639EF" w:rsidRPr="002F2E7B" w:rsidRDefault="00F639EF" w:rsidP="00F639EF">
      <w:pPr>
        <w:tabs>
          <w:tab w:val="left" w:pos="1134"/>
        </w:tabs>
        <w:ind w:left="1134" w:hanging="1134"/>
        <w:jc w:val="both"/>
        <w:rPr>
          <w:rFonts w:ascii="Tahoma" w:hAnsi="Tahoma" w:cs="Tahoma"/>
        </w:rPr>
      </w:pPr>
      <w:r w:rsidRPr="002F2E7B">
        <w:rPr>
          <w:rFonts w:ascii="Tahoma" w:hAnsi="Tahoma" w:cs="Tahoma"/>
        </w:rPr>
        <w:tab/>
        <w:t xml:space="preserve">Franszyza integralna: brak </w:t>
      </w:r>
    </w:p>
    <w:p w14:paraId="6584A6F1" w14:textId="77777777" w:rsidR="00F639EF" w:rsidRPr="002F2E7B" w:rsidRDefault="00F639EF" w:rsidP="00F639EF">
      <w:pPr>
        <w:tabs>
          <w:tab w:val="left" w:pos="1134"/>
        </w:tabs>
        <w:ind w:left="1134" w:hanging="1134"/>
        <w:jc w:val="both"/>
        <w:rPr>
          <w:rFonts w:ascii="Tahoma" w:hAnsi="Tahoma" w:cs="Tahoma"/>
        </w:rPr>
      </w:pPr>
      <w:r w:rsidRPr="002F2E7B">
        <w:rPr>
          <w:rFonts w:ascii="Tahoma" w:hAnsi="Tahoma" w:cs="Tahoma"/>
        </w:rPr>
        <w:tab/>
        <w:t xml:space="preserve">Franszyza redukcyjna, udział własny: brak </w:t>
      </w:r>
    </w:p>
    <w:p w14:paraId="2D055846" w14:textId="77777777" w:rsidR="00F639EF" w:rsidRPr="009314A4" w:rsidRDefault="00F639EF" w:rsidP="00F639EF">
      <w:pPr>
        <w:jc w:val="both"/>
        <w:rPr>
          <w:rFonts w:ascii="Tahoma" w:hAnsi="Tahoma" w:cs="Tahoma"/>
          <w:b/>
        </w:rPr>
      </w:pPr>
      <w:r w:rsidRPr="002F2E7B">
        <w:rPr>
          <w:rFonts w:ascii="Tahoma" w:hAnsi="Tahoma" w:cs="Tahoma"/>
        </w:rPr>
        <w:t>Suma ubezpieczenia:</w:t>
      </w:r>
      <w:r w:rsidRPr="002F2E7B">
        <w:rPr>
          <w:rFonts w:ascii="Tahoma" w:hAnsi="Tahoma" w:cs="Tahoma"/>
        </w:rPr>
        <w:tab/>
      </w:r>
      <w:r w:rsidRPr="009314A4">
        <w:rPr>
          <w:rFonts w:ascii="Tahoma" w:hAnsi="Tahoma" w:cs="Tahoma"/>
          <w:b/>
        </w:rPr>
        <w:t>5 000,00 zł</w:t>
      </w:r>
    </w:p>
    <w:p w14:paraId="41183E69" w14:textId="77777777" w:rsidR="00F639EF" w:rsidRPr="009314A4" w:rsidRDefault="00F639EF" w:rsidP="00F639EF">
      <w:pPr>
        <w:jc w:val="both"/>
        <w:rPr>
          <w:rFonts w:ascii="Tahoma" w:hAnsi="Tahoma" w:cs="Tahoma"/>
        </w:rPr>
      </w:pPr>
      <w:r w:rsidRPr="009314A4">
        <w:rPr>
          <w:rFonts w:ascii="Tahoma" w:hAnsi="Tahoma" w:cs="Tahoma"/>
        </w:rPr>
        <w:t>zakres świadczeń:</w:t>
      </w:r>
      <w:r w:rsidRPr="009314A4">
        <w:rPr>
          <w:rFonts w:ascii="Tahoma" w:hAnsi="Tahoma" w:cs="Tahoma"/>
        </w:rPr>
        <w:tab/>
      </w:r>
      <w:r w:rsidRPr="009314A4">
        <w:rPr>
          <w:rFonts w:ascii="Tahoma" w:hAnsi="Tahoma" w:cs="Tahoma"/>
        </w:rPr>
        <w:tab/>
        <w:t>podstawowy + zawał serca i udar mózgu</w:t>
      </w:r>
    </w:p>
    <w:p w14:paraId="5A1F18D6" w14:textId="77777777" w:rsidR="00F639EF" w:rsidRPr="009314A4" w:rsidRDefault="00F639EF" w:rsidP="00F639EF">
      <w:pPr>
        <w:jc w:val="both"/>
        <w:rPr>
          <w:rFonts w:ascii="Tahoma" w:hAnsi="Tahoma" w:cs="Tahoma"/>
        </w:rPr>
      </w:pPr>
      <w:r w:rsidRPr="009314A4">
        <w:rPr>
          <w:rFonts w:ascii="Tahoma" w:hAnsi="Tahoma" w:cs="Tahoma"/>
        </w:rPr>
        <w:t>czas odpowiedzialności:</w:t>
      </w:r>
      <w:r w:rsidRPr="009314A4">
        <w:rPr>
          <w:rFonts w:ascii="Tahoma" w:hAnsi="Tahoma" w:cs="Tahoma"/>
        </w:rPr>
        <w:tab/>
        <w:t>praca + droga</w:t>
      </w:r>
    </w:p>
    <w:p w14:paraId="7608A9A6" w14:textId="77777777" w:rsidR="00F639EF" w:rsidRPr="009314A4" w:rsidRDefault="00F639EF" w:rsidP="00F639EF">
      <w:pPr>
        <w:jc w:val="both"/>
        <w:rPr>
          <w:rFonts w:ascii="Tahoma" w:hAnsi="Tahoma" w:cs="Tahoma"/>
        </w:rPr>
      </w:pPr>
      <w:r w:rsidRPr="009314A4">
        <w:rPr>
          <w:rFonts w:ascii="Tahoma" w:hAnsi="Tahoma" w:cs="Tahoma"/>
        </w:rPr>
        <w:t>forma zawarcia ubezpieczenia:</w:t>
      </w:r>
      <w:r w:rsidRPr="009314A4">
        <w:rPr>
          <w:rFonts w:ascii="Tahoma" w:hAnsi="Tahoma" w:cs="Tahoma"/>
        </w:rPr>
        <w:tab/>
        <w:t>bezimienna</w:t>
      </w:r>
    </w:p>
    <w:p w14:paraId="45613253" w14:textId="30F76622" w:rsidR="00F639EF" w:rsidRPr="009314A4" w:rsidRDefault="00F639EF" w:rsidP="00F639EF">
      <w:pPr>
        <w:jc w:val="both"/>
        <w:rPr>
          <w:rFonts w:ascii="Tahoma" w:hAnsi="Tahoma" w:cs="Tahoma"/>
        </w:rPr>
      </w:pPr>
      <w:r w:rsidRPr="009314A4">
        <w:rPr>
          <w:rFonts w:ascii="Tahoma" w:hAnsi="Tahoma" w:cs="Tahoma"/>
        </w:rPr>
        <w:t>liczba ubezpieczonych:</w:t>
      </w:r>
      <w:r w:rsidRPr="009314A4">
        <w:rPr>
          <w:rFonts w:ascii="Tahoma" w:hAnsi="Tahoma" w:cs="Tahoma"/>
        </w:rPr>
        <w:tab/>
      </w:r>
      <w:r w:rsidR="002F2E7B" w:rsidRPr="009314A4">
        <w:rPr>
          <w:rFonts w:ascii="Tahoma" w:hAnsi="Tahoma" w:cs="Tahoma"/>
        </w:rPr>
        <w:t>15</w:t>
      </w:r>
      <w:r w:rsidRPr="009314A4">
        <w:rPr>
          <w:rFonts w:ascii="Tahoma" w:hAnsi="Tahoma" w:cs="Tahoma"/>
        </w:rPr>
        <w:t xml:space="preserve"> osób</w:t>
      </w:r>
    </w:p>
    <w:p w14:paraId="3CD47F15" w14:textId="77777777" w:rsidR="00F639EF" w:rsidRPr="009314A4" w:rsidRDefault="00F639EF" w:rsidP="00F639EF">
      <w:pPr>
        <w:pStyle w:val="Wcicienormalne"/>
        <w:ind w:left="0"/>
      </w:pPr>
    </w:p>
    <w:p w14:paraId="3F1C15CE" w14:textId="77777777" w:rsidR="00F639EF" w:rsidRPr="009314A4" w:rsidRDefault="00F639EF" w:rsidP="00F639EF">
      <w:r w:rsidRPr="009314A4">
        <w:rPr>
          <w:rFonts w:ascii="Tahoma" w:hAnsi="Tahoma" w:cs="Tahoma"/>
          <w:bCs/>
          <w:u w:val="single"/>
        </w:rPr>
        <w:t>Świadczenia dla zakresu podstawowego obejmują co najmniej:</w:t>
      </w:r>
    </w:p>
    <w:p w14:paraId="337D5D1F" w14:textId="77777777" w:rsidR="00F639EF" w:rsidRPr="002F2E7B" w:rsidRDefault="00F639EF" w:rsidP="002F2E7B">
      <w:pPr>
        <w:numPr>
          <w:ilvl w:val="0"/>
          <w:numId w:val="33"/>
        </w:numPr>
      </w:pPr>
      <w:r w:rsidRPr="009314A4">
        <w:rPr>
          <w:rFonts w:ascii="Tahoma" w:hAnsi="Tahoma" w:cs="Tahoma"/>
          <w:bCs/>
        </w:rPr>
        <w:t>świadczenie w tytułu śmierci</w:t>
      </w:r>
      <w:r w:rsidRPr="002F2E7B">
        <w:rPr>
          <w:rFonts w:ascii="Tahoma" w:hAnsi="Tahoma" w:cs="Tahoma"/>
          <w:bCs/>
        </w:rPr>
        <w:t xml:space="preserve"> ubezpieczonego w następstwie nieszczęśliwego wypadku albo zdarzenia objętego umową (100% sumy ubezpieczenia),</w:t>
      </w:r>
    </w:p>
    <w:p w14:paraId="6B6A4D91" w14:textId="77777777" w:rsidR="00F639EF" w:rsidRPr="002F2E7B" w:rsidRDefault="00F639EF" w:rsidP="002F2E7B">
      <w:pPr>
        <w:numPr>
          <w:ilvl w:val="0"/>
          <w:numId w:val="33"/>
        </w:numPr>
      </w:pPr>
      <w:r w:rsidRPr="002F2E7B">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2F2E7B" w:rsidRDefault="00F639EF" w:rsidP="002F2E7B">
      <w:pPr>
        <w:numPr>
          <w:ilvl w:val="0"/>
          <w:numId w:val="33"/>
        </w:numPr>
      </w:pPr>
      <w:r w:rsidRPr="002F2E7B">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2F2E7B" w:rsidRDefault="00F639EF" w:rsidP="002F2E7B">
      <w:pPr>
        <w:numPr>
          <w:ilvl w:val="0"/>
          <w:numId w:val="33"/>
        </w:numPr>
      </w:pPr>
      <w:r w:rsidRPr="002F2E7B">
        <w:rPr>
          <w:rFonts w:ascii="Tahoma" w:hAnsi="Tahoma" w:cs="Tahoma"/>
          <w:bCs/>
        </w:rPr>
        <w:t>zwrot kosztów nabycia przedmiotów ortopedycznych i środków pomocniczych (do 15% sumy ubezpieczenia),</w:t>
      </w:r>
    </w:p>
    <w:p w14:paraId="0DC8B2C9" w14:textId="77777777" w:rsidR="00F639EF" w:rsidRPr="002F2E7B" w:rsidRDefault="00F639EF" w:rsidP="002F2E7B">
      <w:pPr>
        <w:numPr>
          <w:ilvl w:val="0"/>
          <w:numId w:val="33"/>
        </w:numPr>
      </w:pPr>
      <w:r w:rsidRPr="002F2E7B">
        <w:rPr>
          <w:rFonts w:ascii="Tahoma" w:hAnsi="Tahoma" w:cs="Tahoma"/>
          <w:bCs/>
        </w:rPr>
        <w:t>zwrot kosztów przeszkolenia zawodowego inwalidów (do 15% sumy ubezpieczenia),</w:t>
      </w:r>
    </w:p>
    <w:p w14:paraId="677F75C0" w14:textId="77777777" w:rsidR="00F639EF" w:rsidRPr="002F2E7B" w:rsidRDefault="00F639EF" w:rsidP="002F2E7B">
      <w:pPr>
        <w:numPr>
          <w:ilvl w:val="0"/>
          <w:numId w:val="33"/>
        </w:numPr>
      </w:pPr>
      <w:r w:rsidRPr="002F2E7B">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0AB86F7D" w14:textId="77777777" w:rsidR="00256629" w:rsidRDefault="00256629" w:rsidP="00F639EF">
      <w:pPr>
        <w:ind w:left="426"/>
        <w:jc w:val="both"/>
        <w:rPr>
          <w:rFonts w:ascii="Tahoma" w:hAnsi="Tahoma" w:cs="Tahoma"/>
          <w:b/>
          <w:i/>
        </w:rPr>
      </w:pPr>
    </w:p>
    <w:p w14:paraId="222C35C2" w14:textId="77777777" w:rsidR="00F639EF" w:rsidRPr="002F2E7B" w:rsidRDefault="00F639EF" w:rsidP="00F639EF">
      <w:pPr>
        <w:rPr>
          <w:rFonts w:ascii="Tahoma" w:hAnsi="Tahoma" w:cs="Tahoma"/>
          <w:b/>
        </w:rPr>
      </w:pPr>
    </w:p>
    <w:p w14:paraId="15171917" w14:textId="17B44E4B" w:rsidR="00F639EF" w:rsidRPr="009314A4" w:rsidRDefault="009314A4" w:rsidP="00F639EF">
      <w:pPr>
        <w:pStyle w:val="Nagwek3"/>
        <w:ind w:left="0"/>
        <w:rPr>
          <w:rFonts w:ascii="Tahoma" w:hAnsi="Tahoma" w:cs="Tahoma"/>
          <w:sz w:val="20"/>
        </w:rPr>
      </w:pPr>
      <w:r w:rsidRPr="009314A4">
        <w:rPr>
          <w:rFonts w:ascii="Tahoma" w:hAnsi="Tahoma" w:cs="Tahoma"/>
          <w:sz w:val="20"/>
        </w:rPr>
        <w:t>E</w:t>
      </w:r>
      <w:r w:rsidR="00F639EF" w:rsidRPr="009314A4">
        <w:rPr>
          <w:rFonts w:ascii="Tahoma" w:hAnsi="Tahoma" w:cs="Tahoma"/>
          <w:sz w:val="20"/>
        </w:rPr>
        <w:t>. UBEZPIECZENIE MASZYN I URZĄDZEŃ OD USZKODZEŃ OD WSZYSTKICH RYZYK</w:t>
      </w:r>
    </w:p>
    <w:p w14:paraId="322A3104" w14:textId="77777777" w:rsidR="00F639EF" w:rsidRPr="009314A4" w:rsidRDefault="00F639EF" w:rsidP="00F639EF">
      <w:pPr>
        <w:jc w:val="both"/>
        <w:rPr>
          <w:rFonts w:ascii="Tahoma" w:hAnsi="Tahoma" w:cs="Tahoma"/>
        </w:rPr>
      </w:pPr>
    </w:p>
    <w:p w14:paraId="17A73FFF" w14:textId="207AD9DF" w:rsidR="00F639EF" w:rsidRPr="009314A4" w:rsidRDefault="00F639EF" w:rsidP="00F639EF">
      <w:pPr>
        <w:tabs>
          <w:tab w:val="left" w:pos="1134"/>
        </w:tabs>
        <w:ind w:left="1134" w:hanging="1134"/>
        <w:jc w:val="both"/>
        <w:rPr>
          <w:rFonts w:ascii="Tahoma" w:hAnsi="Tahoma" w:cs="Tahoma"/>
        </w:rPr>
      </w:pPr>
      <w:r w:rsidRPr="009314A4">
        <w:rPr>
          <w:rFonts w:ascii="Tahoma" w:hAnsi="Tahoma" w:cs="Tahoma"/>
          <w:b/>
        </w:rPr>
        <w:t xml:space="preserve">UWAGA: </w:t>
      </w:r>
      <w:r w:rsidRPr="009314A4">
        <w:rPr>
          <w:rFonts w:ascii="Tahoma" w:hAnsi="Tahoma" w:cs="Tahoma"/>
          <w:b/>
        </w:rPr>
        <w:tab/>
      </w:r>
      <w:r w:rsidR="002F2E7B" w:rsidRPr="009314A4">
        <w:rPr>
          <w:rFonts w:ascii="Tahoma" w:hAnsi="Tahoma" w:cs="Tahoma"/>
        </w:rPr>
        <w:t>B</w:t>
      </w:r>
      <w:r w:rsidRPr="009314A4">
        <w:rPr>
          <w:rFonts w:ascii="Tahoma" w:hAnsi="Tahoma" w:cs="Tahoma"/>
        </w:rPr>
        <w:t>rak franszyz i udziałów własnych.</w:t>
      </w:r>
    </w:p>
    <w:p w14:paraId="064ECF70" w14:textId="77777777" w:rsidR="00F639EF" w:rsidRPr="009314A4" w:rsidRDefault="00F639EF" w:rsidP="00F639EF">
      <w:pPr>
        <w:tabs>
          <w:tab w:val="left" w:pos="1134"/>
        </w:tabs>
        <w:ind w:left="1134" w:hanging="1134"/>
        <w:jc w:val="both"/>
        <w:rPr>
          <w:rFonts w:ascii="Tahoma" w:hAnsi="Tahoma" w:cs="Tahoma"/>
        </w:rPr>
      </w:pPr>
    </w:p>
    <w:p w14:paraId="1878BF33" w14:textId="77777777" w:rsidR="00F639EF" w:rsidRPr="009314A4" w:rsidRDefault="00F639EF" w:rsidP="00F639EF">
      <w:pPr>
        <w:jc w:val="both"/>
        <w:rPr>
          <w:rFonts w:ascii="Tahoma" w:hAnsi="Tahoma" w:cs="Tahoma"/>
        </w:rPr>
      </w:pPr>
      <w:r w:rsidRPr="009314A4">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9314A4" w:rsidRDefault="00F639EF" w:rsidP="00F639EF">
      <w:pPr>
        <w:jc w:val="both"/>
        <w:rPr>
          <w:rFonts w:ascii="Tahoma" w:hAnsi="Tahoma" w:cs="Tahoma"/>
          <w:u w:val="single"/>
        </w:rPr>
      </w:pPr>
    </w:p>
    <w:p w14:paraId="571A9B74" w14:textId="77777777" w:rsidR="00F639EF" w:rsidRPr="009314A4" w:rsidRDefault="00F639EF" w:rsidP="00F639EF">
      <w:pPr>
        <w:jc w:val="both"/>
        <w:rPr>
          <w:rFonts w:ascii="Tahoma" w:hAnsi="Tahoma" w:cs="Tahoma"/>
        </w:rPr>
      </w:pPr>
      <w:r w:rsidRPr="009314A4">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9314A4" w:rsidRDefault="00F639EF" w:rsidP="00F639EF">
      <w:pPr>
        <w:jc w:val="both"/>
        <w:rPr>
          <w:rFonts w:ascii="Tahoma" w:hAnsi="Tahoma" w:cs="Tahoma"/>
        </w:rPr>
      </w:pPr>
      <w:r w:rsidRPr="009314A4">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9314A4" w:rsidRDefault="00F639EF" w:rsidP="00F639EF">
      <w:pPr>
        <w:jc w:val="both"/>
        <w:rPr>
          <w:rFonts w:ascii="Tahoma" w:hAnsi="Tahoma" w:cs="Tahoma"/>
        </w:rPr>
      </w:pPr>
    </w:p>
    <w:p w14:paraId="52074EC1" w14:textId="77777777" w:rsidR="00F639EF" w:rsidRPr="009314A4" w:rsidRDefault="00F639EF" w:rsidP="00F639EF">
      <w:pPr>
        <w:jc w:val="both"/>
        <w:rPr>
          <w:rFonts w:ascii="Tahoma" w:hAnsi="Tahoma" w:cs="Tahoma"/>
        </w:rPr>
      </w:pPr>
      <w:r w:rsidRPr="009314A4">
        <w:rPr>
          <w:rFonts w:ascii="Tahoma" w:hAnsi="Tahoma" w:cs="Tahoma"/>
        </w:rPr>
        <w:t>Zakres ubezpieczenia winien obejmować co najmniej następujące ryzyka i koszty:</w:t>
      </w:r>
    </w:p>
    <w:p w14:paraId="7D65349A" w14:textId="25A7ED67" w:rsidR="00F639EF" w:rsidRPr="009314A4" w:rsidRDefault="00F639EF" w:rsidP="00F639EF">
      <w:pPr>
        <w:jc w:val="both"/>
        <w:rPr>
          <w:rFonts w:ascii="Tahoma" w:hAnsi="Tahoma" w:cs="Tahoma"/>
          <w:iCs/>
        </w:rPr>
      </w:pPr>
      <w:r w:rsidRPr="009314A4">
        <w:rPr>
          <w:rFonts w:ascii="Tahoma" w:hAnsi="Tahoma" w:cs="Tahoma"/>
        </w:rPr>
        <w:t xml:space="preserve">wszelkie szkody materialne (fizyczne) polegające na utracie przedmiotu ubezpieczenia, jego uszkodzeniu lub zniszczeniu wskutek </w:t>
      </w:r>
      <w:r w:rsidR="00B53676" w:rsidRPr="009314A4">
        <w:rPr>
          <w:rFonts w:ascii="Tahoma" w:hAnsi="Tahoma" w:cs="Tahoma"/>
        </w:rPr>
        <w:t xml:space="preserve">nagłej, </w:t>
      </w:r>
      <w:r w:rsidRPr="009314A4">
        <w:rPr>
          <w:rFonts w:ascii="Tahoma" w:hAnsi="Tahoma" w:cs="Tahoma"/>
        </w:rPr>
        <w:t xml:space="preserve">nieprzewidzianej i niezależnej od ubezpieczającego przyczyny. Postanowienia </w:t>
      </w:r>
      <w:r w:rsidRPr="009314A4">
        <w:rPr>
          <w:rFonts w:ascii="Tahoma" w:hAnsi="Tahoma" w:cs="Tahoma"/>
          <w:iCs/>
        </w:rPr>
        <w:t>OWU Ubezpieczyciela ograniczające lub wyłączające jego odpowi</w:t>
      </w:r>
      <w:r w:rsidR="0028702F" w:rsidRPr="009314A4">
        <w:rPr>
          <w:rFonts w:ascii="Tahoma" w:hAnsi="Tahoma" w:cs="Tahoma"/>
          <w:iCs/>
        </w:rPr>
        <w:t xml:space="preserve">edzialność mają  zastosowanie, </w:t>
      </w:r>
      <w:r w:rsidRPr="009314A4">
        <w:rPr>
          <w:rFonts w:ascii="Tahoma" w:hAnsi="Tahoma" w:cs="Tahoma"/>
          <w:iCs/>
        </w:rPr>
        <w:t>z zastrzeżeniem że ochrona ubezpieczeniowa winna obejmować co najmniej ryzyka i szkody opisane poniżej.</w:t>
      </w:r>
    </w:p>
    <w:p w14:paraId="2E9FE6C4" w14:textId="77777777" w:rsidR="00F639EF" w:rsidRPr="009314A4" w:rsidRDefault="00F639EF" w:rsidP="00F639EF">
      <w:pPr>
        <w:jc w:val="both"/>
        <w:rPr>
          <w:rFonts w:ascii="Tahoma" w:hAnsi="Tahoma" w:cs="Tahoma"/>
          <w:iCs/>
        </w:rPr>
      </w:pPr>
    </w:p>
    <w:p w14:paraId="4764B98E" w14:textId="77777777" w:rsidR="00F639EF" w:rsidRPr="009314A4" w:rsidRDefault="00F639EF" w:rsidP="00F639EF">
      <w:pPr>
        <w:jc w:val="both"/>
        <w:rPr>
          <w:rFonts w:ascii="Tahoma" w:hAnsi="Tahoma" w:cs="Tahoma"/>
        </w:rPr>
      </w:pPr>
      <w:r w:rsidRPr="009314A4">
        <w:rPr>
          <w:rFonts w:ascii="Tahoma" w:hAnsi="Tahoma" w:cs="Tahoma"/>
        </w:rPr>
        <w:t>Ubezpieczenie powinno obejmować w szczególności szkody spowodowane przez:</w:t>
      </w:r>
    </w:p>
    <w:p w14:paraId="7E2F59F1" w14:textId="77777777" w:rsidR="00F639EF" w:rsidRPr="009314A4" w:rsidRDefault="00F639EF" w:rsidP="00F639EF">
      <w:pPr>
        <w:jc w:val="both"/>
        <w:rPr>
          <w:rFonts w:ascii="Tahoma" w:hAnsi="Tahoma" w:cs="Tahoma"/>
        </w:rPr>
      </w:pPr>
      <w:r w:rsidRPr="009314A4">
        <w:rPr>
          <w:rFonts w:ascii="Tahoma" w:hAnsi="Tahoma" w:cs="Tahoma"/>
        </w:rPr>
        <w:t>- ukryte błędy projektowe lub ukryte błędy konstrukcyjne,</w:t>
      </w:r>
    </w:p>
    <w:p w14:paraId="799A7F30" w14:textId="77777777" w:rsidR="00F639EF" w:rsidRPr="009314A4" w:rsidRDefault="00F639EF" w:rsidP="00F639EF">
      <w:pPr>
        <w:jc w:val="both"/>
        <w:rPr>
          <w:rFonts w:ascii="Tahoma" w:hAnsi="Tahoma" w:cs="Tahoma"/>
        </w:rPr>
      </w:pPr>
      <w:r w:rsidRPr="009314A4">
        <w:rPr>
          <w:rFonts w:ascii="Tahoma" w:hAnsi="Tahoma" w:cs="Tahoma"/>
        </w:rPr>
        <w:t>- ukryte wady materiałowe,</w:t>
      </w:r>
    </w:p>
    <w:p w14:paraId="370E5265" w14:textId="77777777" w:rsidR="00F639EF" w:rsidRPr="009314A4" w:rsidRDefault="00F639EF" w:rsidP="00F639EF">
      <w:pPr>
        <w:jc w:val="both"/>
        <w:rPr>
          <w:rFonts w:ascii="Tahoma" w:hAnsi="Tahoma" w:cs="Tahoma"/>
        </w:rPr>
      </w:pPr>
      <w:r w:rsidRPr="009314A4">
        <w:rPr>
          <w:rFonts w:ascii="Tahoma" w:hAnsi="Tahoma" w:cs="Tahoma"/>
        </w:rPr>
        <w:t>- ukryte wady fabryczne, z wyłączeniem uszkodzeń, za które odpowiada producent lub dostawca w tytułu rękojmi bądź gwarancji,</w:t>
      </w:r>
    </w:p>
    <w:p w14:paraId="3B7BAD35" w14:textId="77777777" w:rsidR="00F639EF" w:rsidRPr="009314A4" w:rsidRDefault="00F639EF" w:rsidP="00F639EF">
      <w:pPr>
        <w:jc w:val="both"/>
        <w:rPr>
          <w:rFonts w:ascii="Tahoma" w:hAnsi="Tahoma" w:cs="Tahoma"/>
        </w:rPr>
      </w:pPr>
      <w:r w:rsidRPr="009314A4">
        <w:rPr>
          <w:rFonts w:ascii="Tahoma" w:hAnsi="Tahoma" w:cs="Tahoma"/>
        </w:rPr>
        <w:t>- niewłaściwą obsługę,</w:t>
      </w:r>
    </w:p>
    <w:p w14:paraId="12B08CCB" w14:textId="77777777" w:rsidR="00F639EF" w:rsidRPr="009314A4" w:rsidRDefault="00F639EF" w:rsidP="00F639EF">
      <w:pPr>
        <w:jc w:val="both"/>
        <w:rPr>
          <w:rFonts w:ascii="Tahoma" w:hAnsi="Tahoma" w:cs="Tahoma"/>
        </w:rPr>
      </w:pPr>
      <w:r w:rsidRPr="009314A4">
        <w:rPr>
          <w:rFonts w:ascii="Tahoma" w:hAnsi="Tahoma" w:cs="Tahoma"/>
        </w:rPr>
        <w:t>- dewastację,</w:t>
      </w:r>
    </w:p>
    <w:p w14:paraId="1A16069D" w14:textId="77777777" w:rsidR="00F639EF" w:rsidRPr="009314A4" w:rsidRDefault="00F639EF" w:rsidP="00F639EF">
      <w:pPr>
        <w:jc w:val="both"/>
        <w:rPr>
          <w:rFonts w:ascii="Tahoma" w:hAnsi="Tahoma" w:cs="Tahoma"/>
        </w:rPr>
      </w:pPr>
      <w:r w:rsidRPr="009314A4">
        <w:rPr>
          <w:rFonts w:ascii="Tahoma" w:hAnsi="Tahoma" w:cs="Tahoma"/>
        </w:rPr>
        <w:lastRenderedPageBreak/>
        <w:t>- działanie sił odśrodkowych,</w:t>
      </w:r>
    </w:p>
    <w:p w14:paraId="5A0877B8" w14:textId="77777777" w:rsidR="00F639EF" w:rsidRPr="009314A4" w:rsidRDefault="00F639EF" w:rsidP="00F639EF">
      <w:pPr>
        <w:jc w:val="both"/>
        <w:rPr>
          <w:rFonts w:ascii="Tahoma" w:hAnsi="Tahoma" w:cs="Tahoma"/>
        </w:rPr>
      </w:pPr>
      <w:r w:rsidRPr="009314A4">
        <w:rPr>
          <w:rFonts w:ascii="Tahoma" w:hAnsi="Tahoma" w:cs="Tahoma"/>
        </w:rPr>
        <w:t>- niedziałanie lub wadliwe działanie urządzeń sygnalizacyjnych, kontrolno - pomiarowych lub zabezpieczających,</w:t>
      </w:r>
    </w:p>
    <w:p w14:paraId="11E5C103" w14:textId="77777777" w:rsidR="00F639EF" w:rsidRPr="009314A4" w:rsidRDefault="00F639EF" w:rsidP="00F639EF">
      <w:pPr>
        <w:jc w:val="both"/>
        <w:rPr>
          <w:rFonts w:ascii="Tahoma" w:hAnsi="Tahoma" w:cs="Tahoma"/>
        </w:rPr>
      </w:pPr>
      <w:r w:rsidRPr="009314A4">
        <w:rPr>
          <w:rFonts w:ascii="Tahoma" w:hAnsi="Tahoma" w:cs="Tahoma"/>
        </w:rPr>
        <w:t>- niedobór wody w kotłach,</w:t>
      </w:r>
    </w:p>
    <w:p w14:paraId="362A4A89" w14:textId="77777777" w:rsidR="00F639EF" w:rsidRPr="009314A4" w:rsidRDefault="00F639EF" w:rsidP="00F639EF">
      <w:pPr>
        <w:jc w:val="both"/>
        <w:rPr>
          <w:rFonts w:ascii="Tahoma" w:hAnsi="Tahoma" w:cs="Tahoma"/>
        </w:rPr>
      </w:pPr>
      <w:r w:rsidRPr="009314A4">
        <w:rPr>
          <w:rFonts w:ascii="Tahoma" w:hAnsi="Tahoma" w:cs="Tahoma"/>
        </w:rPr>
        <w:t>- nadmierne ciśnienie lub temperaturę wewnątrz maszyny (urządzenia), implozję,</w:t>
      </w:r>
    </w:p>
    <w:p w14:paraId="0F7A3753" w14:textId="77777777" w:rsidR="00F639EF" w:rsidRPr="009314A4" w:rsidRDefault="00F639EF" w:rsidP="00F639EF">
      <w:pPr>
        <w:jc w:val="both"/>
        <w:rPr>
          <w:rFonts w:ascii="Tahoma" w:hAnsi="Tahoma" w:cs="Tahoma"/>
        </w:rPr>
      </w:pPr>
      <w:r w:rsidRPr="009314A4">
        <w:rPr>
          <w:rFonts w:ascii="Tahoma" w:hAnsi="Tahoma" w:cs="Tahoma"/>
        </w:rPr>
        <w:t>- zwarcie, przepięcie, przetężenie, uszkodzenie izolacji i inne przyczyny elektryczne</w:t>
      </w:r>
    </w:p>
    <w:p w14:paraId="5EA91E8D" w14:textId="77777777" w:rsidR="00F639EF" w:rsidRPr="009314A4" w:rsidRDefault="00F639EF" w:rsidP="00F639EF">
      <w:pPr>
        <w:jc w:val="both"/>
        <w:rPr>
          <w:rFonts w:ascii="Tahoma" w:hAnsi="Tahoma" w:cs="Tahoma"/>
        </w:rPr>
      </w:pPr>
      <w:r w:rsidRPr="009314A4">
        <w:rPr>
          <w:rFonts w:ascii="Tahoma" w:hAnsi="Tahoma" w:cs="Tahoma"/>
        </w:rPr>
        <w:t>- poluzowanie się części,</w:t>
      </w:r>
    </w:p>
    <w:p w14:paraId="1905F84B" w14:textId="77777777" w:rsidR="00F639EF" w:rsidRPr="009314A4" w:rsidRDefault="00F639EF" w:rsidP="00F639EF">
      <w:pPr>
        <w:jc w:val="both"/>
        <w:rPr>
          <w:rFonts w:ascii="Tahoma" w:hAnsi="Tahoma" w:cs="Tahoma"/>
        </w:rPr>
      </w:pPr>
      <w:r w:rsidRPr="009314A4">
        <w:rPr>
          <w:rFonts w:ascii="Tahoma" w:hAnsi="Tahoma" w:cs="Tahoma"/>
        </w:rPr>
        <w:t>- dostanie się ciała obcego,</w:t>
      </w:r>
    </w:p>
    <w:p w14:paraId="15130C65" w14:textId="77777777" w:rsidR="00F639EF" w:rsidRPr="009314A4" w:rsidRDefault="00F639EF" w:rsidP="00F639EF">
      <w:pPr>
        <w:jc w:val="both"/>
        <w:rPr>
          <w:rFonts w:ascii="Tahoma" w:hAnsi="Tahoma" w:cs="Tahoma"/>
        </w:rPr>
      </w:pPr>
      <w:r w:rsidRPr="009314A4">
        <w:rPr>
          <w:rFonts w:ascii="Tahoma" w:hAnsi="Tahoma" w:cs="Tahoma"/>
        </w:rPr>
        <w:t>- wzrost albo spadek napięcia bądź natężenia prądu, zanik jednej lub kilku faz</w:t>
      </w:r>
    </w:p>
    <w:p w14:paraId="16CF4C8B" w14:textId="24050ED7" w:rsidR="00F639EF" w:rsidRPr="009314A4" w:rsidRDefault="00F639EF" w:rsidP="00F639EF">
      <w:pPr>
        <w:jc w:val="both"/>
        <w:rPr>
          <w:rFonts w:ascii="Tahoma" w:hAnsi="Tahoma" w:cs="Tahoma"/>
        </w:rPr>
      </w:pPr>
      <w:r w:rsidRPr="009314A4">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9314A4" w:rsidRDefault="00F639EF" w:rsidP="00F639EF">
      <w:pPr>
        <w:jc w:val="both"/>
        <w:rPr>
          <w:rFonts w:ascii="Tahoma" w:hAnsi="Tahoma" w:cs="Tahoma"/>
        </w:rPr>
      </w:pPr>
    </w:p>
    <w:p w14:paraId="1C734927" w14:textId="77777777" w:rsidR="00F639EF" w:rsidRPr="009314A4" w:rsidRDefault="00F639EF" w:rsidP="00F639EF">
      <w:pPr>
        <w:jc w:val="both"/>
        <w:rPr>
          <w:rFonts w:ascii="Tahoma" w:hAnsi="Tahoma" w:cs="Tahoma"/>
        </w:rPr>
      </w:pPr>
      <w:r w:rsidRPr="009314A4">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9314A4" w:rsidRDefault="00F639EF" w:rsidP="00F639EF">
      <w:pPr>
        <w:jc w:val="both"/>
        <w:rPr>
          <w:rFonts w:ascii="Tahoma" w:hAnsi="Tahoma" w:cs="Tahoma"/>
        </w:rPr>
      </w:pPr>
    </w:p>
    <w:p w14:paraId="1CB3B2B1" w14:textId="5FCF342C" w:rsidR="00F639EF" w:rsidRPr="009314A4" w:rsidRDefault="00F639EF" w:rsidP="00F639EF">
      <w:pPr>
        <w:jc w:val="both"/>
        <w:rPr>
          <w:rFonts w:ascii="Tahoma" w:hAnsi="Tahoma" w:cs="Tahoma"/>
        </w:rPr>
      </w:pPr>
      <w:r w:rsidRPr="009314A4">
        <w:rPr>
          <w:rFonts w:ascii="Tahoma" w:hAnsi="Tahoma" w:cs="Tahoma"/>
        </w:rPr>
        <w:t>Rodzaj wartości: wartość odtworzeniowa</w:t>
      </w:r>
      <w:r w:rsidR="002F2E7B" w:rsidRPr="009314A4">
        <w:rPr>
          <w:rFonts w:ascii="Tahoma" w:hAnsi="Tahoma" w:cs="Tahoma"/>
        </w:rPr>
        <w:t>.</w:t>
      </w:r>
      <w:r w:rsidRPr="009314A4">
        <w:rPr>
          <w:rFonts w:ascii="Tahoma" w:hAnsi="Tahoma" w:cs="Tahoma"/>
        </w:rPr>
        <w:t xml:space="preserve"> </w:t>
      </w:r>
    </w:p>
    <w:p w14:paraId="34DAF9E2" w14:textId="77777777" w:rsidR="00F639EF" w:rsidRPr="009314A4" w:rsidRDefault="00F639EF" w:rsidP="00F639EF">
      <w:pPr>
        <w:jc w:val="both"/>
        <w:rPr>
          <w:rFonts w:ascii="Tahoma" w:hAnsi="Tahoma" w:cs="Tahoma"/>
          <w:u w:val="single"/>
        </w:rPr>
      </w:pPr>
    </w:p>
    <w:p w14:paraId="4FB114D0" w14:textId="77777777" w:rsidR="00F639EF" w:rsidRPr="009314A4" w:rsidRDefault="00F639EF" w:rsidP="00F639EF">
      <w:pPr>
        <w:jc w:val="both"/>
        <w:rPr>
          <w:rFonts w:ascii="Tahoma" w:hAnsi="Tahoma" w:cs="Tahoma"/>
          <w:u w:val="single"/>
        </w:rPr>
      </w:pPr>
      <w:r w:rsidRPr="009314A4">
        <w:rPr>
          <w:rFonts w:ascii="Tahoma" w:hAnsi="Tahoma" w:cs="Tahoma"/>
          <w:u w:val="single"/>
        </w:rPr>
        <w:t xml:space="preserve">Likwidacja szkód: </w:t>
      </w:r>
    </w:p>
    <w:p w14:paraId="577854DD" w14:textId="77777777" w:rsidR="00F639EF" w:rsidRPr="009314A4" w:rsidRDefault="00F639EF" w:rsidP="002F2E7B">
      <w:pPr>
        <w:numPr>
          <w:ilvl w:val="0"/>
          <w:numId w:val="56"/>
        </w:numPr>
        <w:tabs>
          <w:tab w:val="num" w:pos="928"/>
        </w:tabs>
        <w:suppressAutoHyphens/>
        <w:jc w:val="both"/>
        <w:rPr>
          <w:rFonts w:ascii="Tahoma" w:hAnsi="Tahoma" w:cs="Tahoma"/>
        </w:rPr>
      </w:pPr>
      <w:r w:rsidRPr="009314A4">
        <w:rPr>
          <w:rFonts w:ascii="Tahoma" w:hAnsi="Tahoma" w:cs="Tahoma"/>
        </w:rPr>
        <w:t xml:space="preserve">w przypadku szkody całkowitej </w:t>
      </w:r>
    </w:p>
    <w:p w14:paraId="3E5C924E" w14:textId="77777777" w:rsidR="00F639EF" w:rsidRPr="009314A4" w:rsidRDefault="00F639EF" w:rsidP="00F639EF">
      <w:pPr>
        <w:ind w:left="928"/>
        <w:jc w:val="both"/>
        <w:rPr>
          <w:rFonts w:ascii="Tahoma" w:hAnsi="Tahoma" w:cs="Tahoma"/>
        </w:rPr>
      </w:pPr>
      <w:r w:rsidRPr="009314A4">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9314A4" w:rsidRDefault="00F639EF" w:rsidP="00F639EF">
      <w:pPr>
        <w:ind w:left="928"/>
        <w:jc w:val="both"/>
        <w:rPr>
          <w:rFonts w:ascii="Tahoma" w:hAnsi="Tahoma" w:cs="Tahoma"/>
        </w:rPr>
      </w:pPr>
      <w:r w:rsidRPr="009314A4">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9314A4" w:rsidRDefault="00F639EF" w:rsidP="002F2E7B">
      <w:pPr>
        <w:numPr>
          <w:ilvl w:val="0"/>
          <w:numId w:val="56"/>
        </w:numPr>
        <w:tabs>
          <w:tab w:val="clear" w:pos="1146"/>
          <w:tab w:val="num" w:pos="928"/>
        </w:tabs>
        <w:suppressAutoHyphens/>
        <w:ind w:left="928"/>
        <w:jc w:val="both"/>
        <w:rPr>
          <w:rFonts w:ascii="Tahoma" w:hAnsi="Tahoma" w:cs="Tahoma"/>
        </w:rPr>
      </w:pPr>
      <w:r w:rsidRPr="009314A4">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9314A4" w:rsidRDefault="00F639EF" w:rsidP="002F2E7B">
      <w:pPr>
        <w:numPr>
          <w:ilvl w:val="0"/>
          <w:numId w:val="56"/>
        </w:numPr>
        <w:tabs>
          <w:tab w:val="clear" w:pos="1146"/>
          <w:tab w:val="num" w:pos="928"/>
        </w:tabs>
        <w:suppressAutoHyphens/>
        <w:ind w:left="928"/>
        <w:jc w:val="both"/>
        <w:rPr>
          <w:rFonts w:ascii="Tahoma" w:hAnsi="Tahoma" w:cs="Tahoma"/>
        </w:rPr>
      </w:pPr>
      <w:r w:rsidRPr="009314A4">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9314A4" w:rsidRDefault="00F639EF" w:rsidP="00F639EF">
      <w:pPr>
        <w:rPr>
          <w:rFonts w:ascii="Tahoma" w:hAnsi="Tahoma" w:cs="Tahoma"/>
        </w:rPr>
      </w:pPr>
    </w:p>
    <w:p w14:paraId="3A47A22E" w14:textId="27865AA5" w:rsidR="00F639EF" w:rsidRPr="002F2E7B" w:rsidRDefault="00F639EF" w:rsidP="00F639EF">
      <w:pPr>
        <w:rPr>
          <w:rFonts w:ascii="Tahoma" w:hAnsi="Tahoma" w:cs="Tahoma"/>
          <w:u w:val="single"/>
        </w:rPr>
      </w:pPr>
      <w:r w:rsidRPr="009314A4">
        <w:rPr>
          <w:rFonts w:ascii="Tahoma" w:hAnsi="Tahoma" w:cs="Tahoma"/>
        </w:rPr>
        <w:t>Wykaz  maszyn i urządzeń w załączniku nr 6</w:t>
      </w:r>
      <w:r w:rsidR="002F2E7B" w:rsidRPr="009314A4">
        <w:rPr>
          <w:rFonts w:ascii="Tahoma" w:hAnsi="Tahoma" w:cs="Tahoma"/>
        </w:rPr>
        <w:t>.</w:t>
      </w:r>
    </w:p>
    <w:p w14:paraId="4C93AECB" w14:textId="22BA73D5" w:rsidR="00F639EF" w:rsidRDefault="00F639EF" w:rsidP="00F639EF">
      <w:pPr>
        <w:rPr>
          <w:rFonts w:ascii="Tahoma" w:hAnsi="Tahoma" w:cs="Tahoma"/>
          <w:bCs/>
          <w:iCs/>
        </w:rPr>
      </w:pPr>
    </w:p>
    <w:p w14:paraId="65FA88EB" w14:textId="576397B4" w:rsidR="002F2E7B" w:rsidRDefault="002F2E7B" w:rsidP="00F639EF">
      <w:pPr>
        <w:rPr>
          <w:rFonts w:ascii="Tahoma" w:hAnsi="Tahoma" w:cs="Tahoma"/>
          <w:bCs/>
          <w:iCs/>
        </w:rPr>
      </w:pPr>
    </w:p>
    <w:p w14:paraId="22BFC9A8" w14:textId="32A7EFC6" w:rsidR="002F2E7B" w:rsidRDefault="002F2E7B" w:rsidP="00F639EF">
      <w:pPr>
        <w:rPr>
          <w:rFonts w:ascii="Tahoma" w:hAnsi="Tahoma" w:cs="Tahoma"/>
          <w:bCs/>
          <w:iCs/>
        </w:rPr>
      </w:pPr>
    </w:p>
    <w:p w14:paraId="157D52A5" w14:textId="6EDDF544" w:rsidR="002F2E7B" w:rsidRPr="002F2E7B" w:rsidRDefault="002F2E7B" w:rsidP="002F2E7B">
      <w:pPr>
        <w:pStyle w:val="Nagwek3"/>
        <w:numPr>
          <w:ilvl w:val="0"/>
          <w:numId w:val="20"/>
        </w:numPr>
        <w:ind w:left="426"/>
        <w:jc w:val="both"/>
        <w:rPr>
          <w:rFonts w:ascii="Tahoma" w:hAnsi="Tahoma" w:cs="Tahoma"/>
          <w:sz w:val="20"/>
        </w:rPr>
      </w:pPr>
      <w:r w:rsidRPr="002F2E7B">
        <w:rPr>
          <w:rFonts w:ascii="Tahoma" w:hAnsi="Tahoma" w:cs="Tahoma"/>
          <w:sz w:val="20"/>
        </w:rPr>
        <w:t xml:space="preserve">UBEZPIECZENIE NNW CZŁONKÓW OCHOTNICZEJ STRAŻY POŻARNEJ </w:t>
      </w:r>
    </w:p>
    <w:p w14:paraId="03D82EF4" w14:textId="77777777" w:rsidR="002F2E7B" w:rsidRPr="002F2E7B" w:rsidRDefault="002F2E7B" w:rsidP="002F2E7B">
      <w:pPr>
        <w:ind w:firstLine="426"/>
        <w:jc w:val="both"/>
        <w:rPr>
          <w:rFonts w:ascii="Tahoma" w:hAnsi="Tahoma" w:cs="Tahoma"/>
          <w:b/>
        </w:rPr>
      </w:pPr>
    </w:p>
    <w:p w14:paraId="4720DA16" w14:textId="775B45DA" w:rsidR="002F2E7B" w:rsidRPr="002F2E7B" w:rsidRDefault="002F2E7B" w:rsidP="002F2E7B">
      <w:pPr>
        <w:ind w:firstLine="426"/>
        <w:jc w:val="both"/>
        <w:rPr>
          <w:rFonts w:ascii="Tahoma" w:hAnsi="Tahoma" w:cs="Tahoma"/>
        </w:rPr>
      </w:pPr>
      <w:r w:rsidRPr="002F2E7B">
        <w:rPr>
          <w:rFonts w:ascii="Tahoma" w:hAnsi="Tahoma" w:cs="Tahoma"/>
          <w:u w:val="single"/>
        </w:rPr>
        <w:t>I. Zakres ubezpieczenia:</w:t>
      </w:r>
      <w:r w:rsidRPr="002F2E7B">
        <w:rPr>
          <w:rFonts w:ascii="Tahoma" w:hAnsi="Tahoma" w:cs="Tahoma"/>
        </w:rPr>
        <w:tab/>
        <w:t>świadczenia podstawowe + zawał serca i udar mózgu</w:t>
      </w:r>
    </w:p>
    <w:p w14:paraId="525B66E4" w14:textId="53672755" w:rsidR="002F2E7B" w:rsidRPr="002F2E7B" w:rsidRDefault="002F2E7B" w:rsidP="002F2E7B">
      <w:pPr>
        <w:ind w:left="708"/>
        <w:jc w:val="both"/>
        <w:rPr>
          <w:rFonts w:ascii="Tahoma" w:hAnsi="Tahoma" w:cs="Tahoma"/>
        </w:rPr>
      </w:pPr>
      <w:r w:rsidRPr="002F2E7B">
        <w:rPr>
          <w:rFonts w:ascii="Tahoma" w:hAnsi="Tahoma" w:cs="Tahoma"/>
        </w:rPr>
        <w:t>- suma ubezpieczenia:</w:t>
      </w:r>
      <w:r w:rsidRPr="002F2E7B">
        <w:rPr>
          <w:rFonts w:ascii="Tahoma" w:hAnsi="Tahoma" w:cs="Tahoma"/>
        </w:rPr>
        <w:tab/>
      </w:r>
      <w:r w:rsidRPr="002F2E7B">
        <w:rPr>
          <w:rFonts w:ascii="Tahoma" w:hAnsi="Tahoma" w:cs="Tahoma"/>
          <w:b/>
        </w:rPr>
        <w:t>20 000,00 zł</w:t>
      </w:r>
      <w:r w:rsidRPr="002F2E7B">
        <w:rPr>
          <w:rFonts w:ascii="Tahoma" w:hAnsi="Tahoma" w:cs="Tahoma"/>
        </w:rPr>
        <w:t xml:space="preserve"> (na osobę - 100 % uszczerbku na zdrowiu i śmierć)</w:t>
      </w:r>
    </w:p>
    <w:p w14:paraId="17871E0F" w14:textId="77777777" w:rsidR="002F2E7B" w:rsidRPr="002F2E7B" w:rsidRDefault="002F2E7B" w:rsidP="002F2E7B">
      <w:pPr>
        <w:ind w:left="708"/>
        <w:jc w:val="both"/>
        <w:rPr>
          <w:rFonts w:ascii="Tahoma" w:eastAsia="Tahoma" w:hAnsi="Tahoma" w:cs="Tahoma"/>
        </w:rPr>
      </w:pPr>
      <w:r w:rsidRPr="002F2E7B">
        <w:rPr>
          <w:rFonts w:ascii="Tahoma" w:hAnsi="Tahoma" w:cs="Tahoma"/>
        </w:rPr>
        <w:t>- czas odpowiedzialności:</w:t>
      </w:r>
      <w:r w:rsidRPr="002F2E7B">
        <w:rPr>
          <w:rFonts w:ascii="Tahoma" w:hAnsi="Tahoma" w:cs="Tahoma"/>
        </w:rPr>
        <w:tab/>
        <w:t xml:space="preserve">podczas akcji ratowniczej, ćwiczeń i zawodów strażackich oraz w drodze na/z akcję, ćwiczenia, zawody oraz podczas wykonywania innych zadań statutowych </w:t>
      </w:r>
      <w:r w:rsidRPr="002F2E7B">
        <w:rPr>
          <w:rFonts w:ascii="Tahoma" w:eastAsia="Tahoma" w:hAnsi="Tahoma" w:cs="Tahoma"/>
        </w:rPr>
        <w:t xml:space="preserve">i zadań dodatkowych zleconych przez gminę, np. zabezpieczanie imprez. </w:t>
      </w:r>
    </w:p>
    <w:p w14:paraId="3598E823" w14:textId="77777777" w:rsidR="002F2E7B" w:rsidRPr="002F2E7B" w:rsidRDefault="002F2E7B" w:rsidP="002F2E7B">
      <w:pPr>
        <w:ind w:left="709"/>
        <w:jc w:val="both"/>
        <w:rPr>
          <w:rFonts w:ascii="Tahoma" w:hAnsi="Tahoma" w:cs="Tahoma"/>
        </w:rPr>
      </w:pPr>
      <w:r w:rsidRPr="002F2E7B">
        <w:rPr>
          <w:rFonts w:ascii="Tahoma" w:hAnsi="Tahoma" w:cs="Tahoma"/>
        </w:rPr>
        <w:t>- forma zawarcia ubezpieczenia: bezimienna</w:t>
      </w:r>
    </w:p>
    <w:p w14:paraId="460E5384" w14:textId="38464432" w:rsidR="002F2E7B" w:rsidRPr="002F2E7B" w:rsidRDefault="002F2E7B" w:rsidP="002F2E7B">
      <w:pPr>
        <w:ind w:firstLine="709"/>
        <w:jc w:val="both"/>
        <w:rPr>
          <w:rFonts w:ascii="Tahoma" w:hAnsi="Tahoma" w:cs="Tahoma"/>
        </w:rPr>
      </w:pPr>
      <w:r w:rsidRPr="002F2E7B">
        <w:rPr>
          <w:rFonts w:ascii="Tahoma" w:hAnsi="Tahoma" w:cs="Tahoma"/>
        </w:rPr>
        <w:t>- ilość jednostek objęta tym wariantem ubezpieczenia:</w:t>
      </w:r>
      <w:r w:rsidRPr="002F2E7B">
        <w:rPr>
          <w:rFonts w:ascii="Tahoma" w:hAnsi="Tahoma" w:cs="Tahoma"/>
        </w:rPr>
        <w:tab/>
      </w:r>
      <w:r>
        <w:rPr>
          <w:rFonts w:ascii="Tahoma" w:hAnsi="Tahoma" w:cs="Tahoma"/>
        </w:rPr>
        <w:t>14</w:t>
      </w:r>
      <w:r w:rsidRPr="002F2E7B">
        <w:rPr>
          <w:rFonts w:ascii="Tahoma" w:hAnsi="Tahoma" w:cs="Tahoma"/>
        </w:rPr>
        <w:t xml:space="preserve"> jednostek OSP oraz </w:t>
      </w:r>
      <w:r>
        <w:rPr>
          <w:rFonts w:ascii="Tahoma" w:hAnsi="Tahoma" w:cs="Tahoma"/>
        </w:rPr>
        <w:t>10</w:t>
      </w:r>
      <w:r w:rsidRPr="002F2E7B">
        <w:rPr>
          <w:rFonts w:ascii="Tahoma" w:hAnsi="Tahoma" w:cs="Tahoma"/>
        </w:rPr>
        <w:t xml:space="preserve"> drużyn MDP </w:t>
      </w:r>
    </w:p>
    <w:p w14:paraId="2EA6CFC3" w14:textId="7D90C723" w:rsidR="002F2E7B" w:rsidRPr="002F2E7B" w:rsidRDefault="002F2E7B" w:rsidP="002F2E7B">
      <w:pPr>
        <w:ind w:left="5672"/>
        <w:jc w:val="both"/>
        <w:rPr>
          <w:rFonts w:ascii="Tahoma" w:hAnsi="Tahoma" w:cs="Tahoma"/>
        </w:rPr>
      </w:pPr>
      <w:r w:rsidRPr="002F2E7B">
        <w:rPr>
          <w:rFonts w:ascii="Tahoma" w:hAnsi="Tahoma" w:cs="Tahoma"/>
        </w:rPr>
        <w:t xml:space="preserve">(ogółem: </w:t>
      </w:r>
      <w:r>
        <w:rPr>
          <w:rFonts w:ascii="Tahoma" w:hAnsi="Tahoma" w:cs="Tahoma"/>
        </w:rPr>
        <w:t>229</w:t>
      </w:r>
      <w:r w:rsidRPr="002F2E7B">
        <w:rPr>
          <w:rFonts w:ascii="Tahoma" w:hAnsi="Tahoma" w:cs="Tahoma"/>
        </w:rPr>
        <w:t xml:space="preserve"> osób).</w:t>
      </w:r>
    </w:p>
    <w:p w14:paraId="507D3964" w14:textId="77777777" w:rsidR="002F2E7B" w:rsidRPr="002F2E7B" w:rsidRDefault="002F2E7B" w:rsidP="002F2E7B">
      <w:pPr>
        <w:rPr>
          <w:rFonts w:ascii="Tahoma" w:hAnsi="Tahoma" w:cs="Tahoma"/>
          <w:u w:val="single"/>
        </w:rPr>
      </w:pPr>
      <w:r w:rsidRPr="002F2E7B">
        <w:rPr>
          <w:rFonts w:ascii="Tahoma" w:hAnsi="Tahoma" w:cs="Tahoma"/>
          <w:u w:val="single"/>
        </w:rPr>
        <w:t>Świadczenia podstawowe obejmują:</w:t>
      </w:r>
    </w:p>
    <w:p w14:paraId="6F0F8B17" w14:textId="77777777" w:rsidR="002F2E7B" w:rsidRPr="002F2E7B" w:rsidRDefault="002F2E7B" w:rsidP="002F2E7B">
      <w:pPr>
        <w:numPr>
          <w:ilvl w:val="0"/>
          <w:numId w:val="31"/>
        </w:numPr>
        <w:jc w:val="both"/>
        <w:rPr>
          <w:rFonts w:ascii="Tahoma" w:hAnsi="Tahoma" w:cs="Tahoma"/>
        </w:rPr>
      </w:pPr>
      <w:r w:rsidRPr="002F2E7B">
        <w:rPr>
          <w:rFonts w:ascii="Tahoma" w:hAnsi="Tahoma" w:cs="Tahoma"/>
        </w:rPr>
        <w:t>świadczenie w tytułu śmierci ubezpieczonego w następstwie nieszczęśliwego wypadku albo zdarzenia objętego umową (100% sumy ubezpieczenia),</w:t>
      </w:r>
    </w:p>
    <w:p w14:paraId="4257E26C" w14:textId="77777777" w:rsidR="002F2E7B" w:rsidRPr="002F2E7B" w:rsidRDefault="002F2E7B" w:rsidP="002F2E7B">
      <w:pPr>
        <w:numPr>
          <w:ilvl w:val="0"/>
          <w:numId w:val="31"/>
        </w:numPr>
        <w:jc w:val="both"/>
        <w:rPr>
          <w:rFonts w:ascii="Tahoma" w:hAnsi="Tahoma" w:cs="Tahoma"/>
        </w:rPr>
      </w:pPr>
      <w:r w:rsidRPr="002F2E7B">
        <w:rPr>
          <w:rFonts w:ascii="Tahoma" w:hAnsi="Tahoma" w:cs="Tahoma"/>
        </w:rPr>
        <w:t>świadczenie z tytułu całkowitego trwałego uszczerbku na zdrowiu w następstwie nieszczęśliwego wypadku albo zdarzenia objętego umową (100% sumy ubezpieczenia),</w:t>
      </w:r>
    </w:p>
    <w:p w14:paraId="409626D2" w14:textId="77777777" w:rsidR="002F2E7B" w:rsidRPr="002F2E7B" w:rsidRDefault="002F2E7B" w:rsidP="002F2E7B">
      <w:pPr>
        <w:numPr>
          <w:ilvl w:val="0"/>
          <w:numId w:val="31"/>
        </w:numPr>
        <w:jc w:val="both"/>
        <w:rPr>
          <w:rFonts w:ascii="Tahoma" w:hAnsi="Tahoma" w:cs="Tahoma"/>
        </w:rPr>
      </w:pPr>
      <w:r w:rsidRPr="002F2E7B">
        <w:rPr>
          <w:rFonts w:ascii="Tahoma" w:hAnsi="Tahoma" w:cs="Tahoma"/>
        </w:rPr>
        <w:lastRenderedPageBreak/>
        <w:t>świadczenie z tytułu częściowego trwałego uszczerbku na zdrowiu w następstwie nieszczęśliwego wypadku albo zdarzenia objętego umową (% uszczerbku na zdrowiu = % sumy ubezpieczenia),</w:t>
      </w:r>
    </w:p>
    <w:p w14:paraId="5B5C1B1B" w14:textId="77777777" w:rsidR="002F2E7B" w:rsidRPr="002F2E7B" w:rsidRDefault="002F2E7B" w:rsidP="002F2E7B">
      <w:pPr>
        <w:numPr>
          <w:ilvl w:val="0"/>
          <w:numId w:val="31"/>
        </w:numPr>
        <w:jc w:val="both"/>
        <w:rPr>
          <w:rFonts w:ascii="Tahoma" w:hAnsi="Tahoma" w:cs="Tahoma"/>
        </w:rPr>
      </w:pPr>
      <w:r w:rsidRPr="002F2E7B">
        <w:rPr>
          <w:rFonts w:ascii="Tahoma" w:hAnsi="Tahoma" w:cs="Tahoma"/>
        </w:rPr>
        <w:t xml:space="preserve">świadczenie z tytułu trwałego uszczerbku na zdrowiu w następstwie oparzenia lub odmrożenia (do 20% sumy ubezpieczenia), </w:t>
      </w:r>
    </w:p>
    <w:p w14:paraId="7788CC52" w14:textId="77777777" w:rsidR="002F2E7B" w:rsidRPr="002F2E7B" w:rsidRDefault="002F2E7B" w:rsidP="002F2E7B">
      <w:pPr>
        <w:numPr>
          <w:ilvl w:val="0"/>
          <w:numId w:val="31"/>
        </w:numPr>
        <w:jc w:val="both"/>
        <w:rPr>
          <w:rFonts w:ascii="Tahoma" w:hAnsi="Tahoma" w:cs="Tahoma"/>
        </w:rPr>
      </w:pPr>
      <w:r w:rsidRPr="002F2E7B">
        <w:rPr>
          <w:rFonts w:ascii="Tahoma" w:hAnsi="Tahoma" w:cs="Tahoma"/>
        </w:rPr>
        <w:t>zwrot kosztów nabycia przedmiotów ortopedycznych i środków pomocniczych (do 30% sumy ubezpieczenia),</w:t>
      </w:r>
    </w:p>
    <w:p w14:paraId="56136D1C" w14:textId="77777777" w:rsidR="002F2E7B" w:rsidRPr="002F2E7B" w:rsidRDefault="002F2E7B" w:rsidP="002F2E7B">
      <w:pPr>
        <w:numPr>
          <w:ilvl w:val="0"/>
          <w:numId w:val="31"/>
        </w:numPr>
        <w:jc w:val="both"/>
        <w:rPr>
          <w:rFonts w:ascii="Tahoma" w:hAnsi="Tahoma" w:cs="Tahoma"/>
        </w:rPr>
      </w:pPr>
      <w:r w:rsidRPr="002F2E7B">
        <w:rPr>
          <w:rFonts w:ascii="Tahoma" w:hAnsi="Tahoma" w:cs="Tahoma"/>
        </w:rPr>
        <w:t>zwrot kosztów przeszkolenia zawodowego inwalidów (do 30% sumy ubezpieczenia),</w:t>
      </w:r>
    </w:p>
    <w:p w14:paraId="424DA6CF" w14:textId="77777777" w:rsidR="002F2E7B" w:rsidRPr="002F2E7B" w:rsidRDefault="002F2E7B" w:rsidP="002F2E7B">
      <w:pPr>
        <w:numPr>
          <w:ilvl w:val="0"/>
          <w:numId w:val="31"/>
        </w:numPr>
        <w:jc w:val="both"/>
        <w:rPr>
          <w:rFonts w:ascii="Tahoma" w:hAnsi="Tahoma" w:cs="Tahoma"/>
        </w:rPr>
      </w:pPr>
      <w:r w:rsidRPr="002F2E7B">
        <w:rPr>
          <w:rFonts w:ascii="Tahoma" w:hAnsi="Tahoma" w:cs="Tahoma"/>
        </w:rPr>
        <w:t>zwrot kosztów leczenia na terytorium RP (do 20% sumy ubezpieczenia),</w:t>
      </w:r>
    </w:p>
    <w:p w14:paraId="380532A9" w14:textId="77777777" w:rsidR="002F2E7B" w:rsidRPr="002F2E7B" w:rsidRDefault="002F2E7B" w:rsidP="002F2E7B">
      <w:pPr>
        <w:numPr>
          <w:ilvl w:val="0"/>
          <w:numId w:val="31"/>
        </w:numPr>
        <w:jc w:val="both"/>
        <w:rPr>
          <w:rFonts w:ascii="Tahoma" w:hAnsi="Tahoma" w:cs="Tahoma"/>
        </w:rPr>
      </w:pPr>
      <w:r w:rsidRPr="002F2E7B">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6FA64C2E" w14:textId="28340C91" w:rsidR="002F2E7B" w:rsidRPr="002F2E7B" w:rsidRDefault="002F2E7B" w:rsidP="002F2E7B">
      <w:pPr>
        <w:ind w:firstLine="426"/>
        <w:rPr>
          <w:rFonts w:ascii="Tahoma" w:hAnsi="Tahoma" w:cs="Tahoma"/>
          <w:b/>
        </w:rPr>
      </w:pPr>
      <w:r w:rsidRPr="002F2E7B">
        <w:rPr>
          <w:rFonts w:ascii="Tahoma" w:hAnsi="Tahoma" w:cs="Tahoma"/>
          <w:b/>
        </w:rPr>
        <w:t>Uwaga: brak franszyz i udziałów własnych.</w:t>
      </w:r>
    </w:p>
    <w:p w14:paraId="7BD42915" w14:textId="77777777" w:rsidR="00075808" w:rsidRDefault="00075808"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2F2E7B" w:rsidRDefault="00F639EF" w:rsidP="00F639EF">
      <w:pPr>
        <w:rPr>
          <w:rFonts w:ascii="Tahoma" w:hAnsi="Tahoma" w:cs="Tahoma"/>
          <w:b/>
          <w:u w:val="single"/>
        </w:rPr>
      </w:pPr>
      <w:r w:rsidRPr="002F2E7B">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BE77F5C"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2F2E7B">
        <w:rPr>
          <w:rFonts w:ascii="Tahoma" w:hAnsi="Tahoma" w:cs="Tahoma"/>
          <w:b/>
        </w:rPr>
        <w:t>od 01.01.2021 r. do 31.12.2023 r.</w:t>
      </w:r>
      <w:r w:rsidRPr="000A03D3">
        <w:rPr>
          <w:rFonts w:ascii="Tahoma" w:hAnsi="Tahoma" w:cs="Tahoma"/>
          <w:b/>
        </w:rPr>
        <w:t xml:space="preserve">, maksymalnie okres ubezpieczenia zakończy się </w:t>
      </w:r>
      <w:r w:rsidR="002F2E7B">
        <w:rPr>
          <w:rFonts w:ascii="Tahoma" w:hAnsi="Tahoma" w:cs="Tahoma"/>
          <w:b/>
        </w:rPr>
        <w:t>30.12.2024</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2F2E7B" w:rsidRDefault="00F639EF" w:rsidP="002F2E7B">
      <w:pPr>
        <w:ind w:left="1276" w:hanging="916"/>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w:t>
      </w:r>
      <w:r w:rsidRPr="002F2E7B">
        <w:rPr>
          <w:rFonts w:ascii="Tahoma" w:hAnsi="Tahoma" w:cs="Tahoma"/>
          <w:u w:val="single"/>
        </w:rPr>
        <w:t>posiadaniu Zamawiającego lub użytkowaniu na podstawie umów leasingu, dzierżawy czy użyczenia</w:t>
      </w:r>
    </w:p>
    <w:p w14:paraId="0C12AF69" w14:textId="5B0DD7F1" w:rsidR="00F639EF" w:rsidRPr="002F2E7B" w:rsidRDefault="00F639EF" w:rsidP="002F2E7B">
      <w:pPr>
        <w:ind w:left="1276" w:hanging="916"/>
        <w:jc w:val="both"/>
        <w:rPr>
          <w:rFonts w:ascii="Tahoma" w:hAnsi="Tahoma" w:cs="Tahoma"/>
        </w:rPr>
      </w:pPr>
      <w:r w:rsidRPr="002F2E7B">
        <w:rPr>
          <w:rFonts w:ascii="Tahoma" w:hAnsi="Tahoma" w:cs="Tahoma"/>
          <w:b/>
        </w:rPr>
        <w:t>UWAGA:</w:t>
      </w:r>
      <w:r w:rsidRPr="002F2E7B">
        <w:rPr>
          <w:rFonts w:ascii="Tahoma" w:hAnsi="Tahoma" w:cs="Tahoma"/>
        </w:rPr>
        <w:t xml:space="preserve"> </w:t>
      </w:r>
      <w:r w:rsidR="00565D47" w:rsidRPr="002F2E7B">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2F2E7B">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2F2E7B"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Ustawy z dnia 22 maja 2003 r. o ubezpieczeniach obowiązkowych, </w:t>
      </w:r>
      <w:r w:rsidRPr="002F2E7B">
        <w:rPr>
          <w:rFonts w:ascii="Tahoma" w:hAnsi="Tahoma" w:cs="Tahoma"/>
        </w:rPr>
        <w:t>Ubezpieczeniowym Funduszu Gwarancyjnym i Polskim Biurze Ubezpieczycieli Komunikacyjnych (</w:t>
      </w:r>
      <w:r w:rsidR="004F526A" w:rsidRPr="002F2E7B">
        <w:rPr>
          <w:rFonts w:ascii="Tahoma" w:hAnsi="Tahoma" w:cs="Tahoma"/>
        </w:rPr>
        <w:t xml:space="preserve">Dz.U. </w:t>
      </w:r>
      <w:r w:rsidR="004F526A" w:rsidRPr="002F2E7B">
        <w:rPr>
          <w:rFonts w:ascii="Tahoma" w:hAnsi="Tahoma" w:cs="Tahoma"/>
        </w:rPr>
        <w:br/>
        <w:t>z 2019 r. poz. 2214</w:t>
      </w:r>
      <w:r w:rsidRPr="002F2E7B">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2F2E7B" w:rsidRDefault="00F639EF" w:rsidP="00F639EF">
      <w:pPr>
        <w:jc w:val="both"/>
        <w:rPr>
          <w:rFonts w:ascii="Tahoma" w:hAnsi="Tahoma" w:cs="Tahoma"/>
        </w:rPr>
      </w:pPr>
    </w:p>
    <w:p w14:paraId="649919E0" w14:textId="5361469F" w:rsidR="00F639EF" w:rsidRPr="002F2E7B" w:rsidRDefault="00F639EF" w:rsidP="00F639EF">
      <w:pPr>
        <w:ind w:left="567"/>
        <w:jc w:val="both"/>
        <w:rPr>
          <w:rFonts w:ascii="Tahoma" w:hAnsi="Tahoma" w:cs="Tahoma"/>
          <w:color w:val="003366"/>
        </w:rPr>
      </w:pPr>
      <w:r w:rsidRPr="002F2E7B">
        <w:rPr>
          <w:rFonts w:ascii="Tahoma" w:hAnsi="Tahoma" w:cs="Tahoma"/>
          <w:b/>
          <w:bCs/>
        </w:rPr>
        <w:t>Zakres ubezpieczenia:</w:t>
      </w:r>
      <w:r w:rsidRPr="002F2E7B">
        <w:rPr>
          <w:rFonts w:ascii="Tahoma" w:hAnsi="Tahoma" w:cs="Tahoma"/>
        </w:rPr>
        <w:t xml:space="preserve"> zgodnie z Ustawą z dnia 22 maja 2003 r. o ubezpieczeniach obowiązkowych, Ubezpieczeniowym Funduszu Gwarancyjnym i Polskim Biurze Ubezpieczycieli Komunikacyjnych (</w:t>
      </w:r>
      <w:r w:rsidR="004F526A" w:rsidRPr="002F2E7B">
        <w:rPr>
          <w:rFonts w:ascii="Tahoma" w:hAnsi="Tahoma" w:cs="Tahoma"/>
        </w:rPr>
        <w:t xml:space="preserve">Dz.U. </w:t>
      </w:r>
      <w:r w:rsidR="004F526A" w:rsidRPr="002F2E7B">
        <w:rPr>
          <w:rFonts w:ascii="Tahoma" w:hAnsi="Tahoma" w:cs="Tahoma"/>
        </w:rPr>
        <w:br/>
        <w:t>z 2019 r. poz. 2214</w:t>
      </w:r>
      <w:r w:rsidRPr="002F2E7B">
        <w:rPr>
          <w:rFonts w:ascii="Tahoma" w:hAnsi="Tahoma" w:cs="Tahoma"/>
        </w:rPr>
        <w:t>)</w:t>
      </w:r>
      <w:r w:rsidR="004F526A" w:rsidRPr="002F2E7B">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2F2E7B">
        <w:rPr>
          <w:rFonts w:ascii="Tahoma" w:hAnsi="Tahoma" w:cs="Tahoma"/>
          <w:color w:val="000000"/>
        </w:rPr>
        <w:t>Zmiana zakresu i zasad ubezpieczenia OC posiadaczy pojazdów mechanicznych spowodowana zmianą przepisów na podstawie ww.</w:t>
      </w:r>
      <w:r w:rsidRPr="004D16B9">
        <w:rPr>
          <w:rFonts w:ascii="Tahoma" w:hAnsi="Tahoma" w:cs="Tahoma"/>
          <w:color w:val="000000"/>
        </w:rPr>
        <w:t xml:space="preserve">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1A6B2978" w:rsidR="00F639EF" w:rsidRPr="00F576F1" w:rsidRDefault="00F639EF" w:rsidP="002F2E7B">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w:t>
      </w:r>
      <w:r w:rsidRPr="00510D76">
        <w:rPr>
          <w:rFonts w:ascii="Tahoma" w:hAnsi="Tahoma" w:cs="Tahoma"/>
        </w:rPr>
        <w:lastRenderedPageBreak/>
        <w:t>konieczności dokonywania oględzin) lub od chwili zgłoszenia/</w:t>
      </w:r>
      <w:r w:rsidRPr="002F2E7B">
        <w:rPr>
          <w:rFonts w:ascii="Tahoma" w:hAnsi="Tahoma" w:cs="Tahoma"/>
        </w:rPr>
        <w:t xml:space="preserve">oględzin pojazdu </w:t>
      </w:r>
      <w:r w:rsidR="003541DD" w:rsidRPr="002F2E7B">
        <w:rPr>
          <w:rFonts w:ascii="Tahoma" w:hAnsi="Tahoma" w:cs="Tahoma"/>
        </w:rPr>
        <w:t>dla pojazdów używanych</w:t>
      </w:r>
      <w:r w:rsidR="003541DD">
        <w:rPr>
          <w:rFonts w:ascii="Tahoma" w:hAnsi="Tahoma" w:cs="Tahoma"/>
        </w:rPr>
        <w:t xml:space="preserve"> </w:t>
      </w:r>
      <w:r w:rsidR="003541DD">
        <w:rPr>
          <w:rFonts w:ascii="Tahoma" w:hAnsi="Tahoma" w:cs="Tahoma"/>
        </w:rPr>
        <w:br/>
      </w:r>
      <w:r w:rsidRPr="00510D76">
        <w:rPr>
          <w:rFonts w:ascii="Tahoma" w:hAnsi="Tahoma" w:cs="Tahoma"/>
        </w:rPr>
        <w:t xml:space="preserve">i jest zgodny z okresem ubezpieczenia OC </w:t>
      </w:r>
      <w:r w:rsidRPr="00510D7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364FF29"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 xml:space="preserve">nagłego działania siły mechanicznej w chwili zetknięcia z innym pojazdem (zderzenie pojazdów), osobami, zwierzętami lub innymi przedmiotami pochodzącymi z zewnątrz pojazdu lub z wewnątrz pojazdu, </w:t>
      </w:r>
    </w:p>
    <w:p w14:paraId="7F62B4EF" w14:textId="049DB538"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 xml:space="preserve">uszkodzenia przez osoby trzecie, w tym w wyniku dewastacji lub włamania, </w:t>
      </w:r>
    </w:p>
    <w:p w14:paraId="08C42F7C" w14:textId="313DD96C"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pożaru, wybuchu, pioruna, upadku statku powietrznego, huraganu, zatopienia, deszczu nawalnego, gradu, powodzi, lawiny, osuwania się i zapadania ziemi, oraz nagłego działanie innych sił przyrody</w:t>
      </w:r>
    </w:p>
    <w:p w14:paraId="695E68DC" w14:textId="2CCAC0EE"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 xml:space="preserve">nagłego działania czynnika termicznego lub chemicznego pochodzącego z zewnątrz lub wewnątrz pojazdu, </w:t>
      </w:r>
    </w:p>
    <w:p w14:paraId="65E99E54" w14:textId="795822E1"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użycia pojazdu w związku z koniecznością ratowania życia lub zdrowia ludzkiego,</w:t>
      </w:r>
    </w:p>
    <w:p w14:paraId="4E6BF79F" w14:textId="453F0953"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kradzieży pojazdu lub części jego wyposażenia; uszkodzenie pojazdu w następstwie jego zabrania w celu krótkotrwałego użycia, rabunku oraz rozboju,</w:t>
      </w:r>
    </w:p>
    <w:p w14:paraId="1F077950" w14:textId="1E558B19"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otwarcia się pokrywy silnika (bagażnika) pojazdu podczas jazdy,</w:t>
      </w:r>
    </w:p>
    <w:p w14:paraId="7CC5B0C6" w14:textId="52C5FEAB"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uszkodzeń wyrządzonych w pojeździe przez przewożony ładunek lub bagaż,</w:t>
      </w:r>
    </w:p>
    <w:p w14:paraId="471B9D68" w14:textId="10C7D5FE"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samoczynnego stoczenia się pojazdu na terenie pochyłym,</w:t>
      </w:r>
    </w:p>
    <w:p w14:paraId="097273D4" w14:textId="5D692C04"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dostania się wody do wnętrza pojazdu,</w:t>
      </w:r>
    </w:p>
    <w:p w14:paraId="06D245B7" w14:textId="26CA7EE1"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uszkodzenia pojazdu w związku z podnoszeniem w celu dokonania naprawy z wyłączeniem szkód, za które odpowiada warsztat naprawczy,</w:t>
      </w:r>
    </w:p>
    <w:p w14:paraId="4BC92BB6" w14:textId="41724705" w:rsidR="00F639EF" w:rsidRPr="002F2E7B" w:rsidRDefault="00F639EF" w:rsidP="002F2E7B">
      <w:pPr>
        <w:pStyle w:val="Akapitzlist"/>
        <w:numPr>
          <w:ilvl w:val="0"/>
          <w:numId w:val="78"/>
        </w:numPr>
        <w:jc w:val="both"/>
        <w:rPr>
          <w:rFonts w:ascii="Tahoma" w:hAnsi="Tahoma" w:cs="Tahoma"/>
          <w:sz w:val="20"/>
          <w:szCs w:val="20"/>
        </w:rPr>
      </w:pPr>
      <w:r w:rsidRPr="002F2E7B">
        <w:rPr>
          <w:rFonts w:ascii="Tahoma" w:hAnsi="Tahoma" w:cs="Tahoma"/>
          <w:sz w:val="20"/>
          <w:szCs w:val="20"/>
        </w:rPr>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67537F09" w:rsidR="00F639EF" w:rsidRPr="002F2E7B" w:rsidRDefault="00F639EF" w:rsidP="002F2E7B">
      <w:pPr>
        <w:pStyle w:val="Akapitzlist"/>
        <w:numPr>
          <w:ilvl w:val="0"/>
          <w:numId w:val="79"/>
        </w:numPr>
        <w:jc w:val="both"/>
        <w:rPr>
          <w:rFonts w:ascii="Tahoma" w:hAnsi="Tahoma" w:cs="Tahoma"/>
          <w:sz w:val="20"/>
          <w:szCs w:val="20"/>
        </w:rPr>
      </w:pPr>
      <w:r w:rsidRPr="002F2E7B">
        <w:rPr>
          <w:rFonts w:ascii="Tahoma" w:hAnsi="Tahoma" w:cs="Tahoma"/>
          <w:sz w:val="20"/>
          <w:szCs w:val="20"/>
        </w:rPr>
        <w:t>szkody powstałe w momencie, gdy ubezpieczony pojazd nie posiadał ważnych badań technicznych o ile nie miało to wpływu na rozmiar lub zaistnienie szkody,</w:t>
      </w:r>
    </w:p>
    <w:p w14:paraId="336FD5C2" w14:textId="093D6BC4" w:rsidR="00F639EF" w:rsidRPr="002F2E7B" w:rsidRDefault="00F639EF" w:rsidP="002F2E7B">
      <w:pPr>
        <w:pStyle w:val="Akapitzlist"/>
        <w:numPr>
          <w:ilvl w:val="0"/>
          <w:numId w:val="79"/>
        </w:numPr>
        <w:jc w:val="both"/>
        <w:rPr>
          <w:rFonts w:ascii="Tahoma" w:hAnsi="Tahoma" w:cs="Tahoma"/>
          <w:sz w:val="20"/>
          <w:szCs w:val="20"/>
        </w:rPr>
      </w:pPr>
      <w:r w:rsidRPr="002F2E7B">
        <w:rPr>
          <w:rFonts w:ascii="Tahoma" w:hAnsi="Tahoma" w:cs="Tahoma"/>
          <w:sz w:val="20"/>
          <w:szCs w:val="20"/>
        </w:rPr>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2F2E7B">
        <w:rPr>
          <w:rFonts w:ascii="Tahoma" w:hAnsi="Tahoma" w:cs="Tahoma"/>
          <w:color w:val="000000"/>
          <w:sz w:val="20"/>
          <w:szCs w:val="20"/>
        </w:rPr>
        <w:t xml:space="preserve"> dostawczych i ciężarowych o dopuszczalnej masie całkowitej do 3,5 t),</w:t>
      </w:r>
    </w:p>
    <w:p w14:paraId="64685269" w14:textId="145BFC79" w:rsidR="00F639EF" w:rsidRPr="002F2E7B" w:rsidRDefault="00F639EF" w:rsidP="002F2E7B">
      <w:pPr>
        <w:pStyle w:val="Akapitzlist"/>
        <w:numPr>
          <w:ilvl w:val="0"/>
          <w:numId w:val="79"/>
        </w:numPr>
        <w:jc w:val="both"/>
        <w:rPr>
          <w:rFonts w:ascii="Tahoma" w:hAnsi="Tahoma" w:cs="Tahoma"/>
          <w:sz w:val="20"/>
          <w:szCs w:val="20"/>
        </w:rPr>
      </w:pPr>
      <w:r w:rsidRPr="002F2E7B">
        <w:rPr>
          <w:rFonts w:ascii="Tahoma" w:hAnsi="Tahoma" w:cs="Tahoma"/>
          <w:sz w:val="20"/>
          <w:szCs w:val="20"/>
        </w:rPr>
        <w:t>koszty związane z wymianą płynów eksploatacyjnych w przypadku uszkodzenia układów silnika ubezpieczonego pojazdu na skutek wypadku ubezpieczeniowego objętego umową ubezpieczenia d</w:t>
      </w:r>
      <w:r w:rsidR="003541DD" w:rsidRPr="002F2E7B">
        <w:rPr>
          <w:rFonts w:ascii="Tahoma" w:hAnsi="Tahoma" w:cs="Tahoma"/>
          <w:sz w:val="20"/>
          <w:szCs w:val="20"/>
        </w:rPr>
        <w:t>o wysokości 300 zł na zdarzenie,</w:t>
      </w:r>
    </w:p>
    <w:p w14:paraId="55B5E724" w14:textId="27F15F43" w:rsidR="003541DD" w:rsidRPr="002F2E7B" w:rsidRDefault="003541DD" w:rsidP="002F2E7B">
      <w:pPr>
        <w:pStyle w:val="Akapitzlist"/>
        <w:numPr>
          <w:ilvl w:val="0"/>
          <w:numId w:val="79"/>
        </w:numPr>
        <w:jc w:val="both"/>
        <w:rPr>
          <w:rFonts w:ascii="Tahoma" w:hAnsi="Tahoma" w:cs="Tahoma"/>
          <w:sz w:val="20"/>
          <w:szCs w:val="20"/>
        </w:rPr>
      </w:pPr>
      <w:r w:rsidRPr="002F2E7B">
        <w:rPr>
          <w:rFonts w:ascii="Tahoma" w:hAnsi="Tahoma" w:cs="Tahoma"/>
          <w:sz w:val="20"/>
          <w:szCs w:val="20"/>
        </w:rPr>
        <w:t>koszty poniesione w celu ratowania ubezpieczonego pojazdu oraz zapobieżenia szkodzie lub zmniejszenia jej rozmiarów, jeżeli te środki były celowe, chociażby okazały się bezskuteczne.</w:t>
      </w:r>
    </w:p>
    <w:p w14:paraId="56E929C9" w14:textId="71E054BE" w:rsidR="003541DD" w:rsidRPr="002F2E7B" w:rsidRDefault="003541DD" w:rsidP="002F2E7B">
      <w:pPr>
        <w:pStyle w:val="Akapitzlist"/>
        <w:numPr>
          <w:ilvl w:val="0"/>
          <w:numId w:val="79"/>
        </w:numPr>
        <w:jc w:val="both"/>
        <w:rPr>
          <w:rFonts w:ascii="Tahoma" w:hAnsi="Tahoma" w:cs="Tahoma"/>
          <w:sz w:val="20"/>
          <w:szCs w:val="20"/>
        </w:rPr>
      </w:pPr>
      <w:r w:rsidRPr="002F2E7B">
        <w:rPr>
          <w:rFonts w:ascii="Tahoma" w:hAnsi="Tahoma" w:cs="Tahoma"/>
          <w:sz w:val="20"/>
          <w:szCs w:val="20"/>
        </w:rPr>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D660090" w:rsidR="00F639EF" w:rsidRPr="002F2E7B" w:rsidRDefault="00F639EF" w:rsidP="002F2E7B">
      <w:pPr>
        <w:pStyle w:val="Akapitzlist"/>
        <w:numPr>
          <w:ilvl w:val="0"/>
          <w:numId w:val="80"/>
        </w:numPr>
        <w:jc w:val="both"/>
        <w:rPr>
          <w:rFonts w:ascii="Tahoma" w:hAnsi="Tahoma" w:cs="Tahoma"/>
          <w:sz w:val="20"/>
          <w:szCs w:val="20"/>
        </w:rPr>
      </w:pPr>
      <w:r w:rsidRPr="002F2E7B">
        <w:rPr>
          <w:rFonts w:ascii="Tahoma" w:hAnsi="Tahoma" w:cs="Tahoma"/>
          <w:sz w:val="20"/>
          <w:szCs w:val="20"/>
        </w:rPr>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D348DC3" w:rsidR="00F639EF" w:rsidRPr="002F2E7B" w:rsidRDefault="00F639EF" w:rsidP="002F2E7B">
      <w:pPr>
        <w:pStyle w:val="Akapitzlist"/>
        <w:numPr>
          <w:ilvl w:val="0"/>
          <w:numId w:val="80"/>
        </w:numPr>
        <w:jc w:val="both"/>
        <w:rPr>
          <w:rFonts w:ascii="Tahoma" w:hAnsi="Tahoma" w:cs="Tahoma"/>
          <w:sz w:val="20"/>
          <w:szCs w:val="20"/>
        </w:rPr>
      </w:pPr>
      <w:r w:rsidRPr="002F2E7B">
        <w:rPr>
          <w:rFonts w:ascii="Tahoma" w:hAnsi="Tahoma" w:cs="Tahoma"/>
          <w:sz w:val="20"/>
          <w:szCs w:val="20"/>
        </w:rPr>
        <w:t xml:space="preserve">w ubezpieczeniu pojazdów, których wiek nie przekracza 24 miesięcy ma zastosowanie tzw. </w:t>
      </w:r>
      <w:r w:rsidRPr="002F2E7B">
        <w:rPr>
          <w:rFonts w:ascii="Tahoma" w:hAnsi="Tahoma" w:cs="Tahoma"/>
          <w:b/>
          <w:sz w:val="20"/>
          <w:szCs w:val="20"/>
        </w:rPr>
        <w:t>gwarantowana suma ubezpieczenia</w:t>
      </w:r>
      <w:r w:rsidRPr="002F2E7B">
        <w:rPr>
          <w:rFonts w:ascii="Tahoma" w:hAnsi="Tahoma" w:cs="Tahoma"/>
          <w:sz w:val="20"/>
          <w:szCs w:val="20"/>
        </w:rPr>
        <w:t>, która oznacza że w przypadku kradzieży pojazdu oraz szkody całkowitej w pojeździe, wartość pojazdu określona w dniu zawarcia umowy ubezpieczenia (suma ubezpieczenia) obowiązuje przez cały roczny okres ubezpieczenia;</w:t>
      </w:r>
    </w:p>
    <w:p w14:paraId="43EACAA2" w14:textId="3091DC45" w:rsidR="00F639EF" w:rsidRPr="002F2E7B" w:rsidRDefault="002F2E7B" w:rsidP="002F2E7B">
      <w:pPr>
        <w:pStyle w:val="Akapitzlist"/>
        <w:numPr>
          <w:ilvl w:val="0"/>
          <w:numId w:val="80"/>
        </w:numPr>
        <w:jc w:val="both"/>
        <w:rPr>
          <w:rFonts w:ascii="Tahoma" w:hAnsi="Tahoma" w:cs="Tahoma"/>
          <w:sz w:val="20"/>
          <w:szCs w:val="20"/>
        </w:rPr>
      </w:pPr>
      <w:r>
        <w:rPr>
          <w:rFonts w:ascii="Tahoma" w:hAnsi="Tahoma" w:cs="Tahoma"/>
          <w:sz w:val="20"/>
          <w:szCs w:val="20"/>
        </w:rPr>
        <w:t>z</w:t>
      </w:r>
      <w:r w:rsidR="00F639EF" w:rsidRPr="002F2E7B">
        <w:rPr>
          <w:rFonts w:ascii="Tahoma" w:hAnsi="Tahoma" w:cs="Tahoma"/>
          <w:sz w:val="20"/>
          <w:szCs w:val="20"/>
        </w:rPr>
        <w:t>a szkodę całkowitą uważa się szkodę polegającą na utracie pojazdu lub uszkodzeniu pojazdu w takim stopniu, że koszt jego naprawy przekracza 70% wartości rynkowej pojazdu z dnia zaistnienia szkody</w:t>
      </w:r>
      <w:r w:rsidR="00A06752" w:rsidRPr="002F2E7B">
        <w:rPr>
          <w:rFonts w:ascii="Tahoma" w:hAnsi="Tahoma" w:cs="Tahoma"/>
          <w:sz w:val="20"/>
          <w:szCs w:val="20"/>
        </w:rPr>
        <w:t xml:space="preserve"> (lub wartości pojazdu określonej w dniu zawarcia umowy ubezpieczenia – dla pojazdów ubezpieczonych </w:t>
      </w:r>
      <w:r w:rsidR="00A06752" w:rsidRPr="002F2E7B">
        <w:rPr>
          <w:rFonts w:ascii="Tahoma" w:hAnsi="Tahoma" w:cs="Tahoma"/>
          <w:sz w:val="20"/>
          <w:szCs w:val="20"/>
        </w:rPr>
        <w:br/>
        <w:t>z gwarantowaną sumą ubezpieczenia)</w:t>
      </w:r>
      <w:r w:rsidR="00F639EF" w:rsidRPr="002F2E7B">
        <w:rPr>
          <w:rFonts w:ascii="Tahoma" w:hAnsi="Tahoma" w:cs="Tahoma"/>
          <w:sz w:val="20"/>
          <w:szCs w:val="20"/>
        </w:rPr>
        <w:t>, przy czym koszt naprawy pojazdu ustala się w oparciu o ceny rynkowe;</w:t>
      </w:r>
    </w:p>
    <w:p w14:paraId="216C6FA9" w14:textId="66BC1629" w:rsidR="00F639EF" w:rsidRPr="002F2E7B" w:rsidRDefault="00F639EF" w:rsidP="002F2E7B">
      <w:pPr>
        <w:pStyle w:val="Akapitzlist"/>
        <w:numPr>
          <w:ilvl w:val="0"/>
          <w:numId w:val="80"/>
        </w:numPr>
        <w:jc w:val="both"/>
        <w:rPr>
          <w:rFonts w:ascii="Tahoma" w:hAnsi="Tahoma" w:cs="Tahoma"/>
          <w:color w:val="000000"/>
          <w:sz w:val="20"/>
          <w:szCs w:val="20"/>
        </w:rPr>
      </w:pPr>
      <w:r w:rsidRPr="002F2E7B">
        <w:rPr>
          <w:rFonts w:ascii="Tahoma" w:hAnsi="Tahoma" w:cs="Tahoma"/>
          <w:sz w:val="20"/>
          <w:szCs w:val="20"/>
        </w:rPr>
        <w:t xml:space="preserve">w przypadku stwierdzenia szkody całkowitej Ubezpieczyciel na wniosek Ubezpieczonego zobowiązuje się do udzielenie pomocy przy zagospodarowaniu i późniejszym zbyciu pozostałości pojazdu po </w:t>
      </w:r>
      <w:r w:rsidRPr="002F2E7B">
        <w:rPr>
          <w:rFonts w:ascii="Tahoma" w:hAnsi="Tahoma" w:cs="Tahoma"/>
          <w:sz w:val="20"/>
          <w:szCs w:val="20"/>
        </w:rPr>
        <w:lastRenderedPageBreak/>
        <w:t xml:space="preserve">szkodzie, a w szczególności do znalezienia nabywcy pojazdu w stanie uszkodzonym. </w:t>
      </w:r>
      <w:r w:rsidRPr="002F2E7B">
        <w:rPr>
          <w:rFonts w:ascii="Tahoma" w:hAnsi="Tahoma" w:cs="Tahoma"/>
          <w:color w:val="000000"/>
          <w:sz w:val="20"/>
          <w:szCs w:val="2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58AB0D97" w:rsidR="00F639EF" w:rsidRPr="002F2E7B" w:rsidRDefault="00F639EF" w:rsidP="002F2E7B">
      <w:pPr>
        <w:pStyle w:val="Akapitzlist"/>
        <w:numPr>
          <w:ilvl w:val="0"/>
          <w:numId w:val="80"/>
        </w:numPr>
        <w:jc w:val="both"/>
        <w:rPr>
          <w:rFonts w:ascii="Tahoma" w:hAnsi="Tahoma" w:cs="Tahoma"/>
          <w:sz w:val="20"/>
          <w:szCs w:val="20"/>
        </w:rPr>
      </w:pPr>
      <w:r w:rsidRPr="002F2E7B">
        <w:rPr>
          <w:rFonts w:ascii="Tahoma" w:hAnsi="Tahoma" w:cs="Tahoma"/>
          <w:sz w:val="20"/>
          <w:szCs w:val="20"/>
        </w:rPr>
        <w:t xml:space="preserve">rzy ustalaniu wysokości odszkodowania przy szkodzie całkowitej Ubezpieczyciel może odstąpić od uwzględniania wartości pojazdu w stanie uszkodzonym – w całości lub części – pod warunkiem zawarcia </w:t>
      </w:r>
      <w:r w:rsidRPr="002F2E7B">
        <w:rPr>
          <w:rFonts w:ascii="Tahoma" w:hAnsi="Tahoma" w:cs="Tahoma"/>
          <w:sz w:val="20"/>
          <w:szCs w:val="20"/>
        </w:rPr>
        <w:br/>
        <w:t>z Ubezpieczonym ugody określającej odmienny tryb likwidacji szkody całkowitej;</w:t>
      </w:r>
    </w:p>
    <w:p w14:paraId="3DB5C69E" w14:textId="35354CDF" w:rsidR="00F639EF" w:rsidRPr="002F2E7B" w:rsidRDefault="00F639EF" w:rsidP="002F2E7B">
      <w:pPr>
        <w:pStyle w:val="Akapitzlist"/>
        <w:numPr>
          <w:ilvl w:val="0"/>
          <w:numId w:val="80"/>
        </w:numPr>
        <w:jc w:val="both"/>
        <w:rPr>
          <w:rFonts w:ascii="Tahoma" w:hAnsi="Tahoma" w:cs="Tahoma"/>
          <w:sz w:val="20"/>
          <w:szCs w:val="20"/>
        </w:rPr>
      </w:pPr>
      <w:r w:rsidRPr="002F2E7B">
        <w:rPr>
          <w:rFonts w:ascii="Tahoma" w:hAnsi="Tahoma" w:cs="Tahoma"/>
          <w:sz w:val="20"/>
          <w:szCs w:val="20"/>
        </w:rPr>
        <w:t>w przypadku pojazdów dotychczas ubezpieczanych od kradzieży, zainstalowane w nich zabezpieczenia przeciwkradzieżowe Ubezpieczyciel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2F2E7B" w:rsidRDefault="00F639EF" w:rsidP="00F639EF">
      <w:pPr>
        <w:ind w:left="709"/>
        <w:jc w:val="both"/>
        <w:rPr>
          <w:rFonts w:ascii="Tahoma" w:hAnsi="Tahoma" w:cs="Tahoma"/>
          <w:u w:val="single"/>
        </w:rPr>
      </w:pPr>
      <w:r w:rsidRPr="002F2E7B">
        <w:rPr>
          <w:rFonts w:ascii="Tahoma" w:hAnsi="Tahoma" w:cs="Tahoma"/>
          <w:u w:val="single"/>
        </w:rPr>
        <w:t>Zakres terytorialny ubezpieczenia autocasco:</w:t>
      </w:r>
    </w:p>
    <w:p w14:paraId="6EA28CA1" w14:textId="77777777" w:rsidR="00F639EF" w:rsidRPr="002F2E7B" w:rsidRDefault="00F639EF" w:rsidP="00F639EF">
      <w:pPr>
        <w:ind w:left="709"/>
        <w:jc w:val="both"/>
        <w:rPr>
          <w:rFonts w:ascii="Tahoma" w:hAnsi="Tahoma" w:cs="Tahoma"/>
        </w:rPr>
      </w:pPr>
      <w:r w:rsidRPr="002F2E7B">
        <w:rPr>
          <w:rFonts w:ascii="Tahoma" w:hAnsi="Tahoma" w:cs="Tahoma"/>
        </w:rPr>
        <w:t xml:space="preserve">RP i </w:t>
      </w:r>
      <w:r w:rsidRPr="009314A4">
        <w:rPr>
          <w:rFonts w:ascii="Tahoma" w:hAnsi="Tahoma" w:cs="Tahoma"/>
        </w:rPr>
        <w:t>Europa z wyłączeniem szkód kradzieżowych powstałych na terytorium Rosji, Białorusi, Ukrainy i Mołdawii.</w:t>
      </w:r>
    </w:p>
    <w:p w14:paraId="3FF98636" w14:textId="216BC613" w:rsidR="00A70E0C" w:rsidRDefault="00A70E0C" w:rsidP="002F2E7B">
      <w:pPr>
        <w:jc w:val="both"/>
        <w:rPr>
          <w:rFonts w:ascii="Tahoma" w:hAnsi="Tahoma" w:cs="Tahoma"/>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6F74B313" w:rsidR="00F639EF" w:rsidRPr="002F2E7B" w:rsidRDefault="00F639EF" w:rsidP="002F2E7B">
      <w:pPr>
        <w:pStyle w:val="Akapitzlist"/>
        <w:numPr>
          <w:ilvl w:val="0"/>
          <w:numId w:val="81"/>
        </w:numPr>
        <w:jc w:val="both"/>
        <w:rPr>
          <w:rFonts w:ascii="Tahoma" w:hAnsi="Tahoma" w:cs="Tahoma"/>
          <w:b/>
          <w:sz w:val="20"/>
          <w:szCs w:val="20"/>
        </w:rPr>
      </w:pPr>
      <w:r w:rsidRPr="002F2E7B">
        <w:rPr>
          <w:rFonts w:ascii="Tahoma" w:hAnsi="Tahoma" w:cs="Tahoma"/>
          <w:sz w:val="20"/>
          <w:szCs w:val="20"/>
        </w:rPr>
        <w:t xml:space="preserve">uwzględnia kwotę podatku VAT oraz wartość wyposażenia dodatkowego, </w:t>
      </w:r>
    </w:p>
    <w:p w14:paraId="2357E83D" w14:textId="6B06DB75" w:rsidR="00F639EF" w:rsidRPr="002F2E7B" w:rsidRDefault="00F639EF" w:rsidP="002F2E7B">
      <w:pPr>
        <w:pStyle w:val="Akapitzlist"/>
        <w:numPr>
          <w:ilvl w:val="0"/>
          <w:numId w:val="81"/>
        </w:numPr>
        <w:jc w:val="both"/>
        <w:rPr>
          <w:rFonts w:ascii="Tahoma" w:hAnsi="Tahoma" w:cs="Tahoma"/>
          <w:sz w:val="20"/>
          <w:szCs w:val="20"/>
        </w:rPr>
      </w:pPr>
      <w:r w:rsidRPr="002F2E7B">
        <w:rPr>
          <w:rFonts w:ascii="Tahoma" w:hAnsi="Tahoma" w:cs="Tahoma"/>
          <w:sz w:val="20"/>
          <w:szCs w:val="20"/>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011E0594" w:rsidR="00F639EF" w:rsidRPr="002F2E7B" w:rsidRDefault="00F639EF" w:rsidP="002F2E7B">
      <w:pPr>
        <w:pStyle w:val="Akapitzlist"/>
        <w:numPr>
          <w:ilvl w:val="0"/>
          <w:numId w:val="81"/>
        </w:numPr>
        <w:jc w:val="both"/>
        <w:rPr>
          <w:rFonts w:ascii="Tahoma" w:hAnsi="Tahoma" w:cs="Tahoma"/>
          <w:b/>
          <w:sz w:val="20"/>
          <w:szCs w:val="20"/>
        </w:rPr>
      </w:pPr>
      <w:r w:rsidRPr="002F2E7B">
        <w:rPr>
          <w:rFonts w:ascii="Tahoma" w:hAnsi="Tahoma" w:cs="Tahoma"/>
          <w:sz w:val="20"/>
          <w:szCs w:val="20"/>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C8ABCB" w:rsidR="00F639EF" w:rsidRPr="002F2E7B" w:rsidRDefault="00F639EF" w:rsidP="002F2E7B">
      <w:pPr>
        <w:pStyle w:val="Akapitzlist"/>
        <w:numPr>
          <w:ilvl w:val="0"/>
          <w:numId w:val="81"/>
        </w:numPr>
        <w:jc w:val="both"/>
        <w:rPr>
          <w:rFonts w:ascii="Tahoma" w:hAnsi="Tahoma" w:cs="Tahoma"/>
          <w:sz w:val="20"/>
          <w:szCs w:val="20"/>
        </w:rPr>
      </w:pPr>
      <w:r w:rsidRPr="002F2E7B">
        <w:rPr>
          <w:rFonts w:ascii="Tahoma" w:hAnsi="Tahoma" w:cs="Tahoma"/>
          <w:sz w:val="20"/>
          <w:szCs w:val="20"/>
        </w:rPr>
        <w:t>suma ubezpieczenia nie ulega w okresie ubezpieczenia pomniejszeniu o wypłacone odszkodowania za szkody częściowe</w:t>
      </w:r>
    </w:p>
    <w:p w14:paraId="0EF695C2" w14:textId="349ABE7F" w:rsidR="00F639EF" w:rsidRPr="002F2E7B" w:rsidRDefault="00F639EF" w:rsidP="002F2E7B">
      <w:pPr>
        <w:pStyle w:val="Akapitzlist"/>
        <w:numPr>
          <w:ilvl w:val="0"/>
          <w:numId w:val="81"/>
        </w:numPr>
        <w:jc w:val="both"/>
        <w:rPr>
          <w:rFonts w:ascii="Tahoma" w:hAnsi="Tahoma" w:cs="Tahoma"/>
          <w:sz w:val="20"/>
          <w:szCs w:val="20"/>
        </w:rPr>
      </w:pPr>
      <w:r w:rsidRPr="002F2E7B">
        <w:rPr>
          <w:rFonts w:ascii="Tahoma" w:hAnsi="Tahoma" w:cs="Tahoma"/>
          <w:sz w:val="20"/>
          <w:szCs w:val="20"/>
        </w:rPr>
        <w:t>udział własny zniesiony/wykupiony</w:t>
      </w:r>
    </w:p>
    <w:p w14:paraId="24DBFB56" w14:textId="2F8AE175" w:rsidR="00F639EF" w:rsidRPr="002F2E7B" w:rsidRDefault="00F639EF" w:rsidP="002F2E7B">
      <w:pPr>
        <w:pStyle w:val="Akapitzlist"/>
        <w:numPr>
          <w:ilvl w:val="0"/>
          <w:numId w:val="81"/>
        </w:numPr>
        <w:jc w:val="both"/>
        <w:rPr>
          <w:rFonts w:ascii="Tahoma" w:hAnsi="Tahoma" w:cs="Tahoma"/>
          <w:sz w:val="20"/>
          <w:szCs w:val="20"/>
        </w:rPr>
      </w:pPr>
      <w:r w:rsidRPr="002F2E7B">
        <w:rPr>
          <w:rFonts w:ascii="Tahoma" w:hAnsi="Tahoma" w:cs="Tahoma"/>
          <w:sz w:val="20"/>
          <w:szCs w:val="20"/>
        </w:rPr>
        <w:t>franszyza zniesiona/wykupiona</w:t>
      </w:r>
    </w:p>
    <w:p w14:paraId="2645CD23" w14:textId="7DF81EBD" w:rsidR="00F639EF" w:rsidRPr="002F2E7B" w:rsidRDefault="00F639EF" w:rsidP="002F2E7B">
      <w:pPr>
        <w:pStyle w:val="Akapitzlist"/>
        <w:numPr>
          <w:ilvl w:val="0"/>
          <w:numId w:val="81"/>
        </w:numPr>
        <w:jc w:val="both"/>
        <w:rPr>
          <w:rFonts w:ascii="Tahoma" w:hAnsi="Tahoma" w:cs="Tahoma"/>
          <w:sz w:val="20"/>
          <w:szCs w:val="20"/>
        </w:rPr>
      </w:pPr>
      <w:r w:rsidRPr="002F2E7B">
        <w:rPr>
          <w:rFonts w:ascii="Tahoma" w:hAnsi="Tahoma" w:cs="Tahoma"/>
          <w:sz w:val="20"/>
          <w:szCs w:val="20"/>
        </w:rPr>
        <w:t>amortyzacja części – zniesiona/wykupiona</w:t>
      </w:r>
    </w:p>
    <w:p w14:paraId="27189585" w14:textId="363481FA" w:rsidR="00F639EF" w:rsidRDefault="00F639EF" w:rsidP="002F2E7B">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DD17437" w:rsidR="00F639EF" w:rsidRPr="002F2E7B" w:rsidRDefault="00F639EF" w:rsidP="002F2E7B">
      <w:pPr>
        <w:pStyle w:val="Akapitzlist"/>
        <w:numPr>
          <w:ilvl w:val="0"/>
          <w:numId w:val="82"/>
        </w:numPr>
        <w:jc w:val="both"/>
        <w:rPr>
          <w:rFonts w:ascii="Tahoma" w:hAnsi="Tahoma" w:cs="Tahoma"/>
          <w:sz w:val="20"/>
          <w:szCs w:val="20"/>
        </w:rPr>
      </w:pPr>
      <w:r w:rsidRPr="002F2E7B">
        <w:rPr>
          <w:rFonts w:ascii="Tahoma" w:hAnsi="Tahoma" w:cs="Tahoma"/>
          <w:sz w:val="20"/>
          <w:szCs w:val="20"/>
        </w:rPr>
        <w:t>wariant serwisowy/warsztatowy (wypłata odszkodowania na podstawie przedstawionych faktur na uzgodniony zakres napraw z uwzględnieniem podatku VAT),</w:t>
      </w:r>
    </w:p>
    <w:p w14:paraId="23C3003D" w14:textId="67645F09" w:rsidR="00F639EF" w:rsidRPr="002F2E7B" w:rsidRDefault="00F639EF" w:rsidP="002F2E7B">
      <w:pPr>
        <w:pStyle w:val="Akapitzlist"/>
        <w:numPr>
          <w:ilvl w:val="0"/>
          <w:numId w:val="82"/>
        </w:numPr>
        <w:jc w:val="both"/>
        <w:rPr>
          <w:rFonts w:ascii="Tahoma" w:hAnsi="Tahoma" w:cs="Tahoma"/>
          <w:sz w:val="20"/>
          <w:szCs w:val="20"/>
        </w:rPr>
      </w:pPr>
      <w:r w:rsidRPr="002F2E7B">
        <w:rPr>
          <w:rFonts w:ascii="Tahoma" w:hAnsi="Tahoma" w:cs="Tahoma"/>
          <w:sz w:val="20"/>
          <w:szCs w:val="20"/>
        </w:rPr>
        <w:t>oględzin uszkodzonego pojazdu dokonuje Ubezpieczyciel w terminie 3 dni roboczych od zgłoszenia szkody lub innym terminie, po uzgodnieniu i akceptacji przez Ubezpieczającego,</w:t>
      </w:r>
    </w:p>
    <w:p w14:paraId="0AECE640" w14:textId="109EBC42" w:rsidR="00F639EF" w:rsidRPr="002F2E7B" w:rsidRDefault="00F639EF" w:rsidP="002F2E7B">
      <w:pPr>
        <w:pStyle w:val="Akapitzlist"/>
        <w:numPr>
          <w:ilvl w:val="0"/>
          <w:numId w:val="82"/>
        </w:numPr>
        <w:jc w:val="both"/>
        <w:rPr>
          <w:rFonts w:ascii="Tahoma" w:hAnsi="Tahoma" w:cs="Tahoma"/>
          <w:sz w:val="20"/>
          <w:szCs w:val="20"/>
        </w:rPr>
      </w:pPr>
      <w:r w:rsidRPr="002F2E7B">
        <w:rPr>
          <w:rFonts w:ascii="Tahoma" w:hAnsi="Tahoma" w:cs="Tahoma"/>
          <w:sz w:val="20"/>
          <w:szCs w:val="20"/>
        </w:rPr>
        <w:t xml:space="preserve">w przypadku braku oględzin w powyższym terminie 3 dni lub innym terminie uzgodnionym </w:t>
      </w:r>
      <w:r w:rsidRPr="002F2E7B">
        <w:rPr>
          <w:rFonts w:ascii="Tahoma" w:hAnsi="Tahoma" w:cs="Tahoma"/>
          <w:sz w:val="20"/>
          <w:szCs w:val="20"/>
        </w:rPr>
        <w:br/>
        <w:t>z Ubezpieczającym, przyjmuje się zakres uszkodzeń zgodny z protokołem sporządzonym przez ubezpieczającego, ubezpieczonego lub warsztat dokonujący naprawy,</w:t>
      </w:r>
    </w:p>
    <w:p w14:paraId="3D49E0AB" w14:textId="34A8D73D" w:rsidR="00F639EF" w:rsidRPr="002F2E7B" w:rsidRDefault="00F639EF" w:rsidP="002F2E7B">
      <w:pPr>
        <w:pStyle w:val="Akapitzlist"/>
        <w:numPr>
          <w:ilvl w:val="0"/>
          <w:numId w:val="82"/>
        </w:numPr>
        <w:jc w:val="both"/>
        <w:rPr>
          <w:rFonts w:ascii="Tahoma" w:hAnsi="Tahoma" w:cs="Tahoma"/>
          <w:sz w:val="20"/>
          <w:szCs w:val="20"/>
        </w:rPr>
      </w:pPr>
      <w:r w:rsidRPr="002F2E7B">
        <w:rPr>
          <w:rFonts w:ascii="Tahoma" w:hAnsi="Tahoma" w:cs="Tahoma"/>
          <w:sz w:val="20"/>
          <w:szCs w:val="20"/>
        </w:rPr>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4C561FE4" w:rsidR="00F639EF" w:rsidRPr="002F2E7B" w:rsidRDefault="00F639EF" w:rsidP="002F2E7B">
      <w:pPr>
        <w:pStyle w:val="Akapitzlist"/>
        <w:numPr>
          <w:ilvl w:val="0"/>
          <w:numId w:val="82"/>
        </w:numPr>
        <w:jc w:val="both"/>
        <w:rPr>
          <w:rFonts w:ascii="Tahoma" w:hAnsi="Tahoma" w:cs="Tahoma"/>
          <w:sz w:val="20"/>
          <w:szCs w:val="20"/>
        </w:rPr>
      </w:pPr>
      <w:r w:rsidRPr="002F2E7B">
        <w:rPr>
          <w:rFonts w:ascii="Tahoma" w:hAnsi="Tahoma" w:cs="Tahoma"/>
          <w:sz w:val="20"/>
          <w:szCs w:val="20"/>
        </w:rPr>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1F125AC7" w:rsidR="00F639EF" w:rsidRPr="002F2E7B" w:rsidRDefault="00F639EF" w:rsidP="002F2E7B">
      <w:pPr>
        <w:pStyle w:val="Akapitzlist"/>
        <w:numPr>
          <w:ilvl w:val="0"/>
          <w:numId w:val="82"/>
        </w:numPr>
        <w:jc w:val="both"/>
        <w:rPr>
          <w:rFonts w:ascii="Tahoma" w:hAnsi="Tahoma" w:cs="Tahoma"/>
          <w:sz w:val="20"/>
          <w:szCs w:val="20"/>
        </w:rPr>
      </w:pPr>
      <w:r w:rsidRPr="002F2E7B">
        <w:rPr>
          <w:rFonts w:ascii="Tahoma" w:hAnsi="Tahoma" w:cs="Tahoma"/>
          <w:sz w:val="20"/>
          <w:szCs w:val="20"/>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3190FD01" w:rsidR="00F639EF" w:rsidRPr="002F2E7B" w:rsidRDefault="00F639EF" w:rsidP="002F2E7B">
      <w:pPr>
        <w:pStyle w:val="Akapitzlist"/>
        <w:numPr>
          <w:ilvl w:val="0"/>
          <w:numId w:val="82"/>
        </w:numPr>
        <w:jc w:val="both"/>
        <w:rPr>
          <w:rFonts w:ascii="Tahoma" w:hAnsi="Tahoma" w:cs="Tahoma"/>
          <w:sz w:val="20"/>
          <w:szCs w:val="20"/>
        </w:rPr>
      </w:pPr>
      <w:r w:rsidRPr="002F2E7B">
        <w:rPr>
          <w:rFonts w:ascii="Tahoma" w:hAnsi="Tahoma" w:cs="Tahoma"/>
          <w:sz w:val="20"/>
          <w:szCs w:val="20"/>
        </w:rPr>
        <w:t xml:space="preserve">ubezpieczenie pojazdu na niższą niż wartość rynkowa wartość pojazdu, np. gdy pojazd został kupiony </w:t>
      </w:r>
      <w:r w:rsidRPr="002F2E7B">
        <w:rPr>
          <w:rFonts w:ascii="Tahoma" w:hAnsi="Tahoma" w:cs="Tahoma"/>
          <w:sz w:val="20"/>
          <w:szCs w:val="20"/>
        </w:rPr>
        <w:br/>
        <w:t>z rabatem, nie będzie podstawą do stosowania zasady proporcji przy wypłacie odszkodowania,</w:t>
      </w:r>
    </w:p>
    <w:p w14:paraId="02AA41D1" w14:textId="2246EC94" w:rsidR="00F639EF" w:rsidRPr="002F2E7B" w:rsidRDefault="00F639EF" w:rsidP="002F2E7B">
      <w:pPr>
        <w:pStyle w:val="Akapitzlist"/>
        <w:numPr>
          <w:ilvl w:val="0"/>
          <w:numId w:val="82"/>
        </w:numPr>
        <w:jc w:val="both"/>
        <w:rPr>
          <w:rFonts w:ascii="Tahoma" w:hAnsi="Tahoma" w:cs="Tahoma"/>
          <w:sz w:val="20"/>
          <w:szCs w:val="20"/>
        </w:rPr>
      </w:pPr>
      <w:r w:rsidRPr="002F2E7B">
        <w:rPr>
          <w:rFonts w:ascii="Tahoma" w:hAnsi="Tahoma" w:cs="Tahoma"/>
          <w:sz w:val="20"/>
          <w:szCs w:val="20"/>
        </w:rPr>
        <w:t>na wypłatę ani wysokość odszkodowania nie będzie miała wpływu prędkość z jaką poruszał się dany pojazd w chwili zaistnienia szkody lub niedostosowanie się przez kierującego pojazdem do innych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06541851" w14:textId="71112B87" w:rsidR="002F2E7B" w:rsidRDefault="002F2E7B" w:rsidP="00F639EF">
      <w:pPr>
        <w:ind w:left="709"/>
        <w:jc w:val="both"/>
        <w:rPr>
          <w:rFonts w:ascii="Tahoma" w:hAnsi="Tahoma" w:cs="Tahoma"/>
          <w:b/>
          <w:u w:val="single"/>
        </w:rPr>
      </w:pPr>
    </w:p>
    <w:p w14:paraId="3ABFBD8C" w14:textId="77777777" w:rsidR="002F2E7B" w:rsidRDefault="002F2E7B" w:rsidP="00F639EF">
      <w:pPr>
        <w:ind w:left="709"/>
        <w:jc w:val="both"/>
        <w:rPr>
          <w:rFonts w:ascii="Tahoma" w:hAnsi="Tahoma" w:cs="Tahoma"/>
        </w:rPr>
      </w:pPr>
    </w:p>
    <w:p w14:paraId="2B6EACC4" w14:textId="2DABC0B4" w:rsidR="00936EA1" w:rsidRDefault="00936EA1" w:rsidP="00F639EF">
      <w:pPr>
        <w:jc w:val="both"/>
        <w:rPr>
          <w:rFonts w:ascii="Tahoma" w:hAnsi="Tahoma" w:cs="Tahoma"/>
          <w:b/>
          <w:color w:val="FF0000"/>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16"/>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CF81A" w14:textId="77777777" w:rsidR="00303715" w:rsidRDefault="00303715">
      <w:r>
        <w:separator/>
      </w:r>
    </w:p>
  </w:endnote>
  <w:endnote w:type="continuationSeparator" w:id="0">
    <w:p w14:paraId="15018610" w14:textId="77777777" w:rsidR="00303715" w:rsidRDefault="00303715">
      <w:r>
        <w:continuationSeparator/>
      </w:r>
    </w:p>
  </w:endnote>
  <w:endnote w:type="continuationNotice" w:id="1">
    <w:p w14:paraId="450877F4" w14:textId="77777777" w:rsidR="00303715" w:rsidRDefault="00303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2A21A674" w:rsidR="00A73F66" w:rsidRPr="00AB61A5" w:rsidRDefault="00A73F6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5FCDC" w14:textId="77777777" w:rsidR="00303715" w:rsidRDefault="00303715">
      <w:r>
        <w:separator/>
      </w:r>
    </w:p>
  </w:footnote>
  <w:footnote w:type="continuationSeparator" w:id="0">
    <w:p w14:paraId="45A428C8" w14:textId="77777777" w:rsidR="00303715" w:rsidRDefault="00303715">
      <w:r>
        <w:continuationSeparator/>
      </w:r>
    </w:p>
  </w:footnote>
  <w:footnote w:type="continuationNotice" w:id="1">
    <w:p w14:paraId="0D28A198" w14:textId="77777777" w:rsidR="00303715" w:rsidRDefault="00303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081E" w14:textId="77777777" w:rsidR="00A73F66" w:rsidRDefault="00A73F6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A73F66" w:rsidRDefault="00A73F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EFDCDFA" w14:textId="77777777" w:rsidR="00A73F66" w:rsidRDefault="00A73F66" w:rsidP="00A73F66">
        <w:pPr>
          <w:pStyle w:val="Nagwek"/>
          <w:rPr>
            <w:rFonts w:ascii="Tahoma" w:hAnsi="Tahoma" w:cs="Tahoma"/>
            <w:sz w:val="18"/>
            <w:szCs w:val="18"/>
          </w:rPr>
        </w:pPr>
        <w:r>
          <w:rPr>
            <w:rFonts w:ascii="Tahoma" w:hAnsi="Tahoma" w:cs="Tahoma"/>
            <w:sz w:val="18"/>
            <w:szCs w:val="18"/>
          </w:rPr>
          <w:t>FEZP.271.12.2020</w:t>
        </w:r>
      </w:p>
      <w:p w14:paraId="22956AA8" w14:textId="0EB19DC2" w:rsidR="00A73F66" w:rsidRPr="00807EE1" w:rsidRDefault="00303715">
        <w:pPr>
          <w:pStyle w:val="Nagwek"/>
          <w:jc w:val="right"/>
          <w:rPr>
            <w:rFonts w:ascii="Arial" w:hAnsi="Arial" w:cs="Arial"/>
            <w:sz w:val="18"/>
            <w:szCs w:val="18"/>
          </w:rPr>
        </w:pPr>
      </w:p>
    </w:sdtContent>
  </w:sdt>
  <w:p w14:paraId="6B24BBD3" w14:textId="75555499" w:rsidR="00A73F66" w:rsidRDefault="00303715">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C896" w14:textId="2CDBE209" w:rsidR="00A73F66" w:rsidRPr="00807EE1" w:rsidRDefault="00A73F66">
    <w:pPr>
      <w:pStyle w:val="Nagwek"/>
      <w:rPr>
        <w:rFonts w:ascii="Verdana" w:hAnsi="Verdana"/>
        <w:noProof/>
        <w:sz w:val="15"/>
        <w:szCs w:val="15"/>
      </w:rPr>
    </w:pPr>
    <w:r>
      <w:rPr>
        <w:rFonts w:ascii="Tahoma" w:hAnsi="Tahoma" w:cs="Tahoma"/>
        <w:noProof/>
        <w:sz w:val="18"/>
        <w:szCs w:val="18"/>
      </w:rPr>
      <w:t>FEZP.271.12.2020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A1735E2"/>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3"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0"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1" w15:restartNumberingAfterBreak="0">
    <w:nsid w:val="1E416A87"/>
    <w:multiLevelType w:val="hybridMultilevel"/>
    <w:tmpl w:val="FAFE6A58"/>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1C37E0"/>
    <w:multiLevelType w:val="hybridMultilevel"/>
    <w:tmpl w:val="B0CAC804"/>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7"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8"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9"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6"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7"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0"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2" w15:restartNumberingAfterBreak="0">
    <w:nsid w:val="41D54E95"/>
    <w:multiLevelType w:val="hybridMultilevel"/>
    <w:tmpl w:val="82FA1E8C"/>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7"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B01D0F"/>
    <w:multiLevelType w:val="hybridMultilevel"/>
    <w:tmpl w:val="1DF0E392"/>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F3BDB"/>
    <w:multiLevelType w:val="hybridMultilevel"/>
    <w:tmpl w:val="159E9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826C0A"/>
    <w:multiLevelType w:val="hybridMultilevel"/>
    <w:tmpl w:val="374E1418"/>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2"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15:restartNumberingAfterBreak="0">
    <w:nsid w:val="7D655630"/>
    <w:multiLevelType w:val="hybridMultilevel"/>
    <w:tmpl w:val="8A08EE06"/>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3"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82"/>
  </w:num>
  <w:num w:numId="3">
    <w:abstractNumId w:val="76"/>
  </w:num>
  <w:num w:numId="4">
    <w:abstractNumId w:val="37"/>
  </w:num>
  <w:num w:numId="5">
    <w:abstractNumId w:val="52"/>
  </w:num>
  <w:num w:numId="6">
    <w:abstractNumId w:val="19"/>
  </w:num>
  <w:num w:numId="7">
    <w:abstractNumId w:val="46"/>
  </w:num>
  <w:num w:numId="8">
    <w:abstractNumId w:val="38"/>
  </w:num>
  <w:num w:numId="9">
    <w:abstractNumId w:val="49"/>
  </w:num>
  <w:num w:numId="10">
    <w:abstractNumId w:val="43"/>
  </w:num>
  <w:num w:numId="11">
    <w:abstractNumId w:val="58"/>
  </w:num>
  <w:num w:numId="12">
    <w:abstractNumId w:val="51"/>
  </w:num>
  <w:num w:numId="13">
    <w:abstractNumId w:val="28"/>
  </w:num>
  <w:num w:numId="14">
    <w:abstractNumId w:val="93"/>
  </w:num>
  <w:num w:numId="15">
    <w:abstractNumId w:val="17"/>
  </w:num>
  <w:num w:numId="16">
    <w:abstractNumId w:val="7"/>
  </w:num>
  <w:num w:numId="17">
    <w:abstractNumId w:val="10"/>
  </w:num>
  <w:num w:numId="18">
    <w:abstractNumId w:val="4"/>
  </w:num>
  <w:num w:numId="19">
    <w:abstractNumId w:val="3"/>
  </w:num>
  <w:num w:numId="20">
    <w:abstractNumId w:val="73"/>
  </w:num>
  <w:num w:numId="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num>
  <w:num w:numId="23">
    <w:abstractNumId w:val="61"/>
  </w:num>
  <w:num w:numId="24">
    <w:abstractNumId w:val="25"/>
  </w:num>
  <w:num w:numId="25">
    <w:abstractNumId w:val="65"/>
  </w:num>
  <w:num w:numId="26">
    <w:abstractNumId w:val="80"/>
  </w:num>
  <w:num w:numId="27">
    <w:abstractNumId w:val="4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36"/>
  </w:num>
  <w:num w:numId="31">
    <w:abstractNumId w:val="75"/>
  </w:num>
  <w:num w:numId="32">
    <w:abstractNumId w:val="63"/>
  </w:num>
  <w:num w:numId="33">
    <w:abstractNumId w:val="68"/>
  </w:num>
  <w:num w:numId="34">
    <w:abstractNumId w:val="50"/>
  </w:num>
  <w:num w:numId="35">
    <w:abstractNumId w:val="95"/>
  </w:num>
  <w:num w:numId="36">
    <w:abstractNumId w:val="70"/>
  </w:num>
  <w:num w:numId="37">
    <w:abstractNumId w:val="55"/>
  </w:num>
  <w:num w:numId="38">
    <w:abstractNumId w:val="27"/>
  </w:num>
  <w:num w:numId="39">
    <w:abstractNumId w:val="84"/>
  </w:num>
  <w:num w:numId="40">
    <w:abstractNumId w:val="77"/>
  </w:num>
  <w:num w:numId="41">
    <w:abstractNumId w:val="86"/>
  </w:num>
  <w:num w:numId="42">
    <w:abstractNumId w:val="24"/>
  </w:num>
  <w:num w:numId="43">
    <w:abstractNumId w:val="92"/>
  </w:num>
  <w:num w:numId="44">
    <w:abstractNumId w:val="57"/>
  </w:num>
  <w:num w:numId="4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num>
  <w:num w:numId="47">
    <w:abstractNumId w:val="67"/>
  </w:num>
  <w:num w:numId="48">
    <w:abstractNumId w:val="29"/>
  </w:num>
  <w:num w:numId="49">
    <w:abstractNumId w:val="89"/>
  </w:num>
  <w:num w:numId="50">
    <w:abstractNumId w:val="47"/>
  </w:num>
  <w:num w:numId="51">
    <w:abstractNumId w:val="71"/>
  </w:num>
  <w:num w:numId="52">
    <w:abstractNumId w:val="26"/>
  </w:num>
  <w:num w:numId="53">
    <w:abstractNumId w:val="30"/>
  </w:num>
  <w:num w:numId="54">
    <w:abstractNumId w:val="22"/>
  </w:num>
  <w:num w:numId="55">
    <w:abstractNumId w:val="0"/>
  </w:num>
  <w:num w:numId="56">
    <w:abstractNumId w:val="66"/>
  </w:num>
  <w:num w:numId="57">
    <w:abstractNumId w:val="59"/>
  </w:num>
  <w:num w:numId="58">
    <w:abstractNumId w:val="35"/>
  </w:num>
  <w:num w:numId="59">
    <w:abstractNumId w:val="88"/>
  </w:num>
  <w:num w:numId="60">
    <w:abstractNumId w:val="23"/>
  </w:num>
  <w:num w:numId="61">
    <w:abstractNumId w:val="53"/>
  </w:num>
  <w:num w:numId="62">
    <w:abstractNumId w:val="41"/>
  </w:num>
  <w:num w:numId="63">
    <w:abstractNumId w:val="44"/>
  </w:num>
  <w:num w:numId="64">
    <w:abstractNumId w:val="54"/>
  </w:num>
  <w:num w:numId="65">
    <w:abstractNumId w:val="83"/>
  </w:num>
  <w:num w:numId="66">
    <w:abstractNumId w:val="34"/>
  </w:num>
  <w:num w:numId="67">
    <w:abstractNumId w:val="18"/>
  </w:num>
  <w:num w:numId="68">
    <w:abstractNumId w:val="94"/>
  </w:num>
  <w:num w:numId="6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56"/>
  </w:num>
  <w:num w:numId="72">
    <w:abstractNumId w:val="14"/>
  </w:num>
  <w:num w:numId="73">
    <w:abstractNumId w:val="64"/>
  </w:num>
  <w:num w:numId="74">
    <w:abstractNumId w:val="62"/>
  </w:num>
  <w:num w:numId="75">
    <w:abstractNumId w:val="48"/>
  </w:num>
  <w:num w:numId="76">
    <w:abstractNumId w:val="74"/>
  </w:num>
  <w:num w:numId="77">
    <w:abstractNumId w:val="16"/>
  </w:num>
  <w:num w:numId="78">
    <w:abstractNumId w:val="91"/>
  </w:num>
  <w:num w:numId="79">
    <w:abstractNumId w:val="31"/>
  </w:num>
  <w:num w:numId="80">
    <w:abstractNumId w:val="78"/>
  </w:num>
  <w:num w:numId="81">
    <w:abstractNumId w:val="33"/>
  </w:num>
  <w:num w:numId="82">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00F"/>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1B1"/>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2E7B"/>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715"/>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5F96"/>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7CC"/>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1862"/>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2C2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1529"/>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23D3"/>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1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EBE"/>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797"/>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3973"/>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988"/>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5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6E29"/>
    <w:rsid w:val="007E7127"/>
    <w:rsid w:val="007E7996"/>
    <w:rsid w:val="007E7EE0"/>
    <w:rsid w:val="007E7F60"/>
    <w:rsid w:val="007F0353"/>
    <w:rsid w:val="007F0356"/>
    <w:rsid w:val="007F04DA"/>
    <w:rsid w:val="007F127B"/>
    <w:rsid w:val="007F203E"/>
    <w:rsid w:val="007F2319"/>
    <w:rsid w:val="007F282D"/>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4BDA"/>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4A4"/>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14D"/>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86F"/>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6C43"/>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2FCB"/>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A6"/>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3F6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437F"/>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4E9"/>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777E2"/>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6F21"/>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B0C"/>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B2A"/>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472"/>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654"/>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0E6C"/>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5"/>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E21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74129706">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aczkowo.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mailto:iod@comp-net.pl" TargetMode="External"/><Relationship Id="rId4" Type="http://schemas.openxmlformats.org/officeDocument/2006/relationships/settings" Target="settings.xml"/><Relationship Id="rId9" Type="http://schemas.openxmlformats.org/officeDocument/2006/relationships/hyperlink" Target="mailto:ug@kolaczkowo.p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33944</Words>
  <Characters>203668</Characters>
  <Application>Microsoft Office Word</Application>
  <DocSecurity>0</DocSecurity>
  <Lines>1697</Lines>
  <Paragraphs>474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237138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Marta Błaszczyk</cp:lastModifiedBy>
  <cp:revision>31</cp:revision>
  <cp:lastPrinted>2020-10-22T12:09:00Z</cp:lastPrinted>
  <dcterms:created xsi:type="dcterms:W3CDTF">2020-03-20T09:50:00Z</dcterms:created>
  <dcterms:modified xsi:type="dcterms:W3CDTF">2020-10-26T09:21:00Z</dcterms:modified>
</cp:coreProperties>
</file>